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Annex III: Template</w:t>
      </w:r>
    </w:p>
    <w:p w:rsidR="00092D8A" w:rsidRPr="005A000D" w:rsidRDefault="00092D8A" w:rsidP="001B6315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7724B1" w:rsidP="00092D8A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proofErr w:type="gramStart"/>
      <w:r>
        <w:rPr>
          <w:rFonts w:ascii="EHUSans" w:hAnsi="EHUSans" w:cs="Times New Roman"/>
          <w:b/>
          <w:color w:val="auto"/>
          <w:sz w:val="22"/>
          <w:szCs w:val="22"/>
          <w:lang w:val="en-US"/>
        </w:rPr>
        <w:t>Report  of</w:t>
      </w:r>
      <w:proofErr w:type="gramEnd"/>
      <w:r w:rsidR="00092D8A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counterpart at the </w:t>
      </w:r>
      <w:r w:rsidR="005A000D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host university</w:t>
      </w:r>
      <w:r w:rsidR="00092D8A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accepting the proposed work plan included in the provisional mobility agreement</w:t>
      </w:r>
    </w:p>
    <w:p w:rsidR="001B6315" w:rsidRPr="005A000D" w:rsidRDefault="001B6315" w:rsidP="001B6315">
      <w:pPr>
        <w:pStyle w:val="NormalWeb"/>
        <w:spacing w:before="40" w:line="240" w:lineRule="exact"/>
        <w:jc w:val="both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092D8A" w:rsidP="001B6315">
      <w:pPr>
        <w:pStyle w:val="NormalWeb"/>
        <w:spacing w:before="100" w:line="240" w:lineRule="exact"/>
        <w:ind w:right="-1"/>
        <w:jc w:val="center"/>
        <w:rPr>
          <w:rFonts w:ascii="EHUSans" w:hAnsi="EHUSans" w:cs="Times New Roman"/>
          <w:b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sz w:val="22"/>
          <w:szCs w:val="22"/>
          <w:lang w:val="en-US"/>
        </w:rPr>
        <w:t>CALL FOR APPLICATIONS TO SELECT TEACHING AND RESEARCH STAFF TO TAKE P</w:t>
      </w:r>
      <w:r w:rsidR="00A77053">
        <w:rPr>
          <w:rFonts w:ascii="EHUSans" w:hAnsi="EHUSans" w:cs="Times New Roman"/>
          <w:b/>
          <w:sz w:val="22"/>
          <w:szCs w:val="22"/>
          <w:lang w:val="en-US"/>
        </w:rPr>
        <w:t>ART IN THE UPV/EHU ERASMUS+ 2018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PROJECT FOR MOBILITY FROM</w:t>
      </w:r>
      <w:r w:rsidR="002533AE">
        <w:rPr>
          <w:rFonts w:ascii="EHUSans" w:hAnsi="EHUSans" w:cs="Times New Roman"/>
          <w:b/>
          <w:sz w:val="22"/>
          <w:szCs w:val="22"/>
          <w:lang w:val="en-US"/>
        </w:rPr>
        <w:t xml:space="preserve"> UPV/EHU (SPAIN) TO </w:t>
      </w:r>
      <w:r w:rsidR="00A77053">
        <w:rPr>
          <w:rFonts w:ascii="EHUSans" w:hAnsi="EHUSans" w:cs="Times New Roman"/>
          <w:b/>
          <w:sz w:val="22"/>
          <w:szCs w:val="22"/>
          <w:lang w:val="en-US"/>
        </w:rPr>
        <w:t>UNIVERSITIES IN CANADA</w:t>
      </w:r>
      <w:r w:rsidR="007724B1">
        <w:rPr>
          <w:rFonts w:ascii="EHUSans" w:hAnsi="EHUSans" w:cs="Times New Roman"/>
          <w:b/>
          <w:sz w:val="22"/>
          <w:szCs w:val="22"/>
          <w:lang w:val="en-US"/>
        </w:rPr>
        <w:t xml:space="preserve">, 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>RUSSIA</w:t>
      </w:r>
      <w:r w:rsidR="00060A9E">
        <w:rPr>
          <w:rFonts w:ascii="EHUSans" w:hAnsi="EHUSans" w:cs="Times New Roman"/>
          <w:b/>
          <w:sz w:val="22"/>
          <w:szCs w:val="22"/>
          <w:lang w:val="en-US"/>
        </w:rPr>
        <w:t>N FEDERATION</w:t>
      </w:r>
      <w:r w:rsidR="00A77053">
        <w:rPr>
          <w:rFonts w:ascii="EHUSans" w:hAnsi="EHUSans" w:cs="Times New Roman"/>
          <w:b/>
          <w:sz w:val="22"/>
          <w:szCs w:val="22"/>
          <w:lang w:val="en-US"/>
        </w:rPr>
        <w:t>, SOUTH KOREA, UKRAINE, GEORGIA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</w:t>
      </w:r>
      <w:r w:rsidR="007724B1">
        <w:rPr>
          <w:rFonts w:ascii="EHUSans" w:hAnsi="EHUSans" w:cs="Times New Roman"/>
          <w:b/>
          <w:sz w:val="22"/>
          <w:szCs w:val="22"/>
          <w:lang w:val="en-US"/>
        </w:rPr>
        <w:t>AND KAZAKHSTAN</w:t>
      </w: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Hereby,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(please, indi</w:t>
      </w:r>
      <w:r w:rsidR="00A77053">
        <w:rPr>
          <w:rFonts w:ascii="EHUSans" w:hAnsi="EHUSans" w:cs="Times New Roman"/>
          <w:i/>
          <w:color w:val="auto"/>
          <w:sz w:val="16"/>
          <w:szCs w:val="16"/>
          <w:lang w:val="en-US"/>
        </w:rPr>
        <w:t>cate contact data of the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staff at the host institution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, who will sign this document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1B6315" w:rsidRPr="005A000D" w:rsidTr="00AF0CDB">
        <w:trPr>
          <w:trHeight w:val="427"/>
        </w:trPr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-mail: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0"/>
          <w:szCs w:val="20"/>
          <w:lang w:val="en-US"/>
        </w:rPr>
      </w:pPr>
    </w:p>
    <w:p w:rsidR="001B6315" w:rsidRPr="005A000D" w:rsidRDefault="008371EE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ccept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s</w:t>
      </w:r>
      <w:proofErr w:type="gramEnd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work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plan proposal sent by 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(pleas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e, indicate </w:t>
      </w:r>
      <w:r w:rsidR="005A000D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contact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data of the applicant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8371EE" w:rsidRPr="005A000D" w:rsidTr="00660260">
        <w:trPr>
          <w:trHeight w:val="427"/>
        </w:trPr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3727FB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 OF THE BASQUE COUNTRY</w:t>
            </w: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409" w:type="dxa"/>
          </w:tcPr>
          <w:p w:rsidR="008371EE" w:rsidRPr="005A000D" w:rsidRDefault="003727FB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SPAIN</w:t>
            </w: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</w:p>
    <w:p w:rsidR="008371EE" w:rsidRPr="005A000D" w:rsidRDefault="008D5390" w:rsidP="008371EE">
      <w:pPr>
        <w:pStyle w:val="NormalWeb"/>
        <w:spacing w:before="40" w:line="240" w:lineRule="exact"/>
        <w:rPr>
          <w:rFonts w:ascii="EHUSans" w:hAnsi="EHUSans" w:cs="Times New Roman"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o</w:t>
      </w:r>
      <w:proofErr w:type="gramEnd"/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be carried out, if the </w:t>
      </w:r>
      <w:r w:rsidR="005A000D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applicant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is selected by UPV/EHU to participate, from 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……………………….….… 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to………………………………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(</w:t>
      </w:r>
      <w:proofErr w:type="gramStart"/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>period</w:t>
      </w:r>
      <w:proofErr w:type="gramEnd"/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</w:t>
      </w:r>
      <w:r w:rsidR="005A000D" w:rsidRPr="005A000D">
        <w:rPr>
          <w:rFonts w:ascii="EHUSans" w:hAnsi="EHUSans" w:cs="Times New Roman"/>
          <w:color w:val="auto"/>
          <w:sz w:val="16"/>
          <w:szCs w:val="16"/>
          <w:lang w:val="en-US"/>
        </w:rPr>
        <w:t>accepted by</w:t>
      </w:r>
      <w:r w:rsidR="00A77053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the call from 1 September 2019 to 30 June 2020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>).</w:t>
      </w:r>
    </w:p>
    <w:p w:rsidR="008371EE" w:rsidRPr="005A000D" w:rsidRDefault="008371EE" w:rsidP="008371EE">
      <w:pPr>
        <w:pStyle w:val="NormalWeb"/>
        <w:spacing w:before="40" w:line="240" w:lineRule="exact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City and date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Signature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sectPr w:rsidR="001B6315" w:rsidRPr="005A000D" w:rsidSect="00EE3F2D">
      <w:headerReference w:type="default" r:id="rId8"/>
      <w:footerReference w:type="default" r:id="rId9"/>
      <w:headerReference w:type="first" r:id="rId10"/>
      <w:pgSz w:w="11906" w:h="16838"/>
      <w:pgMar w:top="2552" w:right="1701" w:bottom="1418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15" w:rsidRDefault="001B6315">
      <w:r>
        <w:separator/>
      </w:r>
    </w:p>
  </w:endnote>
  <w:endnote w:type="continuationSeparator" w:id="0">
    <w:p w:rsidR="001B6315" w:rsidRDefault="001B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altName w:val="Gentium Basic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304"/>
      <w:docPartObj>
        <w:docPartGallery w:val="Page Numbers (Bottom of Page)"/>
        <w:docPartUnique/>
      </w:docPartObj>
    </w:sdtPr>
    <w:sdtContent>
      <w:p w:rsidR="001B6315" w:rsidRDefault="00B52C7E">
        <w:pPr>
          <w:pStyle w:val="Piedepgina"/>
          <w:jc w:val="right"/>
        </w:pPr>
        <w:fldSimple w:instr=" PAGE   \* MERGEFORMAT ">
          <w:r w:rsidR="00A51CFE">
            <w:rPr>
              <w:noProof/>
            </w:rPr>
            <w:t>2</w:t>
          </w:r>
        </w:fldSimple>
      </w:p>
    </w:sdtContent>
  </w:sdt>
  <w:p w:rsidR="001B6315" w:rsidRDefault="001B63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15" w:rsidRDefault="001B6315">
      <w:r>
        <w:separator/>
      </w:r>
    </w:p>
  </w:footnote>
  <w:footnote w:type="continuationSeparator" w:id="0">
    <w:p w:rsidR="001B6315" w:rsidRDefault="001B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Pr="00FD3706" w:rsidRDefault="001B6315" w:rsidP="00FD3706">
    <w:pPr>
      <w:pStyle w:val="Encabezado"/>
      <w:tabs>
        <w:tab w:val="left" w:pos="63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133350</wp:posOffset>
          </wp:positionV>
          <wp:extent cx="2419350" cy="723900"/>
          <wp:effectExtent l="19050" t="0" r="0" b="0"/>
          <wp:wrapNone/>
          <wp:docPr id="3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3577590</wp:posOffset>
          </wp:positionH>
          <wp:positionV relativeFrom="margin">
            <wp:posOffset>-1150620</wp:posOffset>
          </wp:positionV>
          <wp:extent cx="1857375" cy="847725"/>
          <wp:effectExtent l="19050" t="0" r="9525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Default="001B6315">
    <w:pPr>
      <w:pStyle w:val="Encabezamien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152400</wp:posOffset>
          </wp:positionV>
          <wp:extent cx="2419350" cy="727245"/>
          <wp:effectExtent l="19050" t="0" r="0" b="0"/>
          <wp:wrapNone/>
          <wp:docPr id="1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38" cy="73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54200" cy="8509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0A187BE9"/>
    <w:multiLevelType w:val="hybridMultilevel"/>
    <w:tmpl w:val="D9DEB06A"/>
    <w:lvl w:ilvl="0" w:tplc="E4ECBA18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C762EBB"/>
    <w:multiLevelType w:val="hybridMultilevel"/>
    <w:tmpl w:val="C5529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D73B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9">
    <w:nsid w:val="24772766"/>
    <w:multiLevelType w:val="hybridMultilevel"/>
    <w:tmpl w:val="32461B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46CC"/>
    <w:multiLevelType w:val="hybridMultilevel"/>
    <w:tmpl w:val="E0665D2E"/>
    <w:lvl w:ilvl="0" w:tplc="169844E4">
      <w:start w:val="2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0010"/>
    <w:multiLevelType w:val="hybridMultilevel"/>
    <w:tmpl w:val="F3BE6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D402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3">
    <w:nsid w:val="7FC91B52"/>
    <w:multiLevelType w:val="hybridMultilevel"/>
    <w:tmpl w:val="CA2CA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15AF"/>
    <w:rsid w:val="00007DAE"/>
    <w:rsid w:val="0002008B"/>
    <w:rsid w:val="0004449D"/>
    <w:rsid w:val="00060A9E"/>
    <w:rsid w:val="000718A6"/>
    <w:rsid w:val="00087435"/>
    <w:rsid w:val="000929B0"/>
    <w:rsid w:val="00092D8A"/>
    <w:rsid w:val="00096ADA"/>
    <w:rsid w:val="000A5738"/>
    <w:rsid w:val="000C14EB"/>
    <w:rsid w:val="000D0313"/>
    <w:rsid w:val="000E79D3"/>
    <w:rsid w:val="00117C2C"/>
    <w:rsid w:val="00131493"/>
    <w:rsid w:val="001408F9"/>
    <w:rsid w:val="001549C3"/>
    <w:rsid w:val="001608B1"/>
    <w:rsid w:val="0017490F"/>
    <w:rsid w:val="0018549D"/>
    <w:rsid w:val="00195A75"/>
    <w:rsid w:val="001B40D9"/>
    <w:rsid w:val="001B6315"/>
    <w:rsid w:val="001C62F2"/>
    <w:rsid w:val="001D281F"/>
    <w:rsid w:val="001D7FFA"/>
    <w:rsid w:val="00202A16"/>
    <w:rsid w:val="0020524D"/>
    <w:rsid w:val="00205363"/>
    <w:rsid w:val="00217EA0"/>
    <w:rsid w:val="00222F27"/>
    <w:rsid w:val="002533AE"/>
    <w:rsid w:val="00254FC7"/>
    <w:rsid w:val="00261A3A"/>
    <w:rsid w:val="00277123"/>
    <w:rsid w:val="002B7219"/>
    <w:rsid w:val="002E117D"/>
    <w:rsid w:val="002E37C2"/>
    <w:rsid w:val="002E6F58"/>
    <w:rsid w:val="002F1738"/>
    <w:rsid w:val="00325A0F"/>
    <w:rsid w:val="00362FEC"/>
    <w:rsid w:val="003727FB"/>
    <w:rsid w:val="003845F5"/>
    <w:rsid w:val="00387AE6"/>
    <w:rsid w:val="0039259B"/>
    <w:rsid w:val="0039308E"/>
    <w:rsid w:val="003B450C"/>
    <w:rsid w:val="003C71B6"/>
    <w:rsid w:val="003D49B9"/>
    <w:rsid w:val="003E3EA3"/>
    <w:rsid w:val="003E3FC9"/>
    <w:rsid w:val="003F004C"/>
    <w:rsid w:val="004101F0"/>
    <w:rsid w:val="00424577"/>
    <w:rsid w:val="00425B99"/>
    <w:rsid w:val="00426327"/>
    <w:rsid w:val="00434A42"/>
    <w:rsid w:val="004439B7"/>
    <w:rsid w:val="00444E02"/>
    <w:rsid w:val="00447560"/>
    <w:rsid w:val="004508EA"/>
    <w:rsid w:val="0046740D"/>
    <w:rsid w:val="00481979"/>
    <w:rsid w:val="0048396B"/>
    <w:rsid w:val="00483CA6"/>
    <w:rsid w:val="004A4887"/>
    <w:rsid w:val="004B35EE"/>
    <w:rsid w:val="004C2698"/>
    <w:rsid w:val="004F5991"/>
    <w:rsid w:val="00514CE7"/>
    <w:rsid w:val="00537040"/>
    <w:rsid w:val="00542721"/>
    <w:rsid w:val="00553351"/>
    <w:rsid w:val="005A000D"/>
    <w:rsid w:val="005C5559"/>
    <w:rsid w:val="005D5D17"/>
    <w:rsid w:val="005D6DEB"/>
    <w:rsid w:val="005F02B4"/>
    <w:rsid w:val="00607AD7"/>
    <w:rsid w:val="0063081C"/>
    <w:rsid w:val="00641D3B"/>
    <w:rsid w:val="00647982"/>
    <w:rsid w:val="00670375"/>
    <w:rsid w:val="00674BED"/>
    <w:rsid w:val="006928D4"/>
    <w:rsid w:val="006A311D"/>
    <w:rsid w:val="006A72CE"/>
    <w:rsid w:val="006C3499"/>
    <w:rsid w:val="006E7F30"/>
    <w:rsid w:val="00710862"/>
    <w:rsid w:val="0074481B"/>
    <w:rsid w:val="00751396"/>
    <w:rsid w:val="00757277"/>
    <w:rsid w:val="00760546"/>
    <w:rsid w:val="007724B1"/>
    <w:rsid w:val="00776896"/>
    <w:rsid w:val="007844C1"/>
    <w:rsid w:val="00793D35"/>
    <w:rsid w:val="007A3B57"/>
    <w:rsid w:val="007B1759"/>
    <w:rsid w:val="007D62C9"/>
    <w:rsid w:val="007E22FC"/>
    <w:rsid w:val="00810441"/>
    <w:rsid w:val="008117AB"/>
    <w:rsid w:val="00825C6B"/>
    <w:rsid w:val="00832BE8"/>
    <w:rsid w:val="008371EE"/>
    <w:rsid w:val="008419C3"/>
    <w:rsid w:val="0084792C"/>
    <w:rsid w:val="00850FEE"/>
    <w:rsid w:val="008515AF"/>
    <w:rsid w:val="008715B0"/>
    <w:rsid w:val="00874FF7"/>
    <w:rsid w:val="00884765"/>
    <w:rsid w:val="008A3106"/>
    <w:rsid w:val="008A3C86"/>
    <w:rsid w:val="008B1918"/>
    <w:rsid w:val="008B4FCB"/>
    <w:rsid w:val="008C16B1"/>
    <w:rsid w:val="008D5390"/>
    <w:rsid w:val="008D59D4"/>
    <w:rsid w:val="008E549A"/>
    <w:rsid w:val="008F1FBB"/>
    <w:rsid w:val="008F24D8"/>
    <w:rsid w:val="0090166F"/>
    <w:rsid w:val="00903CFB"/>
    <w:rsid w:val="009156C7"/>
    <w:rsid w:val="00923601"/>
    <w:rsid w:val="00924874"/>
    <w:rsid w:val="00943BDB"/>
    <w:rsid w:val="009464D1"/>
    <w:rsid w:val="00951B1D"/>
    <w:rsid w:val="00957C35"/>
    <w:rsid w:val="0096504C"/>
    <w:rsid w:val="0096561B"/>
    <w:rsid w:val="00976010"/>
    <w:rsid w:val="00977513"/>
    <w:rsid w:val="009A25FD"/>
    <w:rsid w:val="009A3D36"/>
    <w:rsid w:val="009B48A0"/>
    <w:rsid w:val="009C1F62"/>
    <w:rsid w:val="009C2149"/>
    <w:rsid w:val="009C63D3"/>
    <w:rsid w:val="009E2996"/>
    <w:rsid w:val="00A21338"/>
    <w:rsid w:val="00A32B15"/>
    <w:rsid w:val="00A422EC"/>
    <w:rsid w:val="00A51CFE"/>
    <w:rsid w:val="00A56FF1"/>
    <w:rsid w:val="00A64E24"/>
    <w:rsid w:val="00A710C1"/>
    <w:rsid w:val="00A77053"/>
    <w:rsid w:val="00A83445"/>
    <w:rsid w:val="00A87B52"/>
    <w:rsid w:val="00AC68EF"/>
    <w:rsid w:val="00AE32FC"/>
    <w:rsid w:val="00AE7E26"/>
    <w:rsid w:val="00AF0CDB"/>
    <w:rsid w:val="00B31E79"/>
    <w:rsid w:val="00B52C7E"/>
    <w:rsid w:val="00B64FD1"/>
    <w:rsid w:val="00B65CA5"/>
    <w:rsid w:val="00B672E1"/>
    <w:rsid w:val="00B7660B"/>
    <w:rsid w:val="00B920CA"/>
    <w:rsid w:val="00BB170A"/>
    <w:rsid w:val="00BB46B0"/>
    <w:rsid w:val="00BD681E"/>
    <w:rsid w:val="00C370DD"/>
    <w:rsid w:val="00C42BE1"/>
    <w:rsid w:val="00C433A9"/>
    <w:rsid w:val="00C539C8"/>
    <w:rsid w:val="00C60F97"/>
    <w:rsid w:val="00C707BF"/>
    <w:rsid w:val="00C74B56"/>
    <w:rsid w:val="00C85FBC"/>
    <w:rsid w:val="00C93369"/>
    <w:rsid w:val="00CA3680"/>
    <w:rsid w:val="00CA5D53"/>
    <w:rsid w:val="00CA7928"/>
    <w:rsid w:val="00CD1A80"/>
    <w:rsid w:val="00CE020E"/>
    <w:rsid w:val="00CE217C"/>
    <w:rsid w:val="00CE6DD3"/>
    <w:rsid w:val="00D05CA2"/>
    <w:rsid w:val="00D23FCE"/>
    <w:rsid w:val="00D33A71"/>
    <w:rsid w:val="00D35577"/>
    <w:rsid w:val="00D46735"/>
    <w:rsid w:val="00D710BD"/>
    <w:rsid w:val="00DA2C2F"/>
    <w:rsid w:val="00DB250B"/>
    <w:rsid w:val="00DD012F"/>
    <w:rsid w:val="00DE5FD9"/>
    <w:rsid w:val="00E154E0"/>
    <w:rsid w:val="00E264D0"/>
    <w:rsid w:val="00E325A3"/>
    <w:rsid w:val="00E72383"/>
    <w:rsid w:val="00E72E0D"/>
    <w:rsid w:val="00E87FE2"/>
    <w:rsid w:val="00E9405B"/>
    <w:rsid w:val="00EA3F52"/>
    <w:rsid w:val="00EB4B9C"/>
    <w:rsid w:val="00ED170F"/>
    <w:rsid w:val="00ED1ED0"/>
    <w:rsid w:val="00EE3F2D"/>
    <w:rsid w:val="00EF0F4B"/>
    <w:rsid w:val="00EF5532"/>
    <w:rsid w:val="00F24C33"/>
    <w:rsid w:val="00F505BC"/>
    <w:rsid w:val="00F520B8"/>
    <w:rsid w:val="00F534F3"/>
    <w:rsid w:val="00F8692D"/>
    <w:rsid w:val="00F97865"/>
    <w:rsid w:val="00FA5A85"/>
    <w:rsid w:val="00FA6E7A"/>
    <w:rsid w:val="00FC0D76"/>
    <w:rsid w:val="00FD2C69"/>
    <w:rsid w:val="00FD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uiPriority w:val="99"/>
    <w:rsid w:val="00C370DD"/>
    <w:pPr>
      <w:widowControl/>
      <w:jc w:val="both"/>
    </w:pPr>
    <w:rPr>
      <w:b/>
      <w:bCs/>
      <w:color w:val="00000A"/>
      <w:sz w:val="24"/>
      <w:szCs w:val="24"/>
    </w:rPr>
  </w:style>
  <w:style w:type="paragraph" w:customStyle="1" w:styleId="Encabezado2">
    <w:name w:val="Encabezado 2"/>
    <w:basedOn w:val="Encabezado"/>
    <w:uiPriority w:val="99"/>
    <w:rsid w:val="00C370DD"/>
  </w:style>
  <w:style w:type="paragraph" w:customStyle="1" w:styleId="Encabezado3">
    <w:name w:val="Encabezado 3"/>
    <w:basedOn w:val="Encabezado"/>
    <w:uiPriority w:val="99"/>
    <w:rsid w:val="00C370DD"/>
    <w:pPr>
      <w:widowControl/>
      <w:jc w:val="both"/>
    </w:pPr>
    <w:rPr>
      <w:b/>
      <w:bCs/>
      <w:color w:val="00000A"/>
      <w:sz w:val="32"/>
      <w:szCs w:val="32"/>
    </w:rPr>
  </w:style>
  <w:style w:type="paragraph" w:customStyle="1" w:styleId="Encabezado4">
    <w:name w:val="Encabezado 4"/>
    <w:basedOn w:val="Encabezado"/>
    <w:uiPriority w:val="99"/>
    <w:rsid w:val="00C370DD"/>
    <w:pPr>
      <w:keepLines/>
      <w:widowControl/>
      <w:spacing w:before="200"/>
    </w:pPr>
    <w:rPr>
      <w:rFonts w:ascii="Cambria" w:cs="Cambria"/>
      <w:b/>
      <w:bCs/>
      <w:i/>
      <w:iCs/>
      <w:color w:val="4F81BD"/>
      <w:sz w:val="24"/>
      <w:szCs w:val="24"/>
    </w:rPr>
  </w:style>
  <w:style w:type="character" w:customStyle="1" w:styleId="T3f3fedtulo1Car">
    <w:name w:val="Tí3f3fedtulo 1 Car"/>
    <w:basedOn w:val="Fuentedeprrafopredeter"/>
    <w:uiPriority w:val="99"/>
    <w:rsid w:val="00C370DD"/>
    <w:rPr>
      <w:rFonts w:eastAsia="Times New Roman" w:cs="Times New Roman"/>
      <w:b/>
      <w:bCs/>
    </w:rPr>
  </w:style>
  <w:style w:type="character" w:customStyle="1" w:styleId="T3f3fedtulo3Car">
    <w:name w:val="Tí3f3fedtulo 3 Car"/>
    <w:basedOn w:val="Fuentedeprrafopredeter"/>
    <w:uiPriority w:val="99"/>
    <w:rsid w:val="00C370DD"/>
    <w:rPr>
      <w:rFonts w:eastAsia="Times New Roman" w:cs="Times New Roman"/>
      <w:b/>
      <w:bCs/>
      <w:sz w:val="32"/>
      <w:szCs w:val="32"/>
    </w:rPr>
  </w:style>
  <w:style w:type="character" w:customStyle="1" w:styleId="EncabezadoCar">
    <w:name w:val="Encabezado Car"/>
    <w:basedOn w:val="Fuentedeprrafopredeter"/>
    <w:uiPriority w:val="99"/>
    <w:rsid w:val="00C370DD"/>
    <w:rPr>
      <w:rFonts w:ascii="Arial" w:eastAsia="Times New Roman" w:cs="Arial"/>
      <w:sz w:val="22"/>
      <w:szCs w:val="22"/>
    </w:rPr>
  </w:style>
  <w:style w:type="character" w:customStyle="1" w:styleId="Piedep3f3fe1ginaCar">
    <w:name w:val="Pie de pá3f3fe1gina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TextodegloboCar">
    <w:name w:val="Texto de globo Car"/>
    <w:basedOn w:val="Fuentedeprrafopredeter"/>
    <w:uiPriority w:val="99"/>
    <w:rsid w:val="00C370DD"/>
    <w:rPr>
      <w:rFonts w:eastAsia="Times New Roman" w:cs="Times New Roman"/>
      <w:sz w:val="2"/>
      <w:szCs w:val="2"/>
    </w:rPr>
  </w:style>
  <w:style w:type="character" w:customStyle="1" w:styleId="EnlacedeInternet">
    <w:name w:val="Enlace de Internet"/>
    <w:basedOn w:val="Fuentedeprrafopredeter"/>
    <w:uiPriority w:val="99"/>
    <w:rsid w:val="00C370DD"/>
    <w:rPr>
      <w:rFonts w:eastAsia="Times New Roman" w:cs="Times New Roman"/>
      <w:color w:val="0000FF"/>
      <w:u w:val="single"/>
    </w:rPr>
  </w:style>
  <w:style w:type="character" w:customStyle="1" w:styleId="Textoindependiente2Car">
    <w:name w:val="Texto independiente 2 Car"/>
    <w:basedOn w:val="Fuentedeprrafopredeter"/>
    <w:uiPriority w:val="99"/>
    <w:rsid w:val="00C370DD"/>
    <w:rPr>
      <w:rFonts w:eastAsia="Times New Roman" w:cs="Times New Roman"/>
    </w:rPr>
  </w:style>
  <w:style w:type="character" w:styleId="Hipervnculovisitado">
    <w:name w:val="FollowedHyperlink"/>
    <w:basedOn w:val="Fuentedeprrafopredeter"/>
    <w:uiPriority w:val="99"/>
    <w:rsid w:val="00C370DD"/>
    <w:rPr>
      <w:rFonts w:eastAsia="Times New Roman"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C370DD"/>
    <w:rPr>
      <w:rFonts w:eastAsia="Times New Roman"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AsuntodelcomentarioCar">
    <w:name w:val="Asunto del comentario Car"/>
    <w:basedOn w:val="TextocomentarioCar"/>
    <w:uiPriority w:val="99"/>
    <w:rsid w:val="00C370DD"/>
    <w:rPr>
      <w:b/>
      <w:bCs/>
    </w:rPr>
  </w:style>
  <w:style w:type="character" w:customStyle="1" w:styleId="Sangr3f3fedadetextonormalCar">
    <w:name w:val="Sangrí3f3feda de texto normal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Sangr3f3feda2detindependienteCar">
    <w:name w:val="Sangrí3f3feda 2 de t. independiente Car"/>
    <w:basedOn w:val="Fuentedeprrafopredeter"/>
    <w:uiPriority w:val="99"/>
    <w:rsid w:val="00C370DD"/>
    <w:rPr>
      <w:rFonts w:eastAsia="Times New Roman" w:cs="Times New Roman"/>
    </w:rPr>
  </w:style>
  <w:style w:type="character" w:styleId="Nmerodepgina">
    <w:name w:val="page numbe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Destacado">
    <w:name w:val="Destacado"/>
    <w:basedOn w:val="Fuentedeprrafopredeter"/>
    <w:uiPriority w:val="99"/>
    <w:rsid w:val="00C370DD"/>
    <w:rPr>
      <w:rFonts w:eastAsia="Times New Roman"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C370DD"/>
    <w:rPr>
      <w:rFonts w:eastAsia="Times New Roman" w:cs="Times New Roman"/>
      <w:b/>
      <w:bCs/>
    </w:rPr>
  </w:style>
  <w:style w:type="character" w:customStyle="1" w:styleId="T3f3fedtulo4Car">
    <w:name w:val="Tí3f3fedtulo 4 Car"/>
    <w:basedOn w:val="Fuentedeprrafopredeter"/>
    <w:uiPriority w:val="99"/>
    <w:rsid w:val="00C370DD"/>
    <w:rPr>
      <w:rFonts w:ascii="Cambria" w:eastAsia="Times New Roman" w:cs="Cambria"/>
      <w:b/>
      <w:bCs/>
      <w:i/>
      <w:iCs/>
      <w:color w:val="4F81BD"/>
    </w:rPr>
  </w:style>
  <w:style w:type="character" w:customStyle="1" w:styleId="ListLabel1">
    <w:name w:val="ListLabel 1"/>
    <w:uiPriority w:val="99"/>
    <w:rsid w:val="00C370DD"/>
    <w:rPr>
      <w:rFonts w:eastAsia="Times New Roman"/>
    </w:rPr>
  </w:style>
  <w:style w:type="character" w:customStyle="1" w:styleId="ListLabel2">
    <w:name w:val="ListLabel 2"/>
    <w:uiPriority w:val="99"/>
    <w:rsid w:val="00C370DD"/>
    <w:rPr>
      <w:rFonts w:eastAsia="Times New Roman"/>
    </w:rPr>
  </w:style>
  <w:style w:type="character" w:customStyle="1" w:styleId="ListLabel3">
    <w:name w:val="ListLabel 3"/>
    <w:uiPriority w:val="99"/>
    <w:rsid w:val="00C370DD"/>
    <w:rPr>
      <w:rFonts w:eastAsia="Times New Roman"/>
    </w:rPr>
  </w:style>
  <w:style w:type="character" w:customStyle="1" w:styleId="ListLabel4">
    <w:name w:val="ListLabel 4"/>
    <w:uiPriority w:val="99"/>
    <w:rsid w:val="00C370DD"/>
    <w:rPr>
      <w:sz w:val="20"/>
    </w:rPr>
  </w:style>
  <w:style w:type="character" w:customStyle="1" w:styleId="ListLabel5">
    <w:name w:val="ListLabel 5"/>
    <w:uiPriority w:val="99"/>
    <w:rsid w:val="00C370DD"/>
    <w:rPr>
      <w:rFonts w:eastAsia="Times New Roman"/>
      <w:sz w:val="20"/>
    </w:rPr>
  </w:style>
  <w:style w:type="character" w:customStyle="1" w:styleId="EncabezadoCar1">
    <w:name w:val="Encabezad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degloboCar1">
    <w:name w:val="Texto de globo Car1"/>
    <w:basedOn w:val="Fuentedeprrafopredeter"/>
    <w:uiPriority w:val="99"/>
    <w:rsid w:val="00C370DD"/>
    <w:rPr>
      <w:rFonts w:ascii="Tahoma" w:eastAsia="Times New Roman" w:cs="Tahoma"/>
      <w:color w:val="00000A"/>
      <w:kern w:val="1"/>
      <w:sz w:val="16"/>
      <w:szCs w:val="16"/>
    </w:rPr>
  </w:style>
  <w:style w:type="character" w:customStyle="1" w:styleId="Textoindependiente2Car1">
    <w:name w:val="Texto independiente 2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comentarioCar1">
    <w:name w:val="Texto comentari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rsid w:val="00C370DD"/>
    <w:rPr>
      <w:b/>
      <w:bCs/>
    </w:rPr>
  </w:style>
  <w:style w:type="character" w:customStyle="1" w:styleId="Sangr3f3fa2detindependienteCar">
    <w:name w:val="Sangrí3f3fa 2 de t. independiente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Piedep3f3fginaCar">
    <w:name w:val="Pie de pá3f3fgina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ListLabel6">
    <w:name w:val="ListLabel 6"/>
    <w:uiPriority w:val="99"/>
    <w:rsid w:val="00C370DD"/>
    <w:rPr>
      <w:rFonts w:eastAsia="Times New Roman"/>
    </w:rPr>
  </w:style>
  <w:style w:type="character" w:customStyle="1" w:styleId="ListLabel7">
    <w:name w:val="ListLabel 7"/>
    <w:uiPriority w:val="99"/>
    <w:rsid w:val="00C370DD"/>
  </w:style>
  <w:style w:type="character" w:customStyle="1" w:styleId="EncabezadoCar2">
    <w:name w:val="Encabezado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degloboCar2">
    <w:name w:val="Texto de globo Car2"/>
    <w:basedOn w:val="Fuentedeprrafopredeter"/>
    <w:uiPriority w:val="99"/>
    <w:rsid w:val="00C370DD"/>
    <w:rPr>
      <w:rFonts w:ascii="Tahoma" w:eastAsia="Times New Roman" w:cs="Tahoma"/>
      <w:kern w:val="1"/>
      <w:sz w:val="14"/>
      <w:szCs w:val="14"/>
      <w:lang w:eastAsia="zh-CN" w:bidi="hi-IN"/>
    </w:rPr>
  </w:style>
  <w:style w:type="character" w:customStyle="1" w:styleId="Textoindependiente2Car2">
    <w:name w:val="Texto independiente 2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comentarioCar2">
    <w:name w:val="Texto comentario Car2"/>
    <w:basedOn w:val="Fuentedeprrafopredeter"/>
    <w:uiPriority w:val="99"/>
    <w:rsid w:val="00C370DD"/>
    <w:rPr>
      <w:rFonts w:eastAsia="Times New Roman" w:cs="Liberation Serif"/>
      <w:kern w:val="1"/>
      <w:sz w:val="18"/>
      <w:szCs w:val="18"/>
      <w:lang w:eastAsia="zh-CN" w:bidi="hi-IN"/>
    </w:rPr>
  </w:style>
  <w:style w:type="character" w:customStyle="1" w:styleId="AsuntodelcomentarioCar2">
    <w:name w:val="Asunto del comentario Car2"/>
    <w:basedOn w:val="TextocomentarioCar2"/>
    <w:uiPriority w:val="99"/>
    <w:rsid w:val="00C370DD"/>
    <w:rPr>
      <w:b/>
      <w:bCs/>
    </w:rPr>
  </w:style>
  <w:style w:type="character" w:customStyle="1" w:styleId="Sangr3fa2detindependienteCar">
    <w:name w:val="Sangrí3fa 2 de t. independiente Car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CitaCar">
    <w:name w:val="Cita Car"/>
    <w:basedOn w:val="Fuentedeprrafopredeter"/>
    <w:uiPriority w:val="99"/>
    <w:rsid w:val="00C370DD"/>
    <w:rPr>
      <w:rFonts w:eastAsia="Times New Roman" w:cs="Liberation Serif"/>
      <w:i/>
      <w:iCs/>
      <w:color w:val="000000"/>
      <w:kern w:val="1"/>
      <w:sz w:val="21"/>
      <w:szCs w:val="21"/>
      <w:lang w:eastAsia="zh-CN" w:bidi="hi-IN"/>
    </w:rPr>
  </w:style>
  <w:style w:type="character" w:customStyle="1" w:styleId="ListLabel8">
    <w:name w:val="ListLabel 8"/>
    <w:uiPriority w:val="99"/>
    <w:rsid w:val="00C370DD"/>
    <w:rPr>
      <w:rFonts w:eastAsia="Times New Roman"/>
    </w:rPr>
  </w:style>
  <w:style w:type="character" w:customStyle="1" w:styleId="ListLabel9">
    <w:name w:val="ListLabel 9"/>
    <w:uiPriority w:val="99"/>
    <w:rsid w:val="00C370DD"/>
  </w:style>
  <w:style w:type="character" w:customStyle="1" w:styleId="Vif1etas">
    <w:name w:val="Viñf1etas"/>
    <w:uiPriority w:val="99"/>
    <w:rsid w:val="00C370DD"/>
    <w:rPr>
      <w:rFonts w:ascii="OpenSymbol" w:eastAsia="Times New Roman"/>
    </w:rPr>
  </w:style>
  <w:style w:type="paragraph" w:styleId="Encabezado">
    <w:name w:val="header"/>
    <w:basedOn w:val="Normal"/>
    <w:next w:val="Cuerpodetexto"/>
    <w:link w:val="EncabezadoCar3"/>
    <w:uiPriority w:val="99"/>
    <w:rsid w:val="00C370DD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es-ES" w:bidi="ar-SA"/>
    </w:rPr>
  </w:style>
  <w:style w:type="character" w:customStyle="1" w:styleId="EncabezadoCar3">
    <w:name w:val="Encabezado Car3"/>
    <w:basedOn w:val="Fuentedeprrafopredeter"/>
    <w:link w:val="Encabezado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Cuerpodetexto">
    <w:name w:val="Cuerpo de texto"/>
    <w:basedOn w:val="Normal"/>
    <w:uiPriority w:val="99"/>
    <w:rsid w:val="00C370DD"/>
    <w:pPr>
      <w:widowControl/>
      <w:spacing w:after="140" w:line="288" w:lineRule="auto"/>
    </w:pPr>
    <w:rPr>
      <w:color w:val="00000A"/>
      <w:kern w:val="0"/>
      <w:lang w:eastAsia="es-ES" w:bidi="ar-SA"/>
    </w:rPr>
  </w:style>
  <w:style w:type="paragraph" w:styleId="Lista">
    <w:name w:val="List"/>
    <w:basedOn w:val="Cuerpodetexto"/>
    <w:uiPriority w:val="99"/>
    <w:rsid w:val="00C370DD"/>
  </w:style>
  <w:style w:type="paragraph" w:customStyle="1" w:styleId="Pie">
    <w:name w:val="Pie"/>
    <w:basedOn w:val="Normal"/>
    <w:uiPriority w:val="99"/>
    <w:rsid w:val="00C370DD"/>
    <w:pPr>
      <w:widowControl/>
      <w:suppressLineNumbers/>
      <w:spacing w:before="120" w:after="120"/>
    </w:pPr>
    <w:rPr>
      <w:i/>
      <w:iCs/>
      <w:color w:val="00000A"/>
      <w:kern w:val="0"/>
      <w:lang w:eastAsia="es-ES" w:bidi="ar-SA"/>
    </w:rPr>
  </w:style>
  <w:style w:type="paragraph" w:customStyle="1" w:styleId="3fndice">
    <w:name w:val="Í3fndice"/>
    <w:basedOn w:val="Normal"/>
    <w:uiPriority w:val="99"/>
    <w:rsid w:val="00C370DD"/>
    <w:pPr>
      <w:suppressLineNumbers/>
    </w:pPr>
    <w:rPr>
      <w:rFonts w:cs="Times New Roman"/>
      <w:kern w:val="0"/>
      <w:lang w:eastAsia="es-ES" w:bidi="ar-SA"/>
    </w:rPr>
  </w:style>
  <w:style w:type="paragraph" w:customStyle="1" w:styleId="Encabezamiento">
    <w:name w:val="Encabezamiento"/>
    <w:basedOn w:val="Normal"/>
    <w:uiPriority w:val="99"/>
    <w:rsid w:val="00C370DD"/>
    <w:pPr>
      <w:keepNext/>
      <w:widowControl/>
      <w:tabs>
        <w:tab w:val="center" w:pos="4252"/>
        <w:tab w:val="right" w:pos="8504"/>
      </w:tabs>
      <w:spacing w:before="240" w:after="120"/>
    </w:pPr>
    <w:rPr>
      <w:rFonts w:ascii="Liberation Sans" w:cs="Liberation Sans"/>
      <w:color w:val="00000A"/>
      <w:kern w:val="0"/>
      <w:lang w:eastAsia="es-ES" w:bidi="ar-SA"/>
    </w:rPr>
  </w:style>
  <w:style w:type="paragraph" w:customStyle="1" w:styleId="3fcdndice">
    <w:name w:val="Í3fcdndice"/>
    <w:uiPriority w:val="99"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cdcdndice">
    <w:name w:val="Í3fcdcdndice"/>
    <w:uiPriority w:val="99"/>
    <w:rsid w:val="00C370DD"/>
    <w:pPr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customStyle="1" w:styleId="Piedep3fe1e1gina">
    <w:name w:val="Pie de pá3fe1e1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Textodeglobo">
    <w:name w:val="Balloon Text"/>
    <w:basedOn w:val="Normal"/>
    <w:link w:val="TextodegloboCar3"/>
    <w:uiPriority w:val="99"/>
    <w:rsid w:val="00C370DD"/>
    <w:pPr>
      <w:widowControl/>
    </w:pPr>
    <w:rPr>
      <w:rFonts w:ascii="Tahoma" w:cs="Tahoma"/>
      <w:color w:val="00000A"/>
      <w:sz w:val="16"/>
      <w:szCs w:val="16"/>
      <w:lang w:eastAsia="es-ES" w:bidi="ar-SA"/>
    </w:rPr>
  </w:style>
  <w:style w:type="character" w:customStyle="1" w:styleId="TextodegloboCar3">
    <w:name w:val="Texto de globo Car3"/>
    <w:basedOn w:val="Fuentedeprrafopredeter"/>
    <w:link w:val="Textodeglobo"/>
    <w:uiPriority w:val="99"/>
    <w:semiHidden/>
    <w:locked/>
    <w:rsid w:val="00C370DD"/>
    <w:rPr>
      <w:rFonts w:ascii="Tahoma" w:hAnsi="Tahoma" w:cs="Mangal"/>
      <w:kern w:val="1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C370DD"/>
    <w:pPr>
      <w:widowControl/>
    </w:pPr>
    <w:rPr>
      <w:color w:val="00000A"/>
      <w:lang w:eastAsia="es-ES" w:bidi="ar-SA"/>
    </w:rPr>
  </w:style>
  <w:style w:type="paragraph" w:styleId="Prrafodelista">
    <w:name w:val="List Paragraph"/>
    <w:basedOn w:val="Normal"/>
    <w:uiPriority w:val="99"/>
    <w:qFormat/>
    <w:rsid w:val="00C370DD"/>
    <w:pPr>
      <w:widowControl/>
      <w:ind w:left="720"/>
      <w:contextualSpacing/>
    </w:pPr>
    <w:rPr>
      <w:color w:val="00000A"/>
      <w:lang w:eastAsia="es-ES" w:bidi="ar-SA"/>
    </w:rPr>
  </w:style>
  <w:style w:type="paragraph" w:styleId="Textoindependiente2">
    <w:name w:val="Body Text 2"/>
    <w:basedOn w:val="Normal"/>
    <w:link w:val="Textoindependiente2Car3"/>
    <w:uiPriority w:val="99"/>
    <w:rsid w:val="00C370DD"/>
    <w:pPr>
      <w:widowControl/>
      <w:jc w:val="both"/>
    </w:pPr>
    <w:rPr>
      <w:color w:val="00000A"/>
      <w:lang w:eastAsia="es-ES" w:bidi="ar-SA"/>
    </w:rPr>
  </w:style>
  <w:style w:type="character" w:customStyle="1" w:styleId="Textoindependiente2Car3">
    <w:name w:val="Texto independiente 2 Car3"/>
    <w:basedOn w:val="Fuentedeprrafopredeter"/>
    <w:link w:val="Textoindependiente2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Textocomentario">
    <w:name w:val="annotation text"/>
    <w:basedOn w:val="Normal"/>
    <w:link w:val="TextocomentarioCar3"/>
    <w:uiPriority w:val="99"/>
    <w:rsid w:val="00C370DD"/>
    <w:pPr>
      <w:widowControl/>
    </w:pPr>
    <w:rPr>
      <w:color w:val="00000A"/>
      <w:sz w:val="20"/>
      <w:szCs w:val="20"/>
      <w:lang w:eastAsia="es-ES" w:bidi="ar-SA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locked/>
    <w:rsid w:val="00C370DD"/>
    <w:rPr>
      <w:rFonts w:ascii="Liberation Serif" w:hAnsi="Liberation Serif" w:cs="Mangal"/>
      <w:kern w:val="1"/>
      <w:sz w:val="18"/>
      <w:szCs w:val="18"/>
      <w:lang w:eastAsia="zh-CN" w:bidi="hi-IN"/>
    </w:rPr>
  </w:style>
  <w:style w:type="paragraph" w:styleId="Asuntodelcomentario">
    <w:name w:val="annotation subject"/>
    <w:basedOn w:val="Textocomentario"/>
    <w:link w:val="AsuntodelcomentarioCar3"/>
    <w:uiPriority w:val="99"/>
    <w:rsid w:val="00C370DD"/>
    <w:rPr>
      <w:b/>
      <w:bCs/>
    </w:rPr>
  </w:style>
  <w:style w:type="character" w:customStyle="1" w:styleId="AsuntodelcomentarioCar3">
    <w:name w:val="Asunto del comentario Car3"/>
    <w:basedOn w:val="TextocomentarioCar3"/>
    <w:link w:val="Asuntodelcomentario"/>
    <w:uiPriority w:val="99"/>
    <w:semiHidden/>
    <w:locked/>
    <w:rsid w:val="00C370DD"/>
    <w:rPr>
      <w:b/>
      <w:bCs/>
    </w:rPr>
  </w:style>
  <w:style w:type="paragraph" w:styleId="Revisin">
    <w:name w:val="Revision"/>
    <w:uiPriority w:val="99"/>
    <w:rsid w:val="00C370DD"/>
    <w:pPr>
      <w:autoSpaceDE w:val="0"/>
      <w:autoSpaceDN w:val="0"/>
      <w:adjustRightInd w:val="0"/>
    </w:pPr>
    <w:rPr>
      <w:rFonts w:ascii="Times New Roman" w:hAnsi="Liberation Serif" w:cs="Times New Roman"/>
      <w:color w:val="00000A"/>
      <w:kern w:val="1"/>
      <w:sz w:val="24"/>
      <w:szCs w:val="24"/>
    </w:rPr>
  </w:style>
  <w:style w:type="paragraph" w:customStyle="1" w:styleId="Cuerpodetextoconsangr3fededa">
    <w:name w:val="Cuerpo de texto con sangrí3fededa"/>
    <w:uiPriority w:val="99"/>
    <w:rsid w:val="00C370DD"/>
    <w:pPr>
      <w:autoSpaceDE w:val="0"/>
      <w:autoSpaceDN w:val="0"/>
      <w:adjustRightInd w:val="0"/>
      <w:spacing w:after="120"/>
      <w:ind w:left="283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370DD"/>
    <w:pPr>
      <w:widowControl/>
      <w:spacing w:after="120"/>
      <w:ind w:left="283"/>
    </w:pPr>
    <w:rPr>
      <w:color w:val="00000A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Default">
    <w:name w:val="Default"/>
    <w:uiPriority w:val="99"/>
    <w:rsid w:val="00C370DD"/>
    <w:pPr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</w:rPr>
  </w:style>
  <w:style w:type="paragraph" w:customStyle="1" w:styleId="Piedep3f3fgina">
    <w:name w:val="Pie de pá3f3f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Cita">
    <w:name w:val="Quote"/>
    <w:basedOn w:val="Normal"/>
    <w:link w:val="CitaCar1"/>
    <w:uiPriority w:val="99"/>
    <w:qFormat/>
    <w:rsid w:val="00C370DD"/>
    <w:rPr>
      <w:lang w:eastAsia="es-ES" w:bidi="ar-SA"/>
    </w:rPr>
  </w:style>
  <w:style w:type="character" w:customStyle="1" w:styleId="CitaCar1">
    <w:name w:val="Cita Car1"/>
    <w:basedOn w:val="Fuentedeprrafopredeter"/>
    <w:link w:val="Cita"/>
    <w:uiPriority w:val="29"/>
    <w:locked/>
    <w:rsid w:val="00C370DD"/>
    <w:rPr>
      <w:rFonts w:ascii="Liberation Serif" w:hAnsi="Liberation Serif" w:cs="Mangal"/>
      <w:i/>
      <w:iCs/>
      <w:color w:val="000000"/>
      <w:kern w:val="1"/>
      <w:sz w:val="21"/>
      <w:szCs w:val="21"/>
      <w:lang w:eastAsia="zh-CN" w:bidi="hi-IN"/>
    </w:rPr>
  </w:style>
  <w:style w:type="paragraph" w:customStyle="1" w:styleId="T3fedtulo">
    <w:name w:val="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customStyle="1" w:styleId="Subt3fedtulo">
    <w:name w:val="Sub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B31E7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E79"/>
    <w:rPr>
      <w:rFonts w:ascii="Liberation Serif" w:hAnsi="Liberation Serif" w:cs="Mangal"/>
      <w:kern w:val="1"/>
      <w:sz w:val="21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9C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158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8924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8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95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8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11BD3-EF50-4915-AB26-323DE0F4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bczropem</dc:creator>
  <cp:lastModifiedBy>Nuria Arregi</cp:lastModifiedBy>
  <cp:revision>9</cp:revision>
  <cp:lastPrinted>2015-10-22T09:55:00Z</cp:lastPrinted>
  <dcterms:created xsi:type="dcterms:W3CDTF">2015-10-28T10:40:00Z</dcterms:created>
  <dcterms:modified xsi:type="dcterms:W3CDTF">2019-02-11T09:32:00Z</dcterms:modified>
</cp:coreProperties>
</file>