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C50">
      <w:pPr>
        <w:pageBreakBefore/>
        <w:jc w:val="center"/>
        <w:rPr>
          <w:rFonts w:ascii="Arial" w:hAnsi="Arial"/>
          <w:b/>
          <w:bCs/>
          <w:sz w:val="38"/>
          <w:szCs w:val="38"/>
        </w:rPr>
      </w:pPr>
      <w:r>
        <w:rPr>
          <w:rFonts w:ascii="Arial" w:hAnsi="Arial"/>
          <w:b/>
          <w:bCs/>
          <w:sz w:val="38"/>
          <w:szCs w:val="38"/>
        </w:rPr>
        <w:t>Universidade Estadual do Centro-Oeste</w:t>
      </w:r>
    </w:p>
    <w:p w:rsidR="00000000" w:rsidRDefault="00783C50">
      <w:pPr>
        <w:tabs>
          <w:tab w:val="left" w:pos="7200"/>
        </w:tabs>
        <w:spacing w:line="100" w:lineRule="atLeast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Reconhecida pelo Decreto Estadual nº 3.444, de 8 de agosto de 1997</w:t>
      </w:r>
    </w:p>
    <w:p w:rsidR="00000000" w:rsidRDefault="00783C50">
      <w:pPr>
        <w:tabs>
          <w:tab w:val="left" w:pos="7200"/>
        </w:tabs>
        <w:spacing w:line="100" w:lineRule="atLeast"/>
        <w:jc w:val="center"/>
        <w:rPr>
          <w:b/>
          <w:bCs/>
        </w:rPr>
      </w:pPr>
    </w:p>
    <w:p w:rsidR="00000000" w:rsidRDefault="00783C50">
      <w:pPr>
        <w:tabs>
          <w:tab w:val="left" w:pos="7200"/>
        </w:tabs>
        <w:spacing w:line="100" w:lineRule="atLeast"/>
        <w:jc w:val="center"/>
        <w:rPr>
          <w:b/>
          <w:bCs/>
        </w:rPr>
      </w:pPr>
      <w:r>
        <w:rPr>
          <w:b/>
          <w:bCs/>
        </w:rPr>
        <w:t>ANEXO 3</w:t>
      </w:r>
    </w:p>
    <w:p w:rsidR="00000000" w:rsidRDefault="00783C50">
      <w:pPr>
        <w:suppressAutoHyphens w:val="0"/>
        <w:spacing w:line="100" w:lineRule="atLeast"/>
        <w:jc w:val="center"/>
      </w:pPr>
    </w:p>
    <w:p w:rsidR="00000000" w:rsidRDefault="00783C50">
      <w:pPr>
        <w:jc w:val="center"/>
        <w:rPr>
          <w:rStyle w:val="DefaultParagraphFont"/>
          <w:rFonts w:eastAsia="Lucida Sans Unicode"/>
        </w:rPr>
      </w:pPr>
      <w:r>
        <w:t xml:space="preserve"> </w:t>
      </w:r>
      <w:r>
        <w:rPr>
          <w:rStyle w:val="DefaultParagraphFont"/>
          <w:rFonts w:eastAsia="Lucida Sans Unicode"/>
        </w:rPr>
        <w:t>APPLICATION FORM FOR FOREIGN STUDENT MOBILITY</w:t>
      </w:r>
    </w:p>
    <w:p w:rsidR="00000000" w:rsidRDefault="00783C50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b/>
          <w:bCs/>
        </w:rPr>
      </w:pPr>
      <w:r>
        <w:rPr>
          <w:b/>
          <w:bCs/>
        </w:rPr>
        <w:t>1. Informações pessoais/ Personal information</w:t>
      </w:r>
    </w:p>
    <w:p w:rsidR="00000000" w:rsidRDefault="00783C50"/>
    <w:p w:rsidR="00000000" w:rsidRDefault="00783C50">
      <w:r>
        <w:t>Nome Completo (Full name):</w:t>
      </w:r>
    </w:p>
    <w:p w:rsidR="00000000" w:rsidRDefault="00783C50"/>
    <w:p w:rsidR="00000000" w:rsidRDefault="00783C50">
      <w:r>
        <w:t>Nacionalidade (N</w:t>
      </w:r>
      <w:r>
        <w:t>ationality):</w:t>
      </w:r>
    </w:p>
    <w:p w:rsidR="00000000" w:rsidRDefault="00783C50"/>
    <w:p w:rsidR="00000000" w:rsidRDefault="00783C50">
      <w:r>
        <w:t>Data de nascimento (Birth date):</w:t>
      </w:r>
    </w:p>
    <w:p w:rsidR="00000000" w:rsidRDefault="00783C50"/>
    <w:p w:rsidR="00000000" w:rsidRDefault="00783C50">
      <w:r>
        <w:t>Sexo     (Gender):    Masculino/ Male (    )             Feminino/Female) (     )</w:t>
      </w:r>
    </w:p>
    <w:p w:rsidR="00000000" w:rsidRDefault="00783C50"/>
    <w:p w:rsidR="00000000" w:rsidRDefault="00783C50">
      <w:r>
        <w:t>Nome do pai/ father's name:</w:t>
      </w:r>
    </w:p>
    <w:p w:rsidR="00000000" w:rsidRDefault="00783C50"/>
    <w:p w:rsidR="00000000" w:rsidRDefault="00783C50">
      <w:r>
        <w:t>Nome da mãe/ mother's name:</w:t>
      </w:r>
    </w:p>
    <w:p w:rsidR="00000000" w:rsidRDefault="00783C50"/>
    <w:p w:rsidR="00000000" w:rsidRDefault="00783C50">
      <w:r>
        <w:t>Numero do passaporte/ Passport number:</w:t>
      </w:r>
    </w:p>
    <w:p w:rsidR="00000000" w:rsidRDefault="00783C50"/>
    <w:p w:rsidR="00000000" w:rsidRDefault="00783C50">
      <w:pPr>
        <w:rPr>
          <w:lang w:val="en-US"/>
        </w:rPr>
      </w:pPr>
      <w:r>
        <w:rPr>
          <w:lang w:val="en-US"/>
        </w:rPr>
        <w:t>País e data de emissão/Coun</w:t>
      </w:r>
      <w:r>
        <w:rPr>
          <w:lang w:val="en-US"/>
        </w:rPr>
        <w:t>try and date of issue:</w:t>
      </w:r>
    </w:p>
    <w:p w:rsidR="00000000" w:rsidRDefault="00783C50">
      <w:pPr>
        <w:rPr>
          <w:lang w:val="en-US"/>
        </w:rPr>
      </w:pPr>
    </w:p>
    <w:p w:rsidR="00000000" w:rsidRDefault="00783C50">
      <w:r>
        <w:t xml:space="preserve">Endereço permanente (permanent adress):                       </w:t>
      </w:r>
    </w:p>
    <w:p w:rsidR="00000000" w:rsidRDefault="00783C50"/>
    <w:p w:rsidR="00000000" w:rsidRDefault="00783C50">
      <w:r>
        <w:t xml:space="preserve">Telefone/Phone number.:                                       </w:t>
      </w:r>
    </w:p>
    <w:p w:rsidR="00000000" w:rsidRDefault="00783C50"/>
    <w:p w:rsidR="00000000" w:rsidRDefault="00783C50">
      <w:r>
        <w:t>Celular (Cell phone number):</w:t>
      </w:r>
    </w:p>
    <w:p w:rsidR="00000000" w:rsidRDefault="00783C50"/>
    <w:p w:rsidR="00000000" w:rsidRDefault="00783C50">
      <w:r>
        <w:rPr>
          <w:rStyle w:val="DefaultParagraphFont"/>
          <w:rFonts w:eastAsia="Lucida Sans Unicode"/>
          <w:i/>
          <w:iCs/>
        </w:rPr>
        <w:t xml:space="preserve">E-mail </w:t>
      </w:r>
      <w:r>
        <w:t>pessoal/ Personal e-mail:</w:t>
      </w:r>
    </w:p>
    <w:p w:rsidR="00000000" w:rsidRDefault="00783C50">
      <w:pPr>
        <w:rPr>
          <w:sz w:val="18"/>
          <w:szCs w:val="18"/>
        </w:rPr>
      </w:pPr>
    </w:p>
    <w:p w:rsidR="00000000" w:rsidRDefault="00783C50">
      <w:pPr>
        <w:rPr>
          <w:sz w:val="18"/>
          <w:szCs w:val="18"/>
        </w:rPr>
      </w:pPr>
    </w:p>
    <w:p w:rsidR="00000000" w:rsidRDefault="00783C50">
      <w:pPr>
        <w:rPr>
          <w:b/>
          <w:bCs/>
        </w:rPr>
      </w:pPr>
      <w:r>
        <w:rPr>
          <w:b/>
          <w:bCs/>
        </w:rPr>
        <w:t>1.1 Contato para emergência/Emergency c</w:t>
      </w:r>
      <w:r>
        <w:rPr>
          <w:b/>
          <w:bCs/>
        </w:rPr>
        <w:t>ontact person</w:t>
      </w:r>
    </w:p>
    <w:p w:rsidR="00000000" w:rsidRDefault="00783C50">
      <w:pPr>
        <w:rPr>
          <w:sz w:val="18"/>
          <w:szCs w:val="18"/>
        </w:rPr>
      </w:pPr>
    </w:p>
    <w:p w:rsidR="00000000" w:rsidRDefault="00783C50">
      <w:pPr>
        <w:rPr>
          <w:lang w:val="en-US"/>
        </w:rPr>
      </w:pPr>
      <w:r>
        <w:rPr>
          <w:lang w:val="en-US"/>
        </w:rPr>
        <w:t>Name: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  <w:r>
        <w:rPr>
          <w:lang w:val="en-US"/>
        </w:rPr>
        <w:t xml:space="preserve">Telefone/Phone  number: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E-mail: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b/>
          <w:bCs/>
        </w:rPr>
      </w:pPr>
      <w:r>
        <w:rPr>
          <w:b/>
          <w:bCs/>
        </w:rPr>
        <w:t>2. Informações acadêmicas/ Academic information</w:t>
      </w:r>
    </w:p>
    <w:p w:rsidR="00000000" w:rsidRDefault="00783C50"/>
    <w:p w:rsidR="00000000" w:rsidRDefault="00783C50">
      <w:r>
        <w:t>Graduação/ Undergratuate  (   )                       Pós-Graduação/ Graduate) (    )</w:t>
      </w:r>
    </w:p>
    <w:p w:rsidR="00000000" w:rsidRDefault="00783C50"/>
    <w:p w:rsidR="00000000" w:rsidRDefault="00783C50">
      <w:r>
        <w:t>Período para a mobili</w:t>
      </w:r>
      <w:r>
        <w:t>dade (Dates for the mobility program):</w:t>
      </w:r>
    </w:p>
    <w:p w:rsidR="00000000" w:rsidRDefault="00783C50"/>
    <w:p w:rsidR="00000000" w:rsidRDefault="00783C50">
      <w:r>
        <w:t>Início (mês/ ano) (Beginning – month/ year): ______/ _________,</w:t>
      </w:r>
    </w:p>
    <w:p w:rsidR="00000000" w:rsidRDefault="00783C50"/>
    <w:p w:rsidR="00000000" w:rsidRDefault="00783C50">
      <w:r>
        <w:t>Final (mês/ ano) (End – month/ year) ______/ _________ .</w:t>
      </w:r>
    </w:p>
    <w:p w:rsidR="00000000" w:rsidRDefault="00783C50"/>
    <w:p w:rsidR="00000000" w:rsidRDefault="00783C50">
      <w:r>
        <w:lastRenderedPageBreak/>
        <w:t>Curso na instituição de origem (Student’s major at the home institution):</w:t>
      </w:r>
    </w:p>
    <w:p w:rsidR="00000000" w:rsidRDefault="00783C50"/>
    <w:p w:rsidR="00000000" w:rsidRDefault="00783C50"/>
    <w:p w:rsidR="00000000" w:rsidRDefault="00783C50">
      <w:r>
        <w:t>Atualmente matric</w:t>
      </w:r>
      <w:r>
        <w:t>ulado no (ano/semestre)  (Currently enrolled in the –  year/semester):____/____</w:t>
      </w:r>
    </w:p>
    <w:p w:rsidR="00000000" w:rsidRDefault="00783C50"/>
    <w:p w:rsidR="00000000" w:rsidRDefault="00783C50"/>
    <w:p w:rsidR="00000000" w:rsidRDefault="00783C50">
      <w:r>
        <w:t>Área de estudo (Field of Knowledge):</w:t>
      </w:r>
    </w:p>
    <w:p w:rsidR="00000000" w:rsidRDefault="00783C50"/>
    <w:p w:rsidR="00000000" w:rsidRDefault="00783C50"/>
    <w:p w:rsidR="00000000" w:rsidRDefault="00783C50"/>
    <w:p w:rsidR="00000000" w:rsidRDefault="00783C50"/>
    <w:p w:rsidR="00000000" w:rsidRDefault="00783C50"/>
    <w:p w:rsidR="00000000" w:rsidRDefault="00783C50"/>
    <w:p w:rsidR="00000000" w:rsidRDefault="00783C50">
      <w:pPr>
        <w:numPr>
          <w:ilvl w:val="0"/>
          <w:numId w:val="1"/>
        </w:numPr>
        <w:tabs>
          <w:tab w:val="left" w:pos="0"/>
        </w:tabs>
        <w:rPr>
          <w:b/>
          <w:bCs/>
        </w:rPr>
      </w:pPr>
      <w:r>
        <w:rPr>
          <w:b/>
          <w:bCs/>
        </w:rPr>
        <w:t>Informações da instituição de origem/ Home university information</w:t>
      </w:r>
    </w:p>
    <w:p w:rsidR="00000000" w:rsidRDefault="00783C50">
      <w:pPr>
        <w:rPr>
          <w:b/>
          <w:bCs/>
        </w:rPr>
      </w:pPr>
    </w:p>
    <w:p w:rsidR="00000000" w:rsidRDefault="00783C50"/>
    <w:p w:rsidR="00000000" w:rsidRDefault="00783C50">
      <w:r>
        <w:t>Instituição de origem (Home university):</w:t>
      </w:r>
    </w:p>
    <w:p w:rsidR="00000000" w:rsidRDefault="00783C50"/>
    <w:p w:rsidR="00000000" w:rsidRDefault="00783C50"/>
    <w:p w:rsidR="00000000" w:rsidRDefault="00783C50">
      <w:r>
        <w:rPr>
          <w:rStyle w:val="DefaultParagraphFont"/>
          <w:rFonts w:eastAsia="Lucida Sans Unicode"/>
          <w:i/>
          <w:iCs/>
        </w:rPr>
        <w:t>E-Mail</w:t>
      </w:r>
      <w:r>
        <w:t xml:space="preserve"> for general c</w:t>
      </w:r>
      <w:r>
        <w:t>ontact:</w:t>
      </w:r>
    </w:p>
    <w:p w:rsidR="00000000" w:rsidRDefault="00783C50"/>
    <w:p w:rsidR="00000000" w:rsidRDefault="00783C50">
      <w:r>
        <w:t>Endereço completo do Setor de Relações Internacionais ou departamento responsável na instituição de origem (Full address of the Office for International Relations or responsible department at home institution):</w:t>
      </w:r>
    </w:p>
    <w:p w:rsidR="00000000" w:rsidRDefault="00783C50"/>
    <w:p w:rsidR="00000000" w:rsidRDefault="00783C50">
      <w:r>
        <w:t>TUTOR - nome, título e departamento</w:t>
      </w:r>
      <w:r>
        <w:t>/ TUTORŚ full name,</w:t>
      </w:r>
    </w:p>
    <w:p w:rsidR="00000000" w:rsidRDefault="00783C50">
      <w:r>
        <w:t xml:space="preserve"> title and department):</w:t>
      </w:r>
    </w:p>
    <w:p w:rsidR="00000000" w:rsidRDefault="00783C50"/>
    <w:p w:rsidR="00000000" w:rsidRDefault="00783C50"/>
    <w:p w:rsidR="00000000" w:rsidRDefault="00783C50">
      <w:r>
        <w:rPr>
          <w:rStyle w:val="DefaultParagraphFont"/>
          <w:rFonts w:eastAsia="Lucida Sans Unicode"/>
          <w:i/>
          <w:iCs/>
        </w:rPr>
        <w:t xml:space="preserve">E-mail </w:t>
      </w:r>
      <w:r>
        <w:t>do TUTOR (TUTOR’s e-mail):</w:t>
      </w:r>
    </w:p>
    <w:p w:rsidR="00000000" w:rsidRDefault="00783C50"/>
    <w:p w:rsidR="00000000" w:rsidRDefault="00783C50"/>
    <w:p w:rsidR="00000000" w:rsidRDefault="00783C50">
      <w:r>
        <w:t xml:space="preserve">Tel.:                                           </w:t>
      </w:r>
    </w:p>
    <w:p w:rsidR="00000000" w:rsidRDefault="00783C50"/>
    <w:p w:rsidR="00000000" w:rsidRDefault="00783C50">
      <w:r>
        <w:t>Fax:</w:t>
      </w:r>
    </w:p>
    <w:p w:rsidR="00000000" w:rsidRDefault="00783C50"/>
    <w:p w:rsidR="00000000" w:rsidRDefault="00783C50">
      <w:r>
        <w:t xml:space="preserve">Lembre-se de que é por meio deste </w:t>
      </w:r>
      <w:r>
        <w:rPr>
          <w:rStyle w:val="DefaultParagraphFont"/>
          <w:rFonts w:eastAsia="Lucida Sans Unicode"/>
          <w:i/>
          <w:iCs/>
        </w:rPr>
        <w:t xml:space="preserve">e-mail </w:t>
      </w:r>
      <w:r>
        <w:t>que manteremos contato com o estudante.</w:t>
      </w:r>
    </w:p>
    <w:p w:rsidR="00000000" w:rsidRDefault="00783C50"/>
    <w:p w:rsidR="00000000" w:rsidRDefault="00783C50">
      <w:pPr>
        <w:rPr>
          <w:lang w:val="en-US"/>
        </w:rPr>
      </w:pPr>
      <w:r>
        <w:rPr>
          <w:lang w:val="en-US"/>
        </w:rPr>
        <w:t>Remember that this e-mail will be us</w:t>
      </w:r>
      <w:r>
        <w:rPr>
          <w:lang w:val="en-US"/>
        </w:rPr>
        <w:t>ed to contact the student during the application process and any changes or corrections should be informed immediately.</w:t>
      </w:r>
    </w:p>
    <w:p w:rsidR="00000000" w:rsidRDefault="00783C50">
      <w:pPr>
        <w:rPr>
          <w:lang w:val="en-US"/>
        </w:rPr>
      </w:pPr>
      <w:r>
        <w:rPr>
          <w:lang w:val="en-US"/>
        </w:rPr>
        <w:t xml:space="preserve">     </w:t>
      </w:r>
    </w:p>
    <w:p w:rsidR="00000000" w:rsidRDefault="00783C50">
      <w:pPr>
        <w:rPr>
          <w:b/>
          <w:bCs/>
          <w:lang w:val="en-US"/>
        </w:rPr>
      </w:pPr>
    </w:p>
    <w:p w:rsidR="00000000" w:rsidRDefault="00783C50">
      <w:pPr>
        <w:pageBreakBefore/>
        <w:rPr>
          <w:b/>
          <w:bCs/>
        </w:rPr>
      </w:pPr>
      <w:r>
        <w:rPr>
          <w:b/>
          <w:bCs/>
        </w:rPr>
        <w:lastRenderedPageBreak/>
        <w:t>4. Conhecimento da Línguas/ Proficiency in Languages</w:t>
      </w:r>
    </w:p>
    <w:p w:rsidR="00000000" w:rsidRDefault="00783C50"/>
    <w:p w:rsidR="00000000" w:rsidRDefault="00783C50">
      <w:r>
        <w:t>4.1. Língua materna/ native language:</w:t>
      </w:r>
    </w:p>
    <w:p w:rsidR="00000000" w:rsidRDefault="00783C50"/>
    <w:p w:rsidR="00000000" w:rsidRDefault="00783C50"/>
    <w:p w:rsidR="00000000" w:rsidRDefault="00783C50">
      <w:r>
        <w:t>4.2. Proficiência em Português/ Por</w:t>
      </w:r>
      <w:r>
        <w:t>tuguese</w:t>
      </w:r>
    </w:p>
    <w:p w:rsidR="00000000" w:rsidRDefault="00783C50"/>
    <w:p w:rsidR="00000000" w:rsidRDefault="00783C50">
      <w:r>
        <w:t>OBS: Preencha os campos abaixo usando 1 (fluente), 2 (bem), 3 (razoável) e 4 (ineficiente)</w:t>
      </w:r>
    </w:p>
    <w:p w:rsidR="00000000" w:rsidRDefault="00783C50"/>
    <w:p w:rsidR="00000000" w:rsidRDefault="00783C50">
      <w:pPr>
        <w:rPr>
          <w:lang w:val="en-US"/>
        </w:rPr>
      </w:pPr>
      <w:r>
        <w:rPr>
          <w:lang w:val="en-US"/>
        </w:rPr>
        <w:t>(PS: Fill in the blanks below using 1 (fluent), 2 (good), 3 (average) and 4 (poor)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  <w:r>
        <w:rPr>
          <w:lang w:val="en-US"/>
        </w:rPr>
        <w:t>Lê (Reading):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  <w:r>
        <w:rPr>
          <w:lang w:val="en-US"/>
        </w:rPr>
        <w:t>Escreve (Writing):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  <w:r>
        <w:rPr>
          <w:lang w:val="en-US"/>
        </w:rPr>
        <w:t>Fala (Speaking):</w:t>
      </w:r>
    </w:p>
    <w:p w:rsidR="00000000" w:rsidRDefault="00783C50">
      <w:pPr>
        <w:rPr>
          <w:lang w:val="en-US"/>
        </w:rPr>
      </w:pPr>
    </w:p>
    <w:p w:rsidR="00000000" w:rsidRDefault="00783C50">
      <w:r>
        <w:t>Certificado (Profi</w:t>
      </w:r>
      <w:r>
        <w:t>ciency certificate – CELPE-BRAS score):</w:t>
      </w:r>
    </w:p>
    <w:p w:rsidR="00000000" w:rsidRDefault="00783C50"/>
    <w:p w:rsidR="00000000" w:rsidRDefault="00783C50"/>
    <w:p w:rsidR="00000000" w:rsidRDefault="00783C50">
      <w:r>
        <w:t>4.3. Proficiência em outra(s) língua(s) pertinente(s) ao plano de estudos/</w:t>
      </w:r>
    </w:p>
    <w:p w:rsidR="00000000" w:rsidRDefault="00783C50">
      <w:pPr>
        <w:rPr>
          <w:lang w:val="en-US"/>
        </w:rPr>
      </w:pPr>
      <w:r>
        <w:rPr>
          <w:lang w:val="en-US"/>
        </w:rPr>
        <w:t>Proficiency in other language(s) that are pertinent to the study plan - indicate language(s):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b/>
          <w:bCs/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b/>
          <w:bCs/>
        </w:rPr>
      </w:pPr>
      <w:r>
        <w:rPr>
          <w:b/>
          <w:bCs/>
        </w:rPr>
        <w:t>5. Plano de estudo/ Study plan</w:t>
      </w:r>
    </w:p>
    <w:p w:rsidR="00000000" w:rsidRDefault="00783C50"/>
    <w:p w:rsidR="00000000" w:rsidRDefault="00783C50">
      <w:pPr>
        <w:rPr>
          <w:rStyle w:val="DefaultParagraphFont"/>
          <w:rFonts w:eastAsia="Lucida Sans Unicode"/>
        </w:rPr>
      </w:pPr>
      <w:r>
        <w:t>Desc</w:t>
      </w:r>
      <w:r>
        <w:t xml:space="preserve">reva o seu plano de estudos, com objetivos,  metodologia, justificativa da mobilidade pretendida e aporte teórico. Este plano deve ter sido discutido com os tutores em ambas instituições. </w:t>
      </w:r>
      <w:r>
        <w:rPr>
          <w:rStyle w:val="DefaultParagraphFont"/>
          <w:rFonts w:eastAsia="Lucida Sans Unicode"/>
        </w:rPr>
        <w:t xml:space="preserve">[Describe your study plan, with objectives, methodology, reason for </w:t>
      </w:r>
      <w:r>
        <w:rPr>
          <w:rStyle w:val="DefaultParagraphFont"/>
          <w:rFonts w:eastAsia="Lucida Sans Unicode"/>
        </w:rPr>
        <w:t>intended mobility and theoretical support. This study plan should have been discussed with the tutors from both institutions].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lang w:val="en-US"/>
        </w:rPr>
      </w:pPr>
    </w:p>
    <w:p w:rsidR="00000000" w:rsidRDefault="00783C50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6. Observações adicionais/ Additional remarks</w:t>
      </w:r>
    </w:p>
    <w:p w:rsidR="00000000" w:rsidRDefault="00783C50"/>
    <w:p w:rsidR="00000000" w:rsidRDefault="00783C50"/>
    <w:p w:rsidR="00000000" w:rsidRDefault="00783C50"/>
    <w:p w:rsidR="00000000" w:rsidRDefault="00783C50"/>
    <w:p w:rsidR="00000000" w:rsidRDefault="00783C50"/>
    <w:p w:rsidR="00000000" w:rsidRDefault="00783C50"/>
    <w:p w:rsidR="00000000" w:rsidRDefault="00783C50"/>
    <w:p w:rsidR="00000000" w:rsidRDefault="00783C50"/>
    <w:p w:rsidR="00000000" w:rsidRDefault="00783C50"/>
    <w:p w:rsidR="00000000" w:rsidRDefault="00783C50"/>
    <w:p w:rsidR="00000000" w:rsidRDefault="00783C50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7. Documentação a ser postada/ required documents to be submitted in</w:t>
      </w:r>
      <w:r>
        <w:rPr>
          <w:rFonts w:eastAsia="Times New Roman"/>
          <w:b/>
          <w:bCs/>
          <w:color w:val="000000"/>
        </w:rPr>
        <w:t xml:space="preserve"> pdf version</w:t>
      </w:r>
    </w:p>
    <w:p w:rsidR="00000000" w:rsidRDefault="00783C50"/>
    <w:p w:rsidR="00000000" w:rsidRDefault="00783C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Páginas do passaporte onde constam o número, os dados pessoais e foto/</w:t>
      </w:r>
    </w:p>
    <w:p w:rsidR="00000000" w:rsidRDefault="00783C50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Passport pages with number, personal informattion and photograph;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Histórico escolar atual/ current transcript of grades;</w:t>
      </w:r>
    </w:p>
    <w:p w:rsidR="00000000" w:rsidRDefault="00783C50"/>
    <w:p w:rsidR="00000000" w:rsidRDefault="00783C50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- Prova de matrícula atual/ Proof of enrollm</w:t>
      </w:r>
      <w:r>
        <w:rPr>
          <w:rFonts w:eastAsia="Times New Roman"/>
          <w:color w:val="000000"/>
          <w:lang w:val="en-US"/>
        </w:rPr>
        <w:t>ent or current registration at home institution;</w:t>
      </w:r>
    </w:p>
    <w:p w:rsidR="00000000" w:rsidRDefault="00783C50">
      <w:pPr>
        <w:rPr>
          <w:lang w:val="en-US"/>
        </w:rPr>
      </w:pPr>
    </w:p>
    <w:p w:rsidR="00000000" w:rsidRDefault="00783C50">
      <w:pPr>
        <w:rPr>
          <w:rStyle w:val="DefaultParagraphFont"/>
          <w:color w:val="000000"/>
        </w:rPr>
      </w:pPr>
      <w:r>
        <w:rPr>
          <w:rStyle w:val="DefaultParagraphFont"/>
          <w:color w:val="000000"/>
        </w:rPr>
        <w:t xml:space="preserve"> </w:t>
      </w:r>
      <w:r>
        <w:rPr>
          <w:rStyle w:val="DefaultParagraphFont"/>
          <w:color w:val="000000"/>
        </w:rPr>
        <w:t>- Termo de responsabilidade assinado pelo tutor na IES de origem/ Responsibility statement signed by the tutor from the home institution;</w:t>
      </w:r>
    </w:p>
    <w:p w:rsidR="00000000" w:rsidRDefault="00783C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Carta de aceitação assinada pelo tutor na UNICENTRO/ Letter of ac</w:t>
      </w:r>
      <w:r>
        <w:rPr>
          <w:rFonts w:eastAsia="Times New Roman"/>
          <w:color w:val="000000"/>
        </w:rPr>
        <w:t>ceptance signed by the tutor from UNICENTRO;</w:t>
      </w:r>
    </w:p>
    <w:p w:rsidR="00000000" w:rsidRDefault="00783C50"/>
    <w:p w:rsidR="00000000" w:rsidRDefault="00783C50">
      <w:pPr>
        <w:numPr>
          <w:ilvl w:val="1"/>
          <w:numId w:val="2"/>
        </w:numPr>
        <w:tabs>
          <w:tab w:val="left" w:pos="1080"/>
        </w:tabs>
        <w:ind w:left="1080" w:hanging="360"/>
        <w:rPr>
          <w:rStyle w:val="DefaultParagraphFont"/>
          <w:color w:val="000000"/>
        </w:rPr>
      </w:pPr>
      <w:r>
        <w:rPr>
          <w:rStyle w:val="DefaultParagraphFont"/>
          <w:color w:val="000000"/>
        </w:rPr>
        <w:t xml:space="preserve">– </w:t>
      </w:r>
      <w:r>
        <w:rPr>
          <w:rStyle w:val="DefaultParagraphFont"/>
          <w:color w:val="000000"/>
        </w:rPr>
        <w:t xml:space="preserve">Certificado de Proficiência em língua portuguesa ou declaração do  tutor na IES de origem, sobre as exigências de idioma para o  plano de estudo/ Certificate of Proficiency in Portuguese (eg. </w:t>
      </w:r>
      <w:r>
        <w:rPr>
          <w:rStyle w:val="DefaultParagraphFont"/>
          <w:color w:val="000000"/>
        </w:rPr>
        <w:t>CELPE-BRAS score</w:t>
      </w:r>
      <w:r>
        <w:rPr>
          <w:rStyle w:val="DefaultParagraphFont"/>
          <w:color w:val="000000"/>
        </w:rPr>
        <w:t>) or statement signed by the Tutor from the home instuitution regarding linguistic proficiency requirements of the study plan.</w:t>
      </w:r>
    </w:p>
    <w:p w:rsidR="00000000" w:rsidRDefault="00783C50">
      <w:pPr>
        <w:rPr>
          <w:rFonts w:eastAsia="Times New Roman"/>
          <w:color w:val="000000"/>
          <w:lang w:val="en-US"/>
        </w:rPr>
      </w:pPr>
    </w:p>
    <w:p w:rsidR="00000000" w:rsidRDefault="00783C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Dados da Apólice do Seguro contratado/ Insurance information (a contratação do seguro pode ser apresentada após a obtenção do </w:t>
      </w:r>
      <w:r>
        <w:rPr>
          <w:rFonts w:eastAsia="Times New Roman"/>
          <w:color w:val="000000"/>
        </w:rPr>
        <w:t>Visto/ the insurance may be contracted after the Visa is issued).</w:t>
      </w:r>
    </w:p>
    <w:p w:rsidR="00000000" w:rsidRDefault="00783C50"/>
    <w:p w:rsidR="00000000" w:rsidRDefault="00783C50"/>
    <w:p w:rsidR="00000000" w:rsidRDefault="00783C50"/>
    <w:p w:rsidR="00000000" w:rsidRDefault="00783C50">
      <w:pPr>
        <w:snapToGrid w:val="0"/>
        <w:spacing w:before="6" w:after="6" w:line="100" w:lineRule="atLeast"/>
        <w:jc w:val="center"/>
        <w:rPr>
          <w:rFonts w:eastAsia="Times New Roman"/>
          <w:color w:val="000000"/>
          <w:lang w:eastAsia="en-US" w:bidi="en-US"/>
        </w:rPr>
      </w:pPr>
    </w:p>
    <w:sectPr w:rsidR="0000000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C50"/>
    <w:rsid w:val="0078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pt-B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rFonts w:ascii="Times New Roman" w:eastAsia="Times New Roman" w:hAnsi="Times New Roman" w:cs="Times New Roman"/>
      <w:b/>
      <w:bCs/>
      <w:color w:val="auto"/>
      <w:sz w:val="20"/>
      <w:szCs w:val="20"/>
      <w:lang w:val="pt-BR"/>
    </w:rPr>
  </w:style>
  <w:style w:type="character" w:customStyle="1" w:styleId="DefaultParagraphFont">
    <w:name w:val="Default Paragraph Font"/>
    <w:basedOn w:val="Normal1"/>
    <w:rPr>
      <w:b w:val="0"/>
      <w:bCs w:val="0"/>
      <w:sz w:val="24"/>
      <w:szCs w:val="24"/>
      <w:lang w:val="en-US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Wingdings"/>
      <w:color w:val="000000"/>
      <w:sz w:val="20"/>
      <w:szCs w:val="20"/>
    </w:rPr>
  </w:style>
  <w:style w:type="paragraph" w:customStyle="1" w:styleId="Captulo">
    <w:name w:val="Capítulo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sczrebam</dc:creator>
  <cp:lastModifiedBy>sczrebam</cp:lastModifiedBy>
  <cp:revision>2</cp:revision>
  <cp:lastPrinted>1601-01-01T00:00:00Z</cp:lastPrinted>
  <dcterms:created xsi:type="dcterms:W3CDTF">2015-02-13T10:51:00Z</dcterms:created>
  <dcterms:modified xsi:type="dcterms:W3CDTF">2015-02-13T10:51:00Z</dcterms:modified>
</cp:coreProperties>
</file>