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51FD6">
      <w:pPr>
        <w:tabs>
          <w:tab w:val="left" w:pos="817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B51FD6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6A058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A058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1112C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bookmarkStart w:id="0" w:name="_GoBack"/>
      <w:bookmarkEnd w:id="0"/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4A" w:rsidRDefault="00D8144A">
      <w:r>
        <w:separator/>
      </w:r>
    </w:p>
  </w:endnote>
  <w:endnote w:type="continuationSeparator" w:id="0">
    <w:p w:rsidR="00D8144A" w:rsidRDefault="00D8144A">
      <w:r>
        <w:continuationSeparator/>
      </w:r>
    </w:p>
  </w:endnote>
  <w:endnote w:id="1">
    <w:p w:rsidR="00252D45" w:rsidRPr="00B223B0" w:rsidRDefault="00252D45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A0585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B1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4A" w:rsidRDefault="00D8144A">
      <w:r>
        <w:separator/>
      </w:r>
    </w:p>
  </w:footnote>
  <w:footnote w:type="continuationSeparator" w:id="0">
    <w:p w:rsidR="00D8144A" w:rsidRDefault="00D8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 w:rsidP="00B51FD6">
    <w:pPr>
      <w:jc w:val="right"/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A058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5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1833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585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4FD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FD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44A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6A0585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6A0585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6A0585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6A058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6A058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6A058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6A058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6A058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6A0585"/>
    <w:pPr>
      <w:ind w:left="482"/>
    </w:pPr>
  </w:style>
  <w:style w:type="paragraph" w:customStyle="1" w:styleId="Text2">
    <w:name w:val="Text 2"/>
    <w:basedOn w:val="Normal"/>
    <w:rsid w:val="006A058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A058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A058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A058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A058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A0585"/>
    <w:pPr>
      <w:spacing w:after="720"/>
      <w:ind w:left="5103"/>
      <w:jc w:val="left"/>
    </w:pPr>
  </w:style>
  <w:style w:type="paragraph" w:styleId="Textodebloque">
    <w:name w:val="Block Text"/>
    <w:basedOn w:val="Normal"/>
    <w:rsid w:val="006A0585"/>
    <w:pPr>
      <w:spacing w:after="120"/>
      <w:ind w:left="1440" w:right="1440"/>
    </w:pPr>
  </w:style>
  <w:style w:type="paragraph" w:styleId="Textoindependiente">
    <w:name w:val="Body Text"/>
    <w:basedOn w:val="Normal"/>
    <w:rsid w:val="006A0585"/>
    <w:pPr>
      <w:spacing w:after="120"/>
    </w:pPr>
  </w:style>
  <w:style w:type="paragraph" w:styleId="Textoindependiente2">
    <w:name w:val="Body Text 2"/>
    <w:basedOn w:val="Normal"/>
    <w:rsid w:val="006A0585"/>
    <w:pPr>
      <w:spacing w:after="120" w:line="480" w:lineRule="auto"/>
    </w:pPr>
  </w:style>
  <w:style w:type="paragraph" w:styleId="Textoindependiente3">
    <w:name w:val="Body Text 3"/>
    <w:basedOn w:val="Normal"/>
    <w:rsid w:val="006A0585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6A0585"/>
    <w:pPr>
      <w:ind w:firstLine="210"/>
    </w:pPr>
  </w:style>
  <w:style w:type="paragraph" w:styleId="Sangradetextonormal">
    <w:name w:val="Body Text Indent"/>
    <w:basedOn w:val="Normal"/>
    <w:rsid w:val="006A0585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6A0585"/>
    <w:pPr>
      <w:ind w:firstLine="210"/>
    </w:pPr>
  </w:style>
  <w:style w:type="paragraph" w:styleId="Sangra2detindependiente">
    <w:name w:val="Body Text Indent 2"/>
    <w:basedOn w:val="Normal"/>
    <w:rsid w:val="006A058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6A0585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6A058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A058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6A0585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6A0585"/>
    <w:pPr>
      <w:ind w:left="4252"/>
    </w:pPr>
  </w:style>
  <w:style w:type="paragraph" w:styleId="Textocomentario">
    <w:name w:val="annotation text"/>
    <w:basedOn w:val="Normal"/>
    <w:link w:val="TextocomentarioCar"/>
    <w:rsid w:val="006A0585"/>
    <w:rPr>
      <w:sz w:val="20"/>
    </w:rPr>
  </w:style>
  <w:style w:type="paragraph" w:styleId="Fecha">
    <w:name w:val="Date"/>
    <w:basedOn w:val="Normal"/>
    <w:next w:val="References"/>
    <w:rsid w:val="006A058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A0585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6A058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A058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A058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6A0585"/>
    <w:rPr>
      <w:sz w:val="20"/>
    </w:rPr>
  </w:style>
  <w:style w:type="paragraph" w:styleId="Direccinsobre">
    <w:name w:val="envelope address"/>
    <w:basedOn w:val="Normal"/>
    <w:rsid w:val="006A0585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6A0585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6A0585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rsid w:val="006A0585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6A0585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6A058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6A058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6A058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6A058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6A058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6A058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6A058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6A058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6A0585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6A0585"/>
    <w:rPr>
      <w:rFonts w:ascii="Arial" w:hAnsi="Arial"/>
      <w:b/>
    </w:rPr>
  </w:style>
  <w:style w:type="paragraph" w:styleId="Lista">
    <w:name w:val="List"/>
    <w:basedOn w:val="Normal"/>
    <w:rsid w:val="006A0585"/>
    <w:pPr>
      <w:ind w:left="283" w:hanging="283"/>
    </w:pPr>
  </w:style>
  <w:style w:type="paragraph" w:styleId="Lista2">
    <w:name w:val="List 2"/>
    <w:basedOn w:val="Normal"/>
    <w:rsid w:val="006A0585"/>
    <w:pPr>
      <w:ind w:left="566" w:hanging="283"/>
    </w:pPr>
  </w:style>
  <w:style w:type="paragraph" w:styleId="Lista3">
    <w:name w:val="List 3"/>
    <w:basedOn w:val="Normal"/>
    <w:rsid w:val="006A0585"/>
    <w:pPr>
      <w:ind w:left="849" w:hanging="283"/>
    </w:pPr>
  </w:style>
  <w:style w:type="paragraph" w:styleId="Lista4">
    <w:name w:val="List 4"/>
    <w:basedOn w:val="Normal"/>
    <w:rsid w:val="006A0585"/>
    <w:pPr>
      <w:ind w:left="1132" w:hanging="283"/>
    </w:pPr>
  </w:style>
  <w:style w:type="paragraph" w:styleId="Lista5">
    <w:name w:val="List 5"/>
    <w:basedOn w:val="Normal"/>
    <w:rsid w:val="006A0585"/>
    <w:pPr>
      <w:ind w:left="1415" w:hanging="283"/>
    </w:pPr>
  </w:style>
  <w:style w:type="paragraph" w:styleId="Listaconvietas">
    <w:name w:val="List Bullet"/>
    <w:basedOn w:val="Normal"/>
    <w:rsid w:val="006A0585"/>
    <w:pPr>
      <w:numPr>
        <w:numId w:val="4"/>
      </w:numPr>
    </w:pPr>
  </w:style>
  <w:style w:type="paragraph" w:styleId="Listaconvietas2">
    <w:name w:val="List Bullet 2"/>
    <w:basedOn w:val="Text2"/>
    <w:rsid w:val="006A0585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6A0585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6A0585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6A0585"/>
    <w:pPr>
      <w:numPr>
        <w:numId w:val="1"/>
      </w:numPr>
    </w:pPr>
  </w:style>
  <w:style w:type="paragraph" w:styleId="Continuarlista">
    <w:name w:val="List Continue"/>
    <w:basedOn w:val="Normal"/>
    <w:rsid w:val="006A0585"/>
    <w:pPr>
      <w:spacing w:after="120"/>
      <w:ind w:left="283"/>
    </w:pPr>
  </w:style>
  <w:style w:type="paragraph" w:styleId="Continuarlista2">
    <w:name w:val="List Continue 2"/>
    <w:basedOn w:val="Normal"/>
    <w:rsid w:val="006A0585"/>
    <w:pPr>
      <w:spacing w:after="120"/>
      <w:ind w:left="566"/>
    </w:pPr>
  </w:style>
  <w:style w:type="paragraph" w:styleId="Continuarlista3">
    <w:name w:val="List Continue 3"/>
    <w:basedOn w:val="Normal"/>
    <w:rsid w:val="006A0585"/>
    <w:pPr>
      <w:spacing w:after="120"/>
      <w:ind w:left="849"/>
    </w:pPr>
  </w:style>
  <w:style w:type="paragraph" w:styleId="Continuarlista4">
    <w:name w:val="List Continue 4"/>
    <w:basedOn w:val="Normal"/>
    <w:rsid w:val="006A0585"/>
    <w:pPr>
      <w:spacing w:after="120"/>
      <w:ind w:left="1132"/>
    </w:pPr>
  </w:style>
  <w:style w:type="paragraph" w:styleId="Continuarlista5">
    <w:name w:val="List Continue 5"/>
    <w:basedOn w:val="Normal"/>
    <w:rsid w:val="006A0585"/>
    <w:pPr>
      <w:spacing w:after="120"/>
      <w:ind w:left="1415"/>
    </w:pPr>
  </w:style>
  <w:style w:type="paragraph" w:styleId="Listaconnmeros">
    <w:name w:val="List Number"/>
    <w:basedOn w:val="Normal"/>
    <w:rsid w:val="006A0585"/>
    <w:pPr>
      <w:numPr>
        <w:numId w:val="14"/>
      </w:numPr>
    </w:pPr>
  </w:style>
  <w:style w:type="paragraph" w:styleId="Listaconnmeros2">
    <w:name w:val="List Number 2"/>
    <w:basedOn w:val="Text2"/>
    <w:rsid w:val="006A0585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6A0585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6A0585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6A0585"/>
    <w:pPr>
      <w:numPr>
        <w:numId w:val="2"/>
      </w:numPr>
    </w:pPr>
  </w:style>
  <w:style w:type="paragraph" w:styleId="Textomacro">
    <w:name w:val="macro"/>
    <w:semiHidden/>
    <w:rsid w:val="006A05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6A05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6A0585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6A0585"/>
  </w:style>
  <w:style w:type="paragraph" w:customStyle="1" w:styleId="NoteHead">
    <w:name w:val="NoteHead"/>
    <w:basedOn w:val="Normal"/>
    <w:next w:val="Subject"/>
    <w:rsid w:val="006A058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A058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A058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6A058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6A0585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6A0585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6A058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A0585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6A0585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6A0585"/>
  </w:style>
  <w:style w:type="paragraph" w:styleId="Firma">
    <w:name w:val="Signature"/>
    <w:basedOn w:val="Normal"/>
    <w:next w:val="Enclosures"/>
    <w:rsid w:val="006A0585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6A058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A058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A0585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6A0585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6A0585"/>
    <w:pPr>
      <w:ind w:left="480" w:hanging="480"/>
    </w:pPr>
  </w:style>
  <w:style w:type="paragraph" w:styleId="Ttulo">
    <w:name w:val="Title"/>
    <w:basedOn w:val="Normal"/>
    <w:next w:val="SubTitle1"/>
    <w:rsid w:val="006A0585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6A0585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6A058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6A058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6A058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6A058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6A058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6A0585"/>
    <w:pPr>
      <w:ind w:left="1200"/>
    </w:pPr>
  </w:style>
  <w:style w:type="paragraph" w:styleId="TDC7">
    <w:name w:val="toc 7"/>
    <w:basedOn w:val="Normal"/>
    <w:next w:val="Normal"/>
    <w:autoRedefine/>
    <w:semiHidden/>
    <w:rsid w:val="006A0585"/>
    <w:pPr>
      <w:ind w:left="1440"/>
    </w:pPr>
  </w:style>
  <w:style w:type="paragraph" w:styleId="TDC8">
    <w:name w:val="toc 8"/>
    <w:basedOn w:val="Normal"/>
    <w:next w:val="Normal"/>
    <w:autoRedefine/>
    <w:semiHidden/>
    <w:rsid w:val="006A0585"/>
    <w:pPr>
      <w:ind w:left="1680"/>
    </w:pPr>
  </w:style>
  <w:style w:type="paragraph" w:styleId="TDC9">
    <w:name w:val="toc 9"/>
    <w:basedOn w:val="Normal"/>
    <w:next w:val="Normal"/>
    <w:autoRedefine/>
    <w:semiHidden/>
    <w:rsid w:val="006A0585"/>
    <w:pPr>
      <w:ind w:left="1920"/>
    </w:pPr>
  </w:style>
  <w:style w:type="paragraph" w:customStyle="1" w:styleId="YReferences">
    <w:name w:val="YReferences"/>
    <w:basedOn w:val="Normal"/>
    <w:next w:val="Normal"/>
    <w:rsid w:val="006A058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A0585"/>
    <w:pPr>
      <w:numPr>
        <w:numId w:val="5"/>
      </w:numPr>
    </w:pPr>
  </w:style>
  <w:style w:type="paragraph" w:customStyle="1" w:styleId="ListDash">
    <w:name w:val="List Dash"/>
    <w:basedOn w:val="Normal"/>
    <w:rsid w:val="006A0585"/>
    <w:pPr>
      <w:numPr>
        <w:numId w:val="9"/>
      </w:numPr>
    </w:pPr>
  </w:style>
  <w:style w:type="paragraph" w:customStyle="1" w:styleId="ListDash1">
    <w:name w:val="List Dash 1"/>
    <w:basedOn w:val="Text1"/>
    <w:rsid w:val="006A0585"/>
    <w:pPr>
      <w:numPr>
        <w:numId w:val="10"/>
      </w:numPr>
    </w:pPr>
  </w:style>
  <w:style w:type="paragraph" w:customStyle="1" w:styleId="ListDash2">
    <w:name w:val="List Dash 2"/>
    <w:basedOn w:val="Text2"/>
    <w:rsid w:val="006A058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A058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A058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A058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A058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A058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A058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A058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A058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A058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A058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A058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A058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A058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A058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A058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A058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A058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A0585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6A058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A058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69DFE10-C4CC-4F9D-B941-9C91CC3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412</Words>
  <Characters>2558</Characters>
  <Application>Microsoft Office Word</Application>
  <DocSecurity>0</DocSecurity>
  <PresentationFormat>Microsoft Word 11.0</PresentationFormat>
  <Lines>88</Lines>
  <Paragraphs>53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Nuria Arregi</cp:lastModifiedBy>
  <cp:revision>2</cp:revision>
  <cp:lastPrinted>2013-11-06T08:46:00Z</cp:lastPrinted>
  <dcterms:created xsi:type="dcterms:W3CDTF">2015-10-28T11:06:00Z</dcterms:created>
  <dcterms:modified xsi:type="dcterms:W3CDTF">2015-10-28T11:06:00Z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