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Report by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ART IN THE UPV/EHU ERASMUS+ 2016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UNIVERSITIES IN UKRAINE, GEORGIA, CHINA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AND 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indicate contact data of the faculty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o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(period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060A9E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March 2017 to 20 December 2017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8715B0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0BAA-0457-4D8D-BA79-52E0B81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7</cp:revision>
  <cp:lastPrinted>2015-10-22T09:55:00Z</cp:lastPrinted>
  <dcterms:created xsi:type="dcterms:W3CDTF">2015-10-28T10:40:00Z</dcterms:created>
  <dcterms:modified xsi:type="dcterms:W3CDTF">2016-10-24T14:24:00Z</dcterms:modified>
</cp:coreProperties>
</file>