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DC6670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DC6670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C6670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DC6670" w:rsidRDefault="00DC6670" w:rsidP="00DC667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C6670">
              <w:rPr>
                <w:rFonts w:ascii="Verdana" w:hAnsi="Verdana" w:cs="Arial"/>
                <w:b/>
                <w:sz w:val="20"/>
                <w:lang w:val="en-GB"/>
              </w:rPr>
              <w:t>University of the Basque Country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DC667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BILBAO 01</w:t>
            </w:r>
          </w:p>
        </w:tc>
        <w:tc>
          <w:tcPr>
            <w:tcW w:w="2228" w:type="dxa"/>
            <w:shd w:val="clear" w:color="auto" w:fill="FFFFFF"/>
          </w:tcPr>
          <w:p w:rsidR="007967A9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:rsidR="00C61FE0" w:rsidRPr="005E466D" w:rsidRDefault="00C61FE0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(of the participant)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DC667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Barrio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Sarriena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s/n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DC6670" w:rsidP="00DC6670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 ES</w:t>
            </w:r>
          </w:p>
        </w:tc>
      </w:tr>
      <w:tr w:rsidR="007967A9" w:rsidRPr="00DC6670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A9724D" w:rsidRDefault="00A9724D" w:rsidP="00A9724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26353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Barrio </w:t>
            </w:r>
            <w:proofErr w:type="spellStart"/>
            <w:r w:rsidRPr="0026353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Sarriena</w:t>
            </w:r>
            <w:proofErr w:type="spellEnd"/>
            <w:r w:rsidRPr="0026353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s/n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, </w:t>
            </w:r>
          </w:p>
          <w:p w:rsidR="00A9724D" w:rsidRDefault="00A9724D" w:rsidP="00A9724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International Relations,</w:t>
            </w:r>
          </w:p>
          <w:p w:rsidR="00A9724D" w:rsidRPr="00263538" w:rsidRDefault="00A9724D" w:rsidP="00A9724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Edificio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Biblioteca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, 2º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piso</w:t>
            </w:r>
            <w:proofErr w:type="spellEnd"/>
            <w:r w:rsidRPr="0026353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:rsidR="00DC6670" w:rsidRPr="00DC6670" w:rsidRDefault="00A9724D" w:rsidP="00A9724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26353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48290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Leioa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, Bizkaia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Default="005D6B5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2"/>
                <w:szCs w:val="12"/>
                <w:lang w:val="fr-BE"/>
              </w:rPr>
            </w:pPr>
            <w:hyperlink r:id="rId11" w:history="1">
              <w:r w:rsidR="00DC6670" w:rsidRPr="00057CEC">
                <w:rPr>
                  <w:rStyle w:val="Hipervnculo"/>
                  <w:rFonts w:ascii="Verdana" w:hAnsi="Verdana" w:cs="Arial"/>
                  <w:sz w:val="12"/>
                  <w:szCs w:val="12"/>
                  <w:lang w:val="fr-BE"/>
                </w:rPr>
                <w:t>pc.international@ehu.eus</w:t>
              </w:r>
            </w:hyperlink>
          </w:p>
          <w:p w:rsidR="00DC6670" w:rsidRPr="00DC6670" w:rsidRDefault="00DC667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2"/>
                <w:szCs w:val="12"/>
                <w:lang w:val="fr-BE"/>
              </w:rPr>
            </w:pPr>
            <w:r>
              <w:rPr>
                <w:rFonts w:ascii="Verdana" w:hAnsi="Verdana" w:cs="Arial"/>
                <w:color w:val="002060"/>
                <w:sz w:val="12"/>
                <w:szCs w:val="12"/>
                <w:lang w:val="fr-BE"/>
              </w:rPr>
              <w:t>+34 943 015127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:rsidR="00F8532D" w:rsidRPr="005E466D" w:rsidRDefault="00DC6670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85.4 High Education</w:t>
            </w: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5D6B5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5D6B5D" w:rsidP="00DC667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DC6670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x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r w:rsidRPr="00782942">
              <w:rPr>
                <w:rFonts w:ascii="Verdana" w:hAnsi="Verdana" w:cs="Arial"/>
                <w:sz w:val="20"/>
                <w:lang w:val="fr-BE"/>
              </w:rPr>
              <w:lastRenderedPageBreak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E6" w:rsidRDefault="00EE40E6">
      <w:r>
        <w:separator/>
      </w:r>
    </w:p>
  </w:endnote>
  <w:endnote w:type="continuationSeparator" w:id="0">
    <w:p w:rsidR="00EE40E6" w:rsidRDefault="00EE40E6">
      <w:r>
        <w:continuationSeparator/>
      </w:r>
    </w:p>
  </w:endnote>
  <w:endnote w:id="1">
    <w:p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5D6B5D">
        <w:pPr>
          <w:pStyle w:val="Piedep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A972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E6" w:rsidRDefault="00EE40E6">
      <w:r>
        <w:separator/>
      </w:r>
    </w:p>
  </w:footnote>
  <w:footnote w:type="continuationSeparator" w:id="0">
    <w:p w:rsidR="00EE40E6" w:rsidRDefault="00EE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5D6B5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5D6B5D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2769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5B3E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B5D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9724D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1FE0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670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125B3E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125B3E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125B3E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125B3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125B3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125B3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125B3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125B3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125B3E"/>
    <w:pPr>
      <w:ind w:left="482"/>
    </w:pPr>
  </w:style>
  <w:style w:type="paragraph" w:customStyle="1" w:styleId="Text2">
    <w:name w:val="Text 2"/>
    <w:basedOn w:val="Normal"/>
    <w:rsid w:val="00125B3E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125B3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125B3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125B3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125B3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125B3E"/>
    <w:pPr>
      <w:spacing w:after="720"/>
      <w:ind w:left="5103"/>
      <w:jc w:val="left"/>
    </w:pPr>
  </w:style>
  <w:style w:type="paragraph" w:styleId="Textodebloque">
    <w:name w:val="Block Text"/>
    <w:basedOn w:val="Normal"/>
    <w:rsid w:val="00125B3E"/>
    <w:pPr>
      <w:spacing w:after="120"/>
      <w:ind w:left="1440" w:right="1440"/>
    </w:pPr>
  </w:style>
  <w:style w:type="paragraph" w:styleId="Textoindependiente">
    <w:name w:val="Body Text"/>
    <w:basedOn w:val="Normal"/>
    <w:rsid w:val="00125B3E"/>
    <w:pPr>
      <w:spacing w:after="120"/>
    </w:pPr>
  </w:style>
  <w:style w:type="paragraph" w:styleId="Textoindependiente2">
    <w:name w:val="Body Text 2"/>
    <w:basedOn w:val="Normal"/>
    <w:rsid w:val="00125B3E"/>
    <w:pPr>
      <w:spacing w:after="120" w:line="480" w:lineRule="auto"/>
    </w:pPr>
  </w:style>
  <w:style w:type="paragraph" w:styleId="Textoindependiente3">
    <w:name w:val="Body Text 3"/>
    <w:basedOn w:val="Normal"/>
    <w:rsid w:val="00125B3E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125B3E"/>
    <w:pPr>
      <w:ind w:firstLine="210"/>
    </w:pPr>
  </w:style>
  <w:style w:type="paragraph" w:styleId="Sangradetextonormal">
    <w:name w:val="Body Text Indent"/>
    <w:basedOn w:val="Normal"/>
    <w:rsid w:val="00125B3E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125B3E"/>
    <w:pPr>
      <w:ind w:firstLine="210"/>
    </w:pPr>
  </w:style>
  <w:style w:type="paragraph" w:styleId="Sangra2detindependiente">
    <w:name w:val="Body Text Indent 2"/>
    <w:basedOn w:val="Normal"/>
    <w:rsid w:val="00125B3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125B3E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125B3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125B3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125B3E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125B3E"/>
    <w:pPr>
      <w:ind w:left="4252"/>
    </w:pPr>
  </w:style>
  <w:style w:type="paragraph" w:styleId="Textocomentario">
    <w:name w:val="annotation text"/>
    <w:basedOn w:val="Normal"/>
    <w:link w:val="TextocomentarioCar"/>
    <w:rsid w:val="00125B3E"/>
    <w:rPr>
      <w:sz w:val="20"/>
    </w:rPr>
  </w:style>
  <w:style w:type="paragraph" w:styleId="Fecha">
    <w:name w:val="Date"/>
    <w:basedOn w:val="Normal"/>
    <w:next w:val="References"/>
    <w:rsid w:val="00125B3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125B3E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125B3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125B3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125B3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sid w:val="00125B3E"/>
    <w:rPr>
      <w:sz w:val="20"/>
    </w:rPr>
  </w:style>
  <w:style w:type="paragraph" w:styleId="Direccinsobre">
    <w:name w:val="envelope address"/>
    <w:basedOn w:val="Normal"/>
    <w:rsid w:val="00125B3E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125B3E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125B3E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125B3E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125B3E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125B3E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125B3E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125B3E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125B3E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125B3E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125B3E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125B3E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125B3E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125B3E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125B3E"/>
    <w:rPr>
      <w:rFonts w:ascii="Arial" w:hAnsi="Arial"/>
      <w:b/>
    </w:rPr>
  </w:style>
  <w:style w:type="paragraph" w:styleId="Lista">
    <w:name w:val="List"/>
    <w:basedOn w:val="Normal"/>
    <w:rsid w:val="00125B3E"/>
    <w:pPr>
      <w:ind w:left="283" w:hanging="283"/>
    </w:pPr>
  </w:style>
  <w:style w:type="paragraph" w:styleId="Lista2">
    <w:name w:val="List 2"/>
    <w:basedOn w:val="Normal"/>
    <w:rsid w:val="00125B3E"/>
    <w:pPr>
      <w:ind w:left="566" w:hanging="283"/>
    </w:pPr>
  </w:style>
  <w:style w:type="paragraph" w:styleId="Lista3">
    <w:name w:val="List 3"/>
    <w:basedOn w:val="Normal"/>
    <w:rsid w:val="00125B3E"/>
    <w:pPr>
      <w:ind w:left="849" w:hanging="283"/>
    </w:pPr>
  </w:style>
  <w:style w:type="paragraph" w:styleId="Lista4">
    <w:name w:val="List 4"/>
    <w:basedOn w:val="Normal"/>
    <w:rsid w:val="00125B3E"/>
    <w:pPr>
      <w:ind w:left="1132" w:hanging="283"/>
    </w:pPr>
  </w:style>
  <w:style w:type="paragraph" w:styleId="Lista5">
    <w:name w:val="List 5"/>
    <w:basedOn w:val="Normal"/>
    <w:rsid w:val="00125B3E"/>
    <w:pPr>
      <w:ind w:left="1415" w:hanging="283"/>
    </w:pPr>
  </w:style>
  <w:style w:type="paragraph" w:styleId="Listaconvietas">
    <w:name w:val="List Bullet"/>
    <w:basedOn w:val="Normal"/>
    <w:rsid w:val="00125B3E"/>
    <w:pPr>
      <w:numPr>
        <w:numId w:val="4"/>
      </w:numPr>
    </w:pPr>
  </w:style>
  <w:style w:type="paragraph" w:styleId="Listaconvietas2">
    <w:name w:val="List Bullet 2"/>
    <w:basedOn w:val="Text2"/>
    <w:rsid w:val="00125B3E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125B3E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125B3E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125B3E"/>
    <w:pPr>
      <w:numPr>
        <w:numId w:val="1"/>
      </w:numPr>
    </w:pPr>
  </w:style>
  <w:style w:type="paragraph" w:styleId="Continuarlista">
    <w:name w:val="List Continue"/>
    <w:basedOn w:val="Normal"/>
    <w:rsid w:val="00125B3E"/>
    <w:pPr>
      <w:spacing w:after="120"/>
      <w:ind w:left="283"/>
    </w:pPr>
  </w:style>
  <w:style w:type="paragraph" w:styleId="Continuarlista2">
    <w:name w:val="List Continue 2"/>
    <w:basedOn w:val="Normal"/>
    <w:rsid w:val="00125B3E"/>
    <w:pPr>
      <w:spacing w:after="120"/>
      <w:ind w:left="566"/>
    </w:pPr>
  </w:style>
  <w:style w:type="paragraph" w:styleId="Continuarlista3">
    <w:name w:val="List Continue 3"/>
    <w:basedOn w:val="Normal"/>
    <w:rsid w:val="00125B3E"/>
    <w:pPr>
      <w:spacing w:after="120"/>
      <w:ind w:left="849"/>
    </w:pPr>
  </w:style>
  <w:style w:type="paragraph" w:styleId="Continuarlista4">
    <w:name w:val="List Continue 4"/>
    <w:basedOn w:val="Normal"/>
    <w:rsid w:val="00125B3E"/>
    <w:pPr>
      <w:spacing w:after="120"/>
      <w:ind w:left="1132"/>
    </w:pPr>
  </w:style>
  <w:style w:type="paragraph" w:styleId="Continuarlista5">
    <w:name w:val="List Continue 5"/>
    <w:basedOn w:val="Normal"/>
    <w:rsid w:val="00125B3E"/>
    <w:pPr>
      <w:spacing w:after="120"/>
      <w:ind w:left="1415"/>
    </w:pPr>
  </w:style>
  <w:style w:type="paragraph" w:styleId="Listaconnmeros">
    <w:name w:val="List Number"/>
    <w:basedOn w:val="Normal"/>
    <w:rsid w:val="00125B3E"/>
    <w:pPr>
      <w:numPr>
        <w:numId w:val="14"/>
      </w:numPr>
    </w:pPr>
  </w:style>
  <w:style w:type="paragraph" w:styleId="Listaconnmeros2">
    <w:name w:val="List Number 2"/>
    <w:basedOn w:val="Text2"/>
    <w:rsid w:val="00125B3E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125B3E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125B3E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125B3E"/>
    <w:pPr>
      <w:numPr>
        <w:numId w:val="2"/>
      </w:numPr>
    </w:pPr>
  </w:style>
  <w:style w:type="paragraph" w:styleId="Textomacro">
    <w:name w:val="macro"/>
    <w:semiHidden/>
    <w:rsid w:val="00125B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125B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125B3E"/>
    <w:pPr>
      <w:ind w:left="720"/>
    </w:pPr>
  </w:style>
  <w:style w:type="paragraph" w:styleId="Encabezadodenota">
    <w:name w:val="Note Heading"/>
    <w:basedOn w:val="Normal"/>
    <w:next w:val="Normal"/>
    <w:rsid w:val="00125B3E"/>
  </w:style>
  <w:style w:type="paragraph" w:customStyle="1" w:styleId="NoteHead">
    <w:name w:val="NoteHead"/>
    <w:basedOn w:val="Normal"/>
    <w:next w:val="Subject"/>
    <w:rsid w:val="00125B3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125B3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125B3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125B3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125B3E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125B3E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125B3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125B3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125B3E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125B3E"/>
  </w:style>
  <w:style w:type="paragraph" w:styleId="Firma">
    <w:name w:val="Signature"/>
    <w:basedOn w:val="Normal"/>
    <w:next w:val="Enclosures"/>
    <w:rsid w:val="00125B3E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125B3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125B3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125B3E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125B3E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125B3E"/>
    <w:pPr>
      <w:ind w:left="480" w:hanging="480"/>
    </w:pPr>
  </w:style>
  <w:style w:type="paragraph" w:styleId="Ttulo">
    <w:name w:val="Title"/>
    <w:basedOn w:val="Normal"/>
    <w:next w:val="SubTitle1"/>
    <w:rsid w:val="00125B3E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125B3E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125B3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125B3E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125B3E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125B3E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125B3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125B3E"/>
    <w:pPr>
      <w:ind w:left="1200"/>
    </w:pPr>
  </w:style>
  <w:style w:type="paragraph" w:styleId="TDC7">
    <w:name w:val="toc 7"/>
    <w:basedOn w:val="Normal"/>
    <w:next w:val="Normal"/>
    <w:autoRedefine/>
    <w:semiHidden/>
    <w:rsid w:val="00125B3E"/>
    <w:pPr>
      <w:ind w:left="1440"/>
    </w:pPr>
  </w:style>
  <w:style w:type="paragraph" w:styleId="TDC8">
    <w:name w:val="toc 8"/>
    <w:basedOn w:val="Normal"/>
    <w:next w:val="Normal"/>
    <w:autoRedefine/>
    <w:semiHidden/>
    <w:rsid w:val="00125B3E"/>
    <w:pPr>
      <w:ind w:left="1680"/>
    </w:pPr>
  </w:style>
  <w:style w:type="paragraph" w:styleId="TDC9">
    <w:name w:val="toc 9"/>
    <w:basedOn w:val="Normal"/>
    <w:next w:val="Normal"/>
    <w:autoRedefine/>
    <w:semiHidden/>
    <w:rsid w:val="00125B3E"/>
    <w:pPr>
      <w:ind w:left="1920"/>
    </w:pPr>
  </w:style>
  <w:style w:type="paragraph" w:customStyle="1" w:styleId="YReferences">
    <w:name w:val="YReferences"/>
    <w:basedOn w:val="Normal"/>
    <w:next w:val="Normal"/>
    <w:rsid w:val="00125B3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125B3E"/>
    <w:pPr>
      <w:numPr>
        <w:numId w:val="5"/>
      </w:numPr>
    </w:pPr>
  </w:style>
  <w:style w:type="paragraph" w:customStyle="1" w:styleId="ListDash">
    <w:name w:val="List Dash"/>
    <w:basedOn w:val="Normal"/>
    <w:rsid w:val="00125B3E"/>
    <w:pPr>
      <w:numPr>
        <w:numId w:val="9"/>
      </w:numPr>
    </w:pPr>
  </w:style>
  <w:style w:type="paragraph" w:customStyle="1" w:styleId="ListDash1">
    <w:name w:val="List Dash 1"/>
    <w:basedOn w:val="Text1"/>
    <w:rsid w:val="00125B3E"/>
    <w:pPr>
      <w:numPr>
        <w:numId w:val="10"/>
      </w:numPr>
    </w:pPr>
  </w:style>
  <w:style w:type="paragraph" w:customStyle="1" w:styleId="ListDash2">
    <w:name w:val="List Dash 2"/>
    <w:basedOn w:val="Text2"/>
    <w:rsid w:val="00125B3E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125B3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125B3E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125B3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125B3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125B3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125B3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125B3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125B3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125B3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125B3E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125B3E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125B3E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125B3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125B3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125B3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125B3E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125B3E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125B3E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125B3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125B3E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.international@ehu.e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0A1D08B-6E6F-41ED-8EED-206316EF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18</TotalTime>
  <Pages>4</Pages>
  <Words>442</Words>
  <Characters>2792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3228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Nuria Arregi</cp:lastModifiedBy>
  <cp:revision>5</cp:revision>
  <cp:lastPrinted>2013-11-06T08:46:00Z</cp:lastPrinted>
  <dcterms:created xsi:type="dcterms:W3CDTF">2016-03-09T11:11:00Z</dcterms:created>
  <dcterms:modified xsi:type="dcterms:W3CDTF">2016-11-18T09:43:00Z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