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ocomentario"/>
        <w:tabs>
          <w:tab w:val="left" w:pos="2552"/>
          <w:tab w:val="left" w:pos="3686"/>
          <w:tab w:val="left" w:pos="5954"/>
        </w:tabs>
        <w:spacing w:after="0"/>
        <w:rPr>
          <w:rFonts w:ascii="Verdana" w:hAnsi="Verdana" w:cs="Calibri"/>
          <w:lang w:val="en-GB"/>
        </w:rPr>
      </w:pP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6B1452" w:rsidTr="00107B17">
        <w:trPr>
          <w:trHeight w:val="334"/>
        </w:trPr>
        <w:tc>
          <w:tcPr>
            <w:tcW w:w="2232" w:type="dxa"/>
            <w:shd w:val="clear" w:color="auto" w:fill="FFFFFF"/>
          </w:tcPr>
          <w:p w:rsidR="001903D7" w:rsidRPr="006B1452" w:rsidRDefault="001903D7" w:rsidP="00B223B0">
            <w:pPr>
              <w:shd w:val="clear" w:color="auto" w:fill="FFFFFF"/>
              <w:spacing w:after="120"/>
              <w:ind w:right="-993"/>
              <w:jc w:val="left"/>
              <w:rPr>
                <w:rFonts w:ascii="Verdana" w:hAnsi="Verdana" w:cs="Arial"/>
                <w:sz w:val="16"/>
                <w:szCs w:val="16"/>
                <w:lang w:val="en-GB"/>
              </w:rPr>
            </w:pPr>
            <w:r w:rsidRPr="006B1452">
              <w:rPr>
                <w:rFonts w:ascii="Verdana" w:hAnsi="Verdana" w:cs="Arial"/>
                <w:sz w:val="16"/>
                <w:szCs w:val="16"/>
                <w:lang w:val="en-GB"/>
              </w:rPr>
              <w:t xml:space="preserve">Last </w:t>
            </w:r>
            <w:r w:rsidR="00EC15C9" w:rsidRPr="006B1452">
              <w:rPr>
                <w:rFonts w:ascii="Verdana" w:hAnsi="Verdana" w:cs="Arial"/>
                <w:sz w:val="16"/>
                <w:szCs w:val="16"/>
                <w:lang w:val="en-GB"/>
              </w:rPr>
              <w:t>n</w:t>
            </w:r>
            <w:r w:rsidRPr="006B1452">
              <w:rPr>
                <w:rFonts w:ascii="Verdana" w:hAnsi="Verdana" w:cs="Arial"/>
                <w:sz w:val="16"/>
                <w:szCs w:val="16"/>
                <w:lang w:val="en-GB"/>
              </w:rPr>
              <w:t>ame</w:t>
            </w:r>
            <w:r w:rsidR="007967A9" w:rsidRPr="006B1452">
              <w:rPr>
                <w:rFonts w:ascii="Verdana" w:hAnsi="Verdana" w:cs="Arial"/>
                <w:sz w:val="16"/>
                <w:szCs w:val="16"/>
                <w:lang w:val="en-GB"/>
              </w:rPr>
              <w:t xml:space="preserve"> (s)</w:t>
            </w:r>
          </w:p>
        </w:tc>
        <w:tc>
          <w:tcPr>
            <w:tcW w:w="2232" w:type="dxa"/>
            <w:shd w:val="clear" w:color="auto" w:fill="FFFFFF"/>
          </w:tcPr>
          <w:p w:rsidR="001903D7" w:rsidRPr="006B1452" w:rsidRDefault="001903D7" w:rsidP="00B223B0">
            <w:pPr>
              <w:shd w:val="clear" w:color="auto" w:fill="FFFFFF"/>
              <w:spacing w:after="120"/>
              <w:ind w:right="-993"/>
              <w:jc w:val="left"/>
              <w:rPr>
                <w:rFonts w:ascii="Verdana" w:hAnsi="Verdana" w:cs="Arial"/>
                <w:b/>
                <w:color w:val="002060"/>
                <w:sz w:val="16"/>
                <w:szCs w:val="16"/>
                <w:lang w:val="en-GB"/>
              </w:rPr>
            </w:pPr>
          </w:p>
        </w:tc>
        <w:tc>
          <w:tcPr>
            <w:tcW w:w="2232" w:type="dxa"/>
            <w:shd w:val="clear" w:color="auto" w:fill="FFFFFF"/>
          </w:tcPr>
          <w:p w:rsidR="001903D7" w:rsidRPr="006B1452" w:rsidRDefault="00DC2874" w:rsidP="00B223B0">
            <w:pPr>
              <w:shd w:val="clear" w:color="auto" w:fill="FFFFFF"/>
              <w:spacing w:after="120"/>
              <w:ind w:right="-993"/>
              <w:jc w:val="left"/>
              <w:rPr>
                <w:rFonts w:ascii="Verdana" w:hAnsi="Verdana" w:cs="Arial"/>
                <w:sz w:val="16"/>
                <w:szCs w:val="16"/>
                <w:lang w:val="en-GB"/>
              </w:rPr>
            </w:pPr>
            <w:r w:rsidRPr="006B1452">
              <w:rPr>
                <w:rFonts w:ascii="Verdana" w:hAnsi="Verdana" w:cs="Arial"/>
                <w:sz w:val="16"/>
                <w:szCs w:val="16"/>
                <w:lang w:val="en-GB"/>
              </w:rPr>
              <w:t xml:space="preserve">First </w:t>
            </w:r>
            <w:r w:rsidR="00EC15C9" w:rsidRPr="006B1452">
              <w:rPr>
                <w:rFonts w:ascii="Verdana" w:hAnsi="Verdana" w:cs="Arial"/>
                <w:sz w:val="16"/>
                <w:szCs w:val="16"/>
                <w:lang w:val="en-GB"/>
              </w:rPr>
              <w:t>n</w:t>
            </w:r>
            <w:r w:rsidRPr="006B1452">
              <w:rPr>
                <w:rFonts w:ascii="Verdana" w:hAnsi="Verdana" w:cs="Arial"/>
                <w:sz w:val="16"/>
                <w:szCs w:val="16"/>
                <w:lang w:val="en-GB"/>
              </w:rPr>
              <w:t>ame</w:t>
            </w:r>
            <w:r w:rsidR="007967A9" w:rsidRPr="006B1452">
              <w:rPr>
                <w:rFonts w:ascii="Verdana" w:hAnsi="Verdana" w:cs="Arial"/>
                <w:sz w:val="16"/>
                <w:szCs w:val="16"/>
                <w:lang w:val="en-GB"/>
              </w:rPr>
              <w:t xml:space="preserve"> (s)</w:t>
            </w:r>
          </w:p>
        </w:tc>
        <w:tc>
          <w:tcPr>
            <w:tcW w:w="2232" w:type="dxa"/>
            <w:shd w:val="clear" w:color="auto" w:fill="FFFFFF"/>
          </w:tcPr>
          <w:p w:rsidR="001903D7" w:rsidRPr="006B1452" w:rsidRDefault="001903D7" w:rsidP="00B223B0">
            <w:pPr>
              <w:shd w:val="clear" w:color="auto" w:fill="FFFFFF"/>
              <w:spacing w:after="120"/>
              <w:ind w:right="-993"/>
              <w:jc w:val="center"/>
              <w:rPr>
                <w:rFonts w:ascii="Verdana" w:hAnsi="Verdana" w:cs="Arial"/>
                <w:b/>
                <w:color w:val="002060"/>
                <w:sz w:val="16"/>
                <w:szCs w:val="16"/>
                <w:lang w:val="en-GB"/>
              </w:rPr>
            </w:pPr>
          </w:p>
        </w:tc>
      </w:tr>
      <w:tr w:rsidR="003D7EC0" w:rsidRPr="006B1452" w:rsidTr="00107B17">
        <w:trPr>
          <w:trHeight w:val="412"/>
        </w:trPr>
        <w:tc>
          <w:tcPr>
            <w:tcW w:w="2232" w:type="dxa"/>
            <w:shd w:val="clear" w:color="auto" w:fill="FFFFFF"/>
          </w:tcPr>
          <w:p w:rsidR="00DF7065" w:rsidRPr="006B1452" w:rsidRDefault="00DF7065" w:rsidP="00B223B0">
            <w:pPr>
              <w:shd w:val="clear" w:color="auto" w:fill="FFFFFF"/>
              <w:spacing w:after="120"/>
              <w:ind w:right="-993"/>
              <w:jc w:val="left"/>
              <w:rPr>
                <w:rFonts w:ascii="Verdana" w:hAnsi="Verdana" w:cs="Arial"/>
                <w:sz w:val="16"/>
                <w:szCs w:val="16"/>
                <w:lang w:val="is-IS"/>
              </w:rPr>
            </w:pPr>
            <w:r w:rsidRPr="006B1452">
              <w:rPr>
                <w:rFonts w:ascii="Verdana" w:hAnsi="Verdana" w:cs="Arial"/>
                <w:sz w:val="16"/>
                <w:szCs w:val="16"/>
                <w:lang w:val="en-GB"/>
              </w:rPr>
              <w:t>Seniority</w:t>
            </w:r>
            <w:r w:rsidR="007967A9" w:rsidRPr="006B1452">
              <w:rPr>
                <w:rStyle w:val="Refdenotaalfinal"/>
                <w:rFonts w:ascii="Verdana" w:hAnsi="Verdana" w:cs="Arial"/>
                <w:sz w:val="16"/>
                <w:szCs w:val="16"/>
                <w:lang w:val="en-GB"/>
              </w:rPr>
              <w:endnoteReference w:id="2"/>
            </w:r>
          </w:p>
        </w:tc>
        <w:tc>
          <w:tcPr>
            <w:tcW w:w="2232" w:type="dxa"/>
            <w:shd w:val="clear" w:color="auto" w:fill="FFFFFF"/>
          </w:tcPr>
          <w:p w:rsidR="001903D7" w:rsidRPr="006B1452" w:rsidRDefault="001903D7" w:rsidP="00B223B0">
            <w:pPr>
              <w:shd w:val="clear" w:color="auto" w:fill="FFFFFF"/>
              <w:spacing w:after="120"/>
              <w:ind w:right="-993"/>
              <w:jc w:val="left"/>
              <w:rPr>
                <w:rFonts w:ascii="Verdana" w:hAnsi="Verdana" w:cs="Arial"/>
                <w:color w:val="002060"/>
                <w:sz w:val="16"/>
                <w:szCs w:val="16"/>
                <w:lang w:val="en-GB"/>
              </w:rPr>
            </w:pPr>
          </w:p>
        </w:tc>
        <w:tc>
          <w:tcPr>
            <w:tcW w:w="2232" w:type="dxa"/>
            <w:shd w:val="clear" w:color="auto" w:fill="FFFFFF"/>
          </w:tcPr>
          <w:p w:rsidR="001903D7" w:rsidRPr="006B1452" w:rsidRDefault="00E67F2F" w:rsidP="00B223B0">
            <w:pPr>
              <w:shd w:val="clear" w:color="auto" w:fill="FFFFFF"/>
              <w:spacing w:after="120"/>
              <w:ind w:right="-993"/>
              <w:jc w:val="left"/>
              <w:rPr>
                <w:rFonts w:ascii="Verdana" w:hAnsi="Verdana" w:cs="Arial"/>
                <w:sz w:val="16"/>
                <w:szCs w:val="16"/>
                <w:lang w:val="en-GB"/>
              </w:rPr>
            </w:pPr>
            <w:r w:rsidRPr="006B1452">
              <w:rPr>
                <w:rFonts w:ascii="Verdana" w:hAnsi="Verdana" w:cs="Arial"/>
                <w:sz w:val="16"/>
                <w:szCs w:val="16"/>
                <w:lang w:val="en-GB"/>
              </w:rPr>
              <w:t>Nationality</w:t>
            </w:r>
            <w:r w:rsidR="007967A9" w:rsidRPr="006B1452">
              <w:rPr>
                <w:rStyle w:val="Refdenotaalfinal"/>
                <w:rFonts w:ascii="Verdana" w:hAnsi="Verdana" w:cs="Arial"/>
                <w:sz w:val="16"/>
                <w:szCs w:val="16"/>
                <w:lang w:val="en-GB"/>
              </w:rPr>
              <w:endnoteReference w:id="3"/>
            </w:r>
          </w:p>
        </w:tc>
        <w:tc>
          <w:tcPr>
            <w:tcW w:w="2232" w:type="dxa"/>
            <w:shd w:val="clear" w:color="auto" w:fill="FFFFFF"/>
          </w:tcPr>
          <w:p w:rsidR="001903D7" w:rsidRPr="006B1452" w:rsidRDefault="001903D7" w:rsidP="00B223B0">
            <w:pPr>
              <w:shd w:val="clear" w:color="auto" w:fill="FFFFFF"/>
              <w:spacing w:after="120"/>
              <w:ind w:right="-993"/>
              <w:jc w:val="center"/>
              <w:rPr>
                <w:rFonts w:ascii="Verdana" w:hAnsi="Verdana" w:cs="Arial"/>
                <w:b/>
                <w:sz w:val="16"/>
                <w:szCs w:val="16"/>
                <w:lang w:val="en-GB"/>
              </w:rPr>
            </w:pPr>
          </w:p>
        </w:tc>
      </w:tr>
      <w:tr w:rsidR="003D7EC0" w:rsidRPr="006B1452" w:rsidTr="00107B17">
        <w:tc>
          <w:tcPr>
            <w:tcW w:w="2232" w:type="dxa"/>
            <w:shd w:val="clear" w:color="auto" w:fill="FFFFFF"/>
          </w:tcPr>
          <w:p w:rsidR="001903D7" w:rsidRPr="006B1452" w:rsidRDefault="00DF7065" w:rsidP="00B223B0">
            <w:pPr>
              <w:shd w:val="clear" w:color="auto" w:fill="FFFFFF"/>
              <w:spacing w:after="120"/>
              <w:ind w:right="-993"/>
              <w:jc w:val="left"/>
              <w:rPr>
                <w:rFonts w:ascii="Verdana" w:hAnsi="Verdana" w:cs="Arial"/>
                <w:sz w:val="16"/>
                <w:szCs w:val="16"/>
                <w:lang w:val="en-GB"/>
              </w:rPr>
            </w:pPr>
            <w:r w:rsidRPr="006B1452">
              <w:rPr>
                <w:rFonts w:ascii="Verdana" w:hAnsi="Verdana" w:cs="Arial"/>
                <w:sz w:val="16"/>
                <w:szCs w:val="16"/>
                <w:lang w:val="en-GB"/>
              </w:rPr>
              <w:t>Sex</w:t>
            </w:r>
            <w:r w:rsidR="00AA0AF4" w:rsidRPr="006B1452">
              <w:rPr>
                <w:rFonts w:ascii="Verdana" w:hAnsi="Verdana" w:cs="Arial"/>
                <w:sz w:val="16"/>
                <w:szCs w:val="16"/>
                <w:lang w:val="en-GB"/>
              </w:rPr>
              <w:t xml:space="preserve"> </w:t>
            </w:r>
            <w:r w:rsidR="00AA0AF4" w:rsidRPr="006B1452">
              <w:rPr>
                <w:rFonts w:ascii="Verdana" w:hAnsi="Verdana" w:cs="Calibri"/>
                <w:sz w:val="16"/>
                <w:szCs w:val="16"/>
                <w:lang w:val="en-GB"/>
              </w:rPr>
              <w:t>[</w:t>
            </w:r>
            <w:r w:rsidR="00AA0AF4" w:rsidRPr="006B1452">
              <w:rPr>
                <w:rFonts w:ascii="Verdana" w:hAnsi="Verdana" w:cs="Calibri"/>
                <w:i/>
                <w:sz w:val="16"/>
                <w:szCs w:val="16"/>
                <w:lang w:val="en-GB"/>
              </w:rPr>
              <w:t>M/F</w:t>
            </w:r>
            <w:r w:rsidR="00AA0AF4" w:rsidRPr="006B1452">
              <w:rPr>
                <w:rFonts w:ascii="Verdana" w:hAnsi="Verdana" w:cs="Calibri"/>
                <w:sz w:val="16"/>
                <w:szCs w:val="16"/>
                <w:lang w:val="en-GB"/>
              </w:rPr>
              <w:t>]</w:t>
            </w:r>
          </w:p>
        </w:tc>
        <w:tc>
          <w:tcPr>
            <w:tcW w:w="2232" w:type="dxa"/>
            <w:shd w:val="clear" w:color="auto" w:fill="FFFFFF"/>
          </w:tcPr>
          <w:p w:rsidR="001903D7" w:rsidRPr="006B1452" w:rsidRDefault="001903D7" w:rsidP="00B223B0">
            <w:pPr>
              <w:shd w:val="clear" w:color="auto" w:fill="FFFFFF"/>
              <w:spacing w:after="120"/>
              <w:ind w:right="-993"/>
              <w:jc w:val="left"/>
              <w:rPr>
                <w:rFonts w:ascii="Verdana" w:hAnsi="Verdana" w:cs="Arial"/>
                <w:color w:val="002060"/>
                <w:sz w:val="16"/>
                <w:szCs w:val="16"/>
                <w:lang w:val="en-GB"/>
              </w:rPr>
            </w:pPr>
          </w:p>
        </w:tc>
        <w:tc>
          <w:tcPr>
            <w:tcW w:w="2232" w:type="dxa"/>
            <w:shd w:val="clear" w:color="auto" w:fill="FFFFFF"/>
          </w:tcPr>
          <w:p w:rsidR="001903D7" w:rsidRPr="006B1452" w:rsidRDefault="00AA0AF4" w:rsidP="00B223B0">
            <w:pPr>
              <w:shd w:val="clear" w:color="auto" w:fill="FFFFFF"/>
              <w:spacing w:after="120"/>
              <w:ind w:right="-993"/>
              <w:jc w:val="left"/>
              <w:rPr>
                <w:rFonts w:ascii="Verdana" w:hAnsi="Verdana" w:cs="Arial"/>
                <w:b/>
                <w:color w:val="002060"/>
                <w:sz w:val="16"/>
                <w:szCs w:val="16"/>
                <w:lang w:val="en-GB"/>
              </w:rPr>
            </w:pPr>
            <w:r w:rsidRPr="006B1452">
              <w:rPr>
                <w:rFonts w:ascii="Verdana" w:hAnsi="Verdana" w:cs="Arial"/>
                <w:sz w:val="16"/>
                <w:szCs w:val="16"/>
                <w:lang w:val="en-GB"/>
              </w:rPr>
              <w:t>Academic year</w:t>
            </w:r>
          </w:p>
        </w:tc>
        <w:tc>
          <w:tcPr>
            <w:tcW w:w="2232" w:type="dxa"/>
            <w:shd w:val="clear" w:color="auto" w:fill="FFFFFF"/>
          </w:tcPr>
          <w:p w:rsidR="001903D7" w:rsidRPr="006B1452" w:rsidRDefault="00AA0AF4" w:rsidP="00B223B0">
            <w:pPr>
              <w:shd w:val="clear" w:color="auto" w:fill="FFFFFF"/>
              <w:spacing w:after="120"/>
              <w:ind w:right="-993"/>
              <w:jc w:val="left"/>
              <w:rPr>
                <w:rFonts w:ascii="Verdana" w:hAnsi="Verdana" w:cs="Arial"/>
                <w:b/>
                <w:color w:val="002060"/>
                <w:sz w:val="16"/>
                <w:szCs w:val="16"/>
                <w:lang w:val="en-GB"/>
              </w:rPr>
            </w:pPr>
            <w:r w:rsidRPr="006B1452">
              <w:rPr>
                <w:rFonts w:ascii="Verdana" w:hAnsi="Verdana" w:cs="Arial"/>
                <w:color w:val="002060"/>
                <w:sz w:val="16"/>
                <w:szCs w:val="16"/>
                <w:lang w:val="en-GB"/>
              </w:rPr>
              <w:t>20../20</w:t>
            </w:r>
            <w:proofErr w:type="gramStart"/>
            <w:r w:rsidRPr="006B1452">
              <w:rPr>
                <w:rFonts w:ascii="Verdana" w:hAnsi="Verdana" w:cs="Arial"/>
                <w:color w:val="002060"/>
                <w:sz w:val="16"/>
                <w:szCs w:val="16"/>
                <w:lang w:val="en-GB"/>
              </w:rPr>
              <w:t>..</w:t>
            </w:r>
            <w:proofErr w:type="gramEnd"/>
          </w:p>
        </w:tc>
      </w:tr>
      <w:tr w:rsidR="0081766A" w:rsidRPr="006B1452" w:rsidTr="008F3AC1">
        <w:tc>
          <w:tcPr>
            <w:tcW w:w="2232" w:type="dxa"/>
            <w:shd w:val="clear" w:color="auto" w:fill="FFFFFF"/>
          </w:tcPr>
          <w:p w:rsidR="0081766A" w:rsidRPr="006B1452" w:rsidRDefault="0081766A" w:rsidP="00B223B0">
            <w:pPr>
              <w:shd w:val="clear" w:color="auto" w:fill="FFFFFF"/>
              <w:spacing w:after="120"/>
              <w:ind w:right="-993"/>
              <w:jc w:val="left"/>
              <w:rPr>
                <w:rFonts w:ascii="Verdana" w:hAnsi="Verdana" w:cs="Arial"/>
                <w:b/>
                <w:color w:val="002060"/>
                <w:sz w:val="16"/>
                <w:szCs w:val="16"/>
                <w:lang w:val="en-GB"/>
              </w:rPr>
            </w:pPr>
            <w:r w:rsidRPr="006B1452">
              <w:rPr>
                <w:rFonts w:ascii="Verdana" w:hAnsi="Verdana" w:cs="Arial"/>
                <w:sz w:val="16"/>
                <w:szCs w:val="16"/>
                <w:lang w:val="en-GB"/>
              </w:rPr>
              <w:t>E-mail</w:t>
            </w:r>
          </w:p>
        </w:tc>
        <w:tc>
          <w:tcPr>
            <w:tcW w:w="6696" w:type="dxa"/>
            <w:gridSpan w:val="3"/>
            <w:shd w:val="clear" w:color="auto" w:fill="FFFFFF"/>
          </w:tcPr>
          <w:p w:rsidR="0081766A" w:rsidRPr="006B1452" w:rsidRDefault="0081766A" w:rsidP="0081766A">
            <w:pPr>
              <w:shd w:val="clear" w:color="auto" w:fill="FFFFFF"/>
              <w:spacing w:after="120"/>
              <w:ind w:right="-993"/>
              <w:jc w:val="left"/>
              <w:rPr>
                <w:rFonts w:ascii="Verdana" w:hAnsi="Verdana" w:cs="Arial"/>
                <w:b/>
                <w:color w:val="002060"/>
                <w:sz w:val="16"/>
                <w:szCs w:val="16"/>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6B1452" w:rsidTr="00CF3BB1">
        <w:trPr>
          <w:trHeight w:val="314"/>
        </w:trPr>
        <w:tc>
          <w:tcPr>
            <w:tcW w:w="2228" w:type="dxa"/>
            <w:shd w:val="clear" w:color="auto" w:fill="FFFFFF"/>
          </w:tcPr>
          <w:p w:rsidR="00116FBB" w:rsidRPr="006B1452" w:rsidRDefault="00116FBB" w:rsidP="00107B17">
            <w:pPr>
              <w:shd w:val="clear" w:color="auto" w:fill="FFFFFF"/>
              <w:spacing w:after="0"/>
              <w:ind w:right="-993"/>
              <w:jc w:val="left"/>
              <w:rPr>
                <w:rFonts w:ascii="Verdana" w:hAnsi="Verdana" w:cs="Arial"/>
                <w:sz w:val="16"/>
                <w:szCs w:val="16"/>
                <w:lang w:val="en-GB"/>
              </w:rPr>
            </w:pPr>
            <w:r w:rsidRPr="006B1452">
              <w:rPr>
                <w:rFonts w:ascii="Verdana" w:hAnsi="Verdana" w:cs="Arial"/>
                <w:sz w:val="16"/>
                <w:szCs w:val="16"/>
                <w:lang w:val="en-GB"/>
              </w:rPr>
              <w:t xml:space="preserve">Name </w:t>
            </w:r>
          </w:p>
        </w:tc>
        <w:tc>
          <w:tcPr>
            <w:tcW w:w="6684" w:type="dxa"/>
            <w:gridSpan w:val="3"/>
            <w:shd w:val="clear" w:color="auto" w:fill="FFFFFF"/>
          </w:tcPr>
          <w:p w:rsidR="00116FBB" w:rsidRPr="006B1452" w:rsidRDefault="00116FBB" w:rsidP="00107B17">
            <w:pPr>
              <w:shd w:val="clear" w:color="auto" w:fill="FFFFFF"/>
              <w:ind w:right="-993"/>
              <w:jc w:val="center"/>
              <w:rPr>
                <w:rFonts w:ascii="Verdana" w:hAnsi="Verdana" w:cs="Arial"/>
                <w:b/>
                <w:color w:val="002060"/>
                <w:sz w:val="16"/>
                <w:szCs w:val="16"/>
                <w:lang w:val="en-GB"/>
              </w:rPr>
            </w:pPr>
          </w:p>
        </w:tc>
      </w:tr>
      <w:tr w:rsidR="007967A9" w:rsidRPr="006B1452" w:rsidTr="00107B17">
        <w:trPr>
          <w:trHeight w:val="314"/>
        </w:trPr>
        <w:tc>
          <w:tcPr>
            <w:tcW w:w="2228" w:type="dxa"/>
            <w:shd w:val="clear" w:color="auto" w:fill="FFFFFF"/>
          </w:tcPr>
          <w:p w:rsidR="007967A9" w:rsidRPr="006B1452" w:rsidRDefault="007967A9" w:rsidP="00107B17">
            <w:pPr>
              <w:shd w:val="clear" w:color="auto" w:fill="FFFFFF"/>
              <w:spacing w:after="0"/>
              <w:ind w:right="-993"/>
              <w:jc w:val="left"/>
              <w:rPr>
                <w:rFonts w:ascii="Verdana" w:hAnsi="Verdana" w:cs="Arial"/>
                <w:sz w:val="16"/>
                <w:szCs w:val="16"/>
                <w:lang w:val="en-GB"/>
              </w:rPr>
            </w:pPr>
            <w:r w:rsidRPr="006B1452">
              <w:rPr>
                <w:rFonts w:ascii="Verdana" w:hAnsi="Verdana" w:cs="Arial"/>
                <w:sz w:val="16"/>
                <w:szCs w:val="16"/>
                <w:lang w:val="en-GB"/>
              </w:rPr>
              <w:t>Erasmus code</w:t>
            </w:r>
            <w:r w:rsidR="00A568F8" w:rsidRPr="006B1452">
              <w:rPr>
                <w:rStyle w:val="Refdenotaalfinal"/>
                <w:rFonts w:ascii="Verdana" w:hAnsi="Verdana" w:cs="Arial"/>
                <w:sz w:val="16"/>
                <w:szCs w:val="16"/>
                <w:lang w:val="en-GB"/>
              </w:rPr>
              <w:endnoteReference w:id="5"/>
            </w:r>
            <w:r w:rsidRPr="006B1452">
              <w:rPr>
                <w:rFonts w:ascii="Verdana" w:hAnsi="Verdana" w:cs="Arial"/>
                <w:sz w:val="16"/>
                <w:szCs w:val="16"/>
                <w:lang w:val="en-GB"/>
              </w:rPr>
              <w:t xml:space="preserve"> </w:t>
            </w:r>
          </w:p>
          <w:p w:rsidR="007967A9" w:rsidRPr="006B1452" w:rsidRDefault="007967A9" w:rsidP="00107B17">
            <w:pPr>
              <w:shd w:val="clear" w:color="auto" w:fill="FFFFFF"/>
              <w:spacing w:after="0"/>
              <w:ind w:right="-993"/>
              <w:jc w:val="left"/>
              <w:rPr>
                <w:rFonts w:ascii="Verdana" w:hAnsi="Verdana" w:cs="Arial"/>
                <w:sz w:val="16"/>
                <w:szCs w:val="16"/>
                <w:lang w:val="en-GB"/>
              </w:rPr>
            </w:pPr>
            <w:r w:rsidRPr="006B1452">
              <w:rPr>
                <w:rFonts w:ascii="Verdana" w:hAnsi="Verdana" w:cs="Arial"/>
                <w:sz w:val="16"/>
                <w:szCs w:val="16"/>
                <w:lang w:val="en-GB"/>
              </w:rPr>
              <w:t>(if applicable)</w:t>
            </w:r>
          </w:p>
          <w:p w:rsidR="007967A9" w:rsidRPr="006B1452" w:rsidRDefault="007967A9" w:rsidP="00107B17">
            <w:pPr>
              <w:shd w:val="clear" w:color="auto" w:fill="FFFFFF"/>
              <w:spacing w:after="0"/>
              <w:ind w:right="-993"/>
              <w:jc w:val="left"/>
              <w:rPr>
                <w:rFonts w:ascii="Verdana" w:hAnsi="Verdana" w:cs="Arial"/>
                <w:sz w:val="16"/>
                <w:szCs w:val="16"/>
                <w:lang w:val="en-GB"/>
              </w:rPr>
            </w:pPr>
          </w:p>
        </w:tc>
        <w:tc>
          <w:tcPr>
            <w:tcW w:w="2228" w:type="dxa"/>
            <w:shd w:val="clear" w:color="auto" w:fill="FFFFFF"/>
          </w:tcPr>
          <w:p w:rsidR="007967A9" w:rsidRPr="006B1452" w:rsidRDefault="007967A9" w:rsidP="00107B17">
            <w:pPr>
              <w:shd w:val="clear" w:color="auto" w:fill="FFFFFF"/>
              <w:ind w:right="-993"/>
              <w:jc w:val="left"/>
              <w:rPr>
                <w:rFonts w:ascii="Verdana" w:hAnsi="Verdana" w:cs="Arial"/>
                <w:b/>
                <w:color w:val="002060"/>
                <w:sz w:val="16"/>
                <w:szCs w:val="16"/>
                <w:lang w:val="en-GB"/>
              </w:rPr>
            </w:pPr>
          </w:p>
        </w:tc>
        <w:tc>
          <w:tcPr>
            <w:tcW w:w="2228" w:type="dxa"/>
            <w:shd w:val="clear" w:color="auto" w:fill="FFFFFF"/>
          </w:tcPr>
          <w:p w:rsidR="007967A9" w:rsidRPr="006B1452" w:rsidRDefault="0081766A" w:rsidP="0081766A">
            <w:pPr>
              <w:shd w:val="clear" w:color="auto" w:fill="FFFFFF"/>
              <w:ind w:right="-993"/>
              <w:jc w:val="left"/>
              <w:rPr>
                <w:rFonts w:ascii="Verdana" w:hAnsi="Verdana" w:cs="Arial"/>
                <w:sz w:val="16"/>
                <w:szCs w:val="16"/>
                <w:lang w:val="en-GB"/>
              </w:rPr>
            </w:pPr>
            <w:r w:rsidRPr="006B1452">
              <w:rPr>
                <w:rFonts w:ascii="Verdana" w:hAnsi="Verdana" w:cs="Arial"/>
                <w:sz w:val="16"/>
                <w:szCs w:val="16"/>
                <w:lang w:val="en-GB"/>
              </w:rPr>
              <w:t>Faculty/</w:t>
            </w:r>
            <w:r w:rsidR="007967A9" w:rsidRPr="006B1452">
              <w:rPr>
                <w:rFonts w:ascii="Verdana" w:hAnsi="Verdana" w:cs="Arial"/>
                <w:sz w:val="16"/>
                <w:szCs w:val="16"/>
                <w:lang w:val="en-GB"/>
              </w:rPr>
              <w:t>Department</w:t>
            </w:r>
          </w:p>
        </w:tc>
        <w:tc>
          <w:tcPr>
            <w:tcW w:w="2228" w:type="dxa"/>
            <w:shd w:val="clear" w:color="auto" w:fill="FFFFFF"/>
          </w:tcPr>
          <w:p w:rsidR="007967A9" w:rsidRPr="006B1452" w:rsidRDefault="007967A9" w:rsidP="00107B17">
            <w:pPr>
              <w:shd w:val="clear" w:color="auto" w:fill="FFFFFF"/>
              <w:ind w:right="-993"/>
              <w:jc w:val="center"/>
              <w:rPr>
                <w:rFonts w:ascii="Verdana" w:hAnsi="Verdana" w:cs="Arial"/>
                <w:b/>
                <w:color w:val="002060"/>
                <w:sz w:val="16"/>
                <w:szCs w:val="16"/>
                <w:lang w:val="en-GB"/>
              </w:rPr>
            </w:pPr>
          </w:p>
        </w:tc>
      </w:tr>
      <w:tr w:rsidR="007967A9" w:rsidRPr="006B1452" w:rsidTr="00107B17">
        <w:trPr>
          <w:trHeight w:val="472"/>
        </w:trPr>
        <w:tc>
          <w:tcPr>
            <w:tcW w:w="2228" w:type="dxa"/>
            <w:shd w:val="clear" w:color="auto" w:fill="FFFFFF"/>
          </w:tcPr>
          <w:p w:rsidR="007967A9" w:rsidRPr="006B1452" w:rsidRDefault="007967A9" w:rsidP="00107B17">
            <w:pPr>
              <w:shd w:val="clear" w:color="auto" w:fill="FFFFFF"/>
              <w:ind w:right="-993"/>
              <w:jc w:val="left"/>
              <w:rPr>
                <w:rFonts w:ascii="Verdana" w:hAnsi="Verdana" w:cs="Arial"/>
                <w:sz w:val="16"/>
                <w:szCs w:val="16"/>
                <w:lang w:val="en-GB"/>
              </w:rPr>
            </w:pPr>
            <w:r w:rsidRPr="006B1452">
              <w:rPr>
                <w:rFonts w:ascii="Verdana" w:hAnsi="Verdana" w:cs="Arial"/>
                <w:sz w:val="16"/>
                <w:szCs w:val="16"/>
                <w:lang w:val="en-GB"/>
              </w:rPr>
              <w:t>Address</w:t>
            </w:r>
          </w:p>
        </w:tc>
        <w:tc>
          <w:tcPr>
            <w:tcW w:w="2228" w:type="dxa"/>
            <w:shd w:val="clear" w:color="auto" w:fill="FFFFFF"/>
          </w:tcPr>
          <w:p w:rsidR="007967A9" w:rsidRPr="006B1452" w:rsidRDefault="007967A9" w:rsidP="00107B17">
            <w:pPr>
              <w:shd w:val="clear" w:color="auto" w:fill="FFFFFF"/>
              <w:ind w:right="-993"/>
              <w:jc w:val="left"/>
              <w:rPr>
                <w:rFonts w:ascii="Verdana" w:hAnsi="Verdana" w:cs="Arial"/>
                <w:color w:val="002060"/>
                <w:sz w:val="16"/>
                <w:szCs w:val="16"/>
                <w:lang w:val="en-GB"/>
              </w:rPr>
            </w:pPr>
          </w:p>
        </w:tc>
        <w:tc>
          <w:tcPr>
            <w:tcW w:w="2228" w:type="dxa"/>
            <w:shd w:val="clear" w:color="auto" w:fill="FFFFFF"/>
          </w:tcPr>
          <w:p w:rsidR="007967A9" w:rsidRPr="006B1452" w:rsidRDefault="007967A9" w:rsidP="00107B17">
            <w:pPr>
              <w:shd w:val="clear" w:color="auto" w:fill="FFFFFF"/>
              <w:spacing w:after="0"/>
              <w:ind w:right="-992"/>
              <w:jc w:val="left"/>
              <w:rPr>
                <w:rFonts w:ascii="Verdana" w:hAnsi="Verdana" w:cs="Arial"/>
                <w:sz w:val="16"/>
                <w:szCs w:val="16"/>
                <w:lang w:val="en-GB"/>
              </w:rPr>
            </w:pPr>
            <w:r w:rsidRPr="006B1452">
              <w:rPr>
                <w:rFonts w:ascii="Verdana" w:hAnsi="Verdana" w:cs="Arial"/>
                <w:sz w:val="16"/>
                <w:szCs w:val="16"/>
                <w:lang w:val="en-GB"/>
              </w:rPr>
              <w:t>Country/</w:t>
            </w:r>
            <w:r w:rsidRPr="006B1452">
              <w:rPr>
                <w:rFonts w:ascii="Verdana" w:hAnsi="Verdana" w:cs="Arial"/>
                <w:sz w:val="16"/>
                <w:szCs w:val="16"/>
                <w:lang w:val="en-GB"/>
              </w:rPr>
              <w:br/>
              <w:t>Country code</w:t>
            </w:r>
            <w:r w:rsidRPr="006B1452">
              <w:rPr>
                <w:rStyle w:val="Refdenotaalfinal"/>
                <w:rFonts w:ascii="Verdana" w:hAnsi="Verdana" w:cs="Arial"/>
                <w:sz w:val="16"/>
                <w:szCs w:val="16"/>
                <w:lang w:val="en-GB"/>
              </w:rPr>
              <w:endnoteReference w:id="6"/>
            </w:r>
          </w:p>
        </w:tc>
        <w:tc>
          <w:tcPr>
            <w:tcW w:w="2228" w:type="dxa"/>
            <w:shd w:val="clear" w:color="auto" w:fill="FFFFFF"/>
          </w:tcPr>
          <w:p w:rsidR="007967A9" w:rsidRPr="006B1452" w:rsidRDefault="007967A9" w:rsidP="00107B17">
            <w:pPr>
              <w:shd w:val="clear" w:color="auto" w:fill="FFFFFF"/>
              <w:ind w:right="-993"/>
              <w:jc w:val="center"/>
              <w:rPr>
                <w:rFonts w:ascii="Verdana" w:hAnsi="Verdana" w:cs="Arial"/>
                <w:b/>
                <w:sz w:val="16"/>
                <w:szCs w:val="16"/>
                <w:lang w:val="en-GB"/>
              </w:rPr>
            </w:pPr>
          </w:p>
        </w:tc>
      </w:tr>
      <w:tr w:rsidR="007967A9" w:rsidRPr="006B1452" w:rsidTr="00107B17">
        <w:trPr>
          <w:trHeight w:val="811"/>
        </w:trPr>
        <w:tc>
          <w:tcPr>
            <w:tcW w:w="2228" w:type="dxa"/>
            <w:shd w:val="clear" w:color="auto" w:fill="FFFFFF"/>
          </w:tcPr>
          <w:p w:rsidR="007967A9" w:rsidRPr="006B1452" w:rsidRDefault="007967A9" w:rsidP="00107B17">
            <w:pPr>
              <w:shd w:val="clear" w:color="auto" w:fill="FFFFFF"/>
              <w:ind w:right="-993"/>
              <w:jc w:val="left"/>
              <w:rPr>
                <w:rFonts w:ascii="Verdana" w:hAnsi="Verdana" w:cs="Arial"/>
                <w:sz w:val="16"/>
                <w:szCs w:val="16"/>
                <w:lang w:val="en-GB"/>
              </w:rPr>
            </w:pPr>
            <w:r w:rsidRPr="006B1452">
              <w:rPr>
                <w:rFonts w:ascii="Verdana" w:hAnsi="Verdana" w:cs="Arial"/>
                <w:sz w:val="16"/>
                <w:szCs w:val="16"/>
                <w:lang w:val="en-GB"/>
              </w:rPr>
              <w:t xml:space="preserve">Contact person </w:t>
            </w:r>
            <w:r w:rsidRPr="006B1452">
              <w:rPr>
                <w:rFonts w:ascii="Verdana" w:hAnsi="Verdana" w:cs="Arial"/>
                <w:sz w:val="16"/>
                <w:szCs w:val="16"/>
                <w:lang w:val="en-GB"/>
              </w:rPr>
              <w:br/>
              <w:t>name and position</w:t>
            </w:r>
          </w:p>
        </w:tc>
        <w:tc>
          <w:tcPr>
            <w:tcW w:w="2228" w:type="dxa"/>
            <w:shd w:val="clear" w:color="auto" w:fill="FFFFFF"/>
          </w:tcPr>
          <w:p w:rsidR="007967A9" w:rsidRPr="006B1452" w:rsidRDefault="007967A9" w:rsidP="00107B17">
            <w:pPr>
              <w:shd w:val="clear" w:color="auto" w:fill="FFFFFF"/>
              <w:ind w:right="-993"/>
              <w:jc w:val="left"/>
              <w:rPr>
                <w:rFonts w:ascii="Verdana" w:hAnsi="Verdana" w:cs="Arial"/>
                <w:color w:val="002060"/>
                <w:sz w:val="16"/>
                <w:szCs w:val="16"/>
                <w:lang w:val="en-GB"/>
              </w:rPr>
            </w:pPr>
          </w:p>
        </w:tc>
        <w:tc>
          <w:tcPr>
            <w:tcW w:w="2228" w:type="dxa"/>
            <w:shd w:val="clear" w:color="auto" w:fill="FFFFFF"/>
          </w:tcPr>
          <w:p w:rsidR="007967A9" w:rsidRPr="006B1452" w:rsidRDefault="007967A9" w:rsidP="00107B17">
            <w:pPr>
              <w:shd w:val="clear" w:color="auto" w:fill="FFFFFF"/>
              <w:spacing w:after="0"/>
              <w:ind w:right="-992"/>
              <w:jc w:val="left"/>
              <w:rPr>
                <w:rFonts w:ascii="Verdana" w:hAnsi="Verdana" w:cs="Arial"/>
                <w:sz w:val="16"/>
                <w:szCs w:val="16"/>
                <w:lang w:val="fr-BE"/>
              </w:rPr>
            </w:pPr>
            <w:r w:rsidRPr="006B1452">
              <w:rPr>
                <w:rFonts w:ascii="Verdana" w:hAnsi="Verdana" w:cs="Arial"/>
                <w:sz w:val="16"/>
                <w:szCs w:val="16"/>
                <w:lang w:val="fr-BE"/>
              </w:rPr>
              <w:t xml:space="preserve">Contact </w:t>
            </w:r>
            <w:proofErr w:type="spellStart"/>
            <w:r w:rsidRPr="006B1452">
              <w:rPr>
                <w:rFonts w:ascii="Verdana" w:hAnsi="Verdana" w:cs="Arial"/>
                <w:sz w:val="16"/>
                <w:szCs w:val="16"/>
                <w:lang w:val="fr-BE"/>
              </w:rPr>
              <w:t>person</w:t>
            </w:r>
            <w:proofErr w:type="spellEnd"/>
          </w:p>
          <w:p w:rsidR="007967A9" w:rsidRPr="006B1452" w:rsidRDefault="007967A9" w:rsidP="00107B17">
            <w:pPr>
              <w:shd w:val="clear" w:color="auto" w:fill="FFFFFF"/>
              <w:spacing w:after="0"/>
              <w:ind w:right="-992"/>
              <w:jc w:val="left"/>
              <w:rPr>
                <w:rFonts w:ascii="Verdana" w:hAnsi="Verdana" w:cs="Arial"/>
                <w:sz w:val="16"/>
                <w:szCs w:val="16"/>
                <w:lang w:val="fr-BE"/>
              </w:rPr>
            </w:pPr>
            <w:r w:rsidRPr="006B1452">
              <w:rPr>
                <w:rFonts w:ascii="Verdana" w:hAnsi="Verdana" w:cs="Arial"/>
                <w:sz w:val="16"/>
                <w:szCs w:val="16"/>
                <w:lang w:val="fr-BE"/>
              </w:rPr>
              <w:t>e-mail / phone</w:t>
            </w:r>
          </w:p>
        </w:tc>
        <w:tc>
          <w:tcPr>
            <w:tcW w:w="2228" w:type="dxa"/>
            <w:shd w:val="clear" w:color="auto" w:fill="FFFFFF"/>
          </w:tcPr>
          <w:p w:rsidR="007967A9" w:rsidRPr="006B1452" w:rsidRDefault="007967A9" w:rsidP="00107B17">
            <w:pPr>
              <w:shd w:val="clear" w:color="auto" w:fill="FFFFFF"/>
              <w:ind w:right="-993"/>
              <w:jc w:val="left"/>
              <w:rPr>
                <w:rFonts w:ascii="Verdana" w:hAnsi="Verdana" w:cs="Arial"/>
                <w:b/>
                <w:color w:val="002060"/>
                <w:sz w:val="16"/>
                <w:szCs w:val="16"/>
                <w:lang w:val="fr-BE"/>
              </w:rPr>
            </w:pPr>
          </w:p>
        </w:tc>
      </w:tr>
      <w:tr w:rsidR="00F8532D" w:rsidRPr="006B1452" w:rsidTr="00107B17">
        <w:trPr>
          <w:trHeight w:val="811"/>
        </w:trPr>
        <w:tc>
          <w:tcPr>
            <w:tcW w:w="2228" w:type="dxa"/>
            <w:shd w:val="clear" w:color="auto" w:fill="FFFFFF"/>
          </w:tcPr>
          <w:p w:rsidR="00F8532D" w:rsidRPr="006B1452" w:rsidRDefault="00F8532D" w:rsidP="00A568F8">
            <w:pPr>
              <w:shd w:val="clear" w:color="auto" w:fill="FFFFFF"/>
              <w:spacing w:after="0"/>
              <w:ind w:right="-993"/>
              <w:jc w:val="left"/>
              <w:rPr>
                <w:rFonts w:ascii="Verdana" w:hAnsi="Verdana" w:cs="Arial"/>
                <w:sz w:val="16"/>
                <w:szCs w:val="16"/>
                <w:lang w:val="en-GB"/>
              </w:rPr>
            </w:pPr>
            <w:r w:rsidRPr="006B1452">
              <w:rPr>
                <w:rFonts w:ascii="Verdana" w:hAnsi="Verdana" w:cs="Arial"/>
                <w:sz w:val="16"/>
                <w:szCs w:val="16"/>
                <w:lang w:val="en-GB"/>
              </w:rPr>
              <w:t>Type of enterprise:</w:t>
            </w:r>
          </w:p>
          <w:p w:rsidR="00F8532D" w:rsidRPr="006B1452" w:rsidRDefault="00F8532D" w:rsidP="00B223B0">
            <w:pPr>
              <w:shd w:val="clear" w:color="auto" w:fill="FFFFFF"/>
              <w:spacing w:after="0"/>
              <w:ind w:right="-993"/>
              <w:jc w:val="left"/>
              <w:rPr>
                <w:rFonts w:ascii="Verdana" w:hAnsi="Verdana" w:cs="Arial"/>
                <w:sz w:val="16"/>
                <w:szCs w:val="16"/>
                <w:lang w:val="en-GB"/>
              </w:rPr>
            </w:pPr>
            <w:bookmarkStart w:id="0" w:name="_GoBack"/>
            <w:bookmarkEnd w:id="0"/>
          </w:p>
        </w:tc>
        <w:tc>
          <w:tcPr>
            <w:tcW w:w="2228" w:type="dxa"/>
            <w:shd w:val="clear" w:color="auto" w:fill="FFFFFF"/>
          </w:tcPr>
          <w:p w:rsidR="00F8532D" w:rsidRPr="006B1452" w:rsidRDefault="00F8532D" w:rsidP="00B223B0">
            <w:pPr>
              <w:shd w:val="clear" w:color="auto" w:fill="FFFFFF"/>
              <w:spacing w:after="0"/>
              <w:ind w:right="-993"/>
              <w:jc w:val="left"/>
              <w:rPr>
                <w:rFonts w:ascii="Verdana" w:hAnsi="Verdana" w:cs="Arial"/>
                <w:color w:val="002060"/>
                <w:sz w:val="16"/>
                <w:szCs w:val="16"/>
                <w:lang w:val="en-GB"/>
              </w:rPr>
            </w:pPr>
          </w:p>
        </w:tc>
        <w:tc>
          <w:tcPr>
            <w:tcW w:w="2228" w:type="dxa"/>
            <w:shd w:val="clear" w:color="auto" w:fill="FFFFFF"/>
          </w:tcPr>
          <w:p w:rsidR="00C422F5" w:rsidRPr="006B1452" w:rsidRDefault="00C422F5" w:rsidP="00A568F8">
            <w:pPr>
              <w:spacing w:after="0"/>
              <w:ind w:right="-992"/>
              <w:jc w:val="left"/>
              <w:rPr>
                <w:rFonts w:ascii="Verdana" w:hAnsi="Verdana" w:cs="Arial"/>
                <w:sz w:val="16"/>
                <w:szCs w:val="16"/>
                <w:lang w:val="en-GB"/>
              </w:rPr>
            </w:pPr>
            <w:r w:rsidRPr="006B1452">
              <w:rPr>
                <w:rFonts w:ascii="Verdana" w:hAnsi="Verdana" w:cs="Arial"/>
                <w:sz w:val="16"/>
                <w:szCs w:val="16"/>
                <w:lang w:val="en-GB"/>
              </w:rPr>
              <w:t>Size of enterprise</w:t>
            </w:r>
          </w:p>
          <w:p w:rsidR="00F8532D" w:rsidRPr="006B1452" w:rsidRDefault="00C422F5" w:rsidP="00A568F8">
            <w:pPr>
              <w:shd w:val="clear" w:color="auto" w:fill="FFFFFF"/>
              <w:spacing w:after="0"/>
              <w:ind w:right="-992"/>
              <w:jc w:val="left"/>
              <w:rPr>
                <w:rFonts w:ascii="Verdana" w:hAnsi="Verdana" w:cs="Arial"/>
                <w:sz w:val="16"/>
                <w:szCs w:val="16"/>
                <w:lang w:val="en-GB"/>
              </w:rPr>
            </w:pPr>
            <w:r w:rsidRPr="006B1452">
              <w:rPr>
                <w:rFonts w:ascii="Verdana" w:hAnsi="Verdana" w:cs="Arial"/>
                <w:sz w:val="16"/>
                <w:szCs w:val="16"/>
                <w:lang w:val="en-GB"/>
              </w:rPr>
              <w:t>(if applicable)</w:t>
            </w:r>
          </w:p>
        </w:tc>
        <w:tc>
          <w:tcPr>
            <w:tcW w:w="2228" w:type="dxa"/>
            <w:shd w:val="clear" w:color="auto" w:fill="FFFFFF"/>
          </w:tcPr>
          <w:p w:rsidR="006F285A" w:rsidRPr="006B1452" w:rsidRDefault="00245BD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sidRPr="006B1452">
                  <w:rPr>
                    <w:rFonts w:ascii="MS Gothic" w:eastAsia="MS Gothic" w:hAnsi="MS Gothic" w:cs="Arial" w:hint="eastAsia"/>
                    <w:sz w:val="16"/>
                    <w:szCs w:val="16"/>
                    <w:lang w:val="en-GB"/>
                  </w:rPr>
                  <w:t>☐</w:t>
                </w:r>
              </w:sdtContent>
            </w:sdt>
            <w:r w:rsidR="006F285A" w:rsidRPr="006B1452">
              <w:rPr>
                <w:rFonts w:ascii="Verdana" w:hAnsi="Verdana" w:cs="Arial"/>
                <w:sz w:val="16"/>
                <w:szCs w:val="16"/>
                <w:lang w:val="en-GB"/>
              </w:rPr>
              <w:t>&lt;250 employees</w:t>
            </w:r>
          </w:p>
          <w:p w:rsidR="00F8532D" w:rsidRPr="006B1452" w:rsidRDefault="00245BDB" w:rsidP="006F285A">
            <w:pPr>
              <w:shd w:val="clear" w:color="auto" w:fill="FFFFFF"/>
              <w:spacing w:after="0"/>
              <w:ind w:right="-993"/>
              <w:jc w:val="left"/>
              <w:rPr>
                <w:rFonts w:ascii="Verdana" w:hAnsi="Verdana" w:cs="Arial"/>
                <w:b/>
                <w:color w:val="002060"/>
                <w:sz w:val="16"/>
                <w:szCs w:val="16"/>
                <w:lang w:val="en-GB"/>
              </w:rPr>
            </w:pPr>
            <w:sdt>
              <w:sdtPr>
                <w:rPr>
                  <w:rFonts w:ascii="Verdana" w:hAnsi="Verdana" w:cs="Arial"/>
                  <w:sz w:val="16"/>
                  <w:szCs w:val="16"/>
                  <w:lang w:val="en-GB"/>
                </w:rPr>
                <w:id w:val="-1483542654"/>
              </w:sdtPr>
              <w:sdtContent>
                <w:r w:rsidR="006F285A" w:rsidRPr="006B1452">
                  <w:rPr>
                    <w:rFonts w:ascii="MS Gothic" w:eastAsia="MS Gothic" w:hAnsi="MS Gothic" w:cs="Arial" w:hint="eastAsia"/>
                    <w:sz w:val="16"/>
                    <w:szCs w:val="16"/>
                    <w:lang w:val="en-GB"/>
                  </w:rPr>
                  <w:t>☐</w:t>
                </w:r>
              </w:sdtContent>
            </w:sdt>
            <w:r w:rsidR="006F285A" w:rsidRPr="006B1452">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1668"/>
        <w:gridCol w:w="2792"/>
        <w:gridCol w:w="2228"/>
        <w:gridCol w:w="2228"/>
      </w:tblGrid>
      <w:tr w:rsidR="004376DF" w:rsidRPr="006B1452" w:rsidTr="006B1452">
        <w:trPr>
          <w:trHeight w:val="314"/>
        </w:trPr>
        <w:tc>
          <w:tcPr>
            <w:tcW w:w="1668" w:type="dxa"/>
            <w:tcBorders>
              <w:top w:val="single" w:sz="6" w:space="0" w:color="auto"/>
              <w:left w:val="single" w:sz="6" w:space="0" w:color="auto"/>
              <w:bottom w:val="single" w:sz="6" w:space="0" w:color="auto"/>
              <w:right w:val="single" w:sz="6" w:space="0" w:color="auto"/>
            </w:tcBorders>
            <w:shd w:val="clear" w:color="auto" w:fill="FFFFFF"/>
            <w:hideMark/>
          </w:tcPr>
          <w:p w:rsidR="004376DF" w:rsidRPr="006B1452" w:rsidRDefault="004376DF">
            <w:pPr>
              <w:shd w:val="clear" w:color="auto" w:fill="FFFFFF"/>
              <w:spacing w:after="0"/>
              <w:ind w:right="-993"/>
              <w:jc w:val="left"/>
              <w:rPr>
                <w:rFonts w:ascii="Verdana" w:hAnsi="Verdana" w:cs="Arial"/>
                <w:sz w:val="16"/>
                <w:szCs w:val="16"/>
                <w:lang w:val="en-GB"/>
              </w:rPr>
            </w:pPr>
            <w:r w:rsidRPr="006B1452">
              <w:rPr>
                <w:rFonts w:ascii="Verdana" w:hAnsi="Verdana" w:cs="Arial"/>
                <w:sz w:val="16"/>
                <w:szCs w:val="16"/>
                <w:lang w:val="en-GB"/>
              </w:rPr>
              <w:t xml:space="preserve">Name </w:t>
            </w:r>
          </w:p>
        </w:tc>
        <w:tc>
          <w:tcPr>
            <w:tcW w:w="72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4376DF" w:rsidRPr="006B1452" w:rsidRDefault="004376DF">
            <w:pPr>
              <w:shd w:val="clear" w:color="auto" w:fill="FFFFFF"/>
              <w:ind w:right="-993"/>
              <w:jc w:val="left"/>
              <w:rPr>
                <w:rFonts w:ascii="Verdana" w:hAnsi="Verdana" w:cs="Arial"/>
                <w:b/>
                <w:sz w:val="16"/>
                <w:szCs w:val="16"/>
                <w:lang w:val="en-GB"/>
              </w:rPr>
            </w:pPr>
            <w:r w:rsidRPr="006B1452">
              <w:rPr>
                <w:rFonts w:ascii="Verdana" w:hAnsi="Verdana" w:cs="Arial"/>
                <w:b/>
                <w:sz w:val="16"/>
                <w:szCs w:val="16"/>
                <w:lang w:val="en-GB"/>
              </w:rPr>
              <w:t>University of the Basque Country</w:t>
            </w:r>
          </w:p>
        </w:tc>
      </w:tr>
      <w:tr w:rsidR="004376DF" w:rsidRPr="006B1452" w:rsidTr="006B1452">
        <w:trPr>
          <w:trHeight w:val="610"/>
        </w:trPr>
        <w:tc>
          <w:tcPr>
            <w:tcW w:w="1668" w:type="dxa"/>
            <w:tcBorders>
              <w:top w:val="single" w:sz="6" w:space="0" w:color="auto"/>
              <w:left w:val="single" w:sz="6" w:space="0" w:color="auto"/>
              <w:bottom w:val="single" w:sz="6" w:space="0" w:color="auto"/>
              <w:right w:val="single" w:sz="6" w:space="0" w:color="auto"/>
            </w:tcBorders>
            <w:shd w:val="clear" w:color="auto" w:fill="FFFFFF"/>
          </w:tcPr>
          <w:p w:rsidR="004376DF" w:rsidRPr="006B1452" w:rsidRDefault="004376DF">
            <w:pPr>
              <w:shd w:val="clear" w:color="auto" w:fill="FFFFFF"/>
              <w:spacing w:after="0"/>
              <w:ind w:right="-993"/>
              <w:jc w:val="left"/>
              <w:rPr>
                <w:rFonts w:ascii="Verdana" w:hAnsi="Verdana" w:cs="Arial"/>
                <w:sz w:val="16"/>
                <w:szCs w:val="16"/>
                <w:lang w:val="en-GB"/>
              </w:rPr>
            </w:pPr>
            <w:r w:rsidRPr="006B1452">
              <w:rPr>
                <w:rFonts w:ascii="Verdana" w:hAnsi="Verdana" w:cs="Arial"/>
                <w:sz w:val="16"/>
                <w:szCs w:val="16"/>
                <w:lang w:val="en-GB"/>
              </w:rPr>
              <w:t>Erasmus code</w:t>
            </w:r>
            <w:r w:rsidRPr="006B1452">
              <w:rPr>
                <w:rStyle w:val="Refdenotaalfinal"/>
                <w:rFonts w:ascii="Verdana" w:hAnsi="Verdana" w:cs="Arial"/>
                <w:sz w:val="16"/>
                <w:szCs w:val="16"/>
                <w:lang w:val="en-GB"/>
              </w:rPr>
              <w:endnoteReference w:id="7"/>
            </w:r>
            <w:r w:rsidRPr="006B1452">
              <w:rPr>
                <w:rFonts w:ascii="Verdana" w:hAnsi="Verdana" w:cs="Arial"/>
                <w:sz w:val="16"/>
                <w:szCs w:val="16"/>
                <w:lang w:val="en-GB"/>
              </w:rPr>
              <w:t xml:space="preserve"> </w:t>
            </w:r>
          </w:p>
          <w:p w:rsidR="004376DF" w:rsidRPr="006B1452" w:rsidRDefault="004376DF">
            <w:pPr>
              <w:shd w:val="clear" w:color="auto" w:fill="FFFFFF"/>
              <w:spacing w:after="0"/>
              <w:ind w:right="-993"/>
              <w:jc w:val="left"/>
              <w:rPr>
                <w:rFonts w:ascii="Verdana" w:hAnsi="Verdana" w:cs="Arial"/>
                <w:sz w:val="16"/>
                <w:szCs w:val="16"/>
                <w:lang w:val="en-GB"/>
              </w:rPr>
            </w:pPr>
            <w:r w:rsidRPr="006B1452">
              <w:rPr>
                <w:rFonts w:ascii="Verdana" w:hAnsi="Verdana" w:cs="Arial"/>
                <w:sz w:val="16"/>
                <w:szCs w:val="16"/>
                <w:lang w:val="en-GB"/>
              </w:rPr>
              <w:t>(if applicable)</w:t>
            </w:r>
          </w:p>
          <w:p w:rsidR="004376DF" w:rsidRPr="006B1452" w:rsidRDefault="004376DF">
            <w:pPr>
              <w:shd w:val="clear" w:color="auto" w:fill="FFFFFF"/>
              <w:spacing w:after="0"/>
              <w:ind w:right="-993"/>
              <w:jc w:val="left"/>
              <w:rPr>
                <w:rFonts w:ascii="Verdana" w:hAnsi="Verdana" w:cs="Arial"/>
                <w:sz w:val="16"/>
                <w:szCs w:val="16"/>
                <w:lang w:val="en-GB"/>
              </w:rPr>
            </w:pPr>
          </w:p>
        </w:tc>
        <w:tc>
          <w:tcPr>
            <w:tcW w:w="2792" w:type="dxa"/>
            <w:tcBorders>
              <w:top w:val="single" w:sz="6" w:space="0" w:color="auto"/>
              <w:left w:val="single" w:sz="6" w:space="0" w:color="auto"/>
              <w:bottom w:val="single" w:sz="6" w:space="0" w:color="auto"/>
              <w:right w:val="single" w:sz="6" w:space="0" w:color="auto"/>
            </w:tcBorders>
            <w:shd w:val="clear" w:color="auto" w:fill="FFFFFF"/>
            <w:hideMark/>
          </w:tcPr>
          <w:p w:rsidR="004376DF" w:rsidRPr="006B1452" w:rsidRDefault="004376DF">
            <w:pPr>
              <w:shd w:val="clear" w:color="auto" w:fill="FFFFFF"/>
              <w:ind w:right="-993"/>
              <w:jc w:val="left"/>
              <w:rPr>
                <w:rFonts w:ascii="Verdana" w:hAnsi="Verdana" w:cs="Arial"/>
                <w:b/>
                <w:color w:val="002060"/>
                <w:sz w:val="16"/>
                <w:szCs w:val="16"/>
                <w:lang w:val="en-GB"/>
              </w:rPr>
            </w:pPr>
            <w:r w:rsidRPr="006B1452">
              <w:rPr>
                <w:rFonts w:ascii="Verdana" w:hAnsi="Verdana" w:cs="Arial"/>
                <w:b/>
                <w:color w:val="002060"/>
                <w:sz w:val="16"/>
                <w:szCs w:val="16"/>
                <w:lang w:val="en-GB"/>
              </w:rPr>
              <w:t>E BILBAO 01</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4376DF" w:rsidRPr="006B1452" w:rsidRDefault="004376DF">
            <w:pPr>
              <w:shd w:val="clear" w:color="auto" w:fill="FFFFFF"/>
              <w:ind w:right="-993"/>
              <w:jc w:val="left"/>
              <w:rPr>
                <w:rFonts w:ascii="Verdana" w:hAnsi="Verdana" w:cs="Arial"/>
                <w:sz w:val="16"/>
                <w:szCs w:val="16"/>
                <w:lang w:val="en-GB"/>
              </w:rPr>
            </w:pPr>
            <w:r w:rsidRPr="006B1452">
              <w:rPr>
                <w:rFonts w:ascii="Verdana" w:hAnsi="Verdana" w:cs="Arial"/>
                <w:sz w:val="16"/>
                <w:szCs w:val="16"/>
                <w:lang w:val="en-GB"/>
              </w:rPr>
              <w:t>Faculty/Department</w:t>
            </w:r>
          </w:p>
          <w:p w:rsidR="004376DF" w:rsidRPr="006B1452" w:rsidRDefault="004376DF">
            <w:pPr>
              <w:shd w:val="clear" w:color="auto" w:fill="FFFFFF"/>
              <w:ind w:right="-993"/>
              <w:jc w:val="left"/>
              <w:rPr>
                <w:rFonts w:ascii="Verdana" w:hAnsi="Verdana" w:cs="Arial"/>
                <w:sz w:val="16"/>
                <w:szCs w:val="16"/>
                <w:lang w:val="en-GB"/>
              </w:rPr>
            </w:pPr>
            <w:r w:rsidRPr="006B1452">
              <w:rPr>
                <w:rFonts w:ascii="Verdana" w:hAnsi="Verdana" w:cs="Arial"/>
                <w:sz w:val="16"/>
                <w:szCs w:val="16"/>
                <w:lang w:val="en-GB"/>
              </w:rPr>
              <w:t>(</w:t>
            </w:r>
            <w:r w:rsidRPr="006B1452">
              <w:rPr>
                <w:rFonts w:ascii="Verdana" w:hAnsi="Verdana" w:cs="Arial"/>
                <w:color w:val="FF0000"/>
                <w:sz w:val="16"/>
                <w:szCs w:val="16"/>
                <w:lang w:val="en-GB"/>
              </w:rPr>
              <w:t>of the host staff</w:t>
            </w:r>
            <w:r w:rsidRPr="006B1452">
              <w:rPr>
                <w:rFonts w:ascii="Verdana" w:hAnsi="Verdana" w:cs="Arial"/>
                <w:sz w:val="16"/>
                <w:szCs w:val="16"/>
                <w:lang w:val="en-GB"/>
              </w:rPr>
              <w:t>)</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rsidR="004376DF" w:rsidRPr="006B1452" w:rsidRDefault="004376DF">
            <w:pPr>
              <w:shd w:val="clear" w:color="auto" w:fill="FFFFFF"/>
              <w:ind w:right="-993"/>
              <w:jc w:val="center"/>
              <w:rPr>
                <w:rFonts w:ascii="Verdana" w:hAnsi="Verdana" w:cs="Arial"/>
                <w:b/>
                <w:color w:val="002060"/>
                <w:sz w:val="16"/>
                <w:szCs w:val="16"/>
                <w:lang w:val="en-GB"/>
              </w:rPr>
            </w:pPr>
          </w:p>
        </w:tc>
      </w:tr>
      <w:tr w:rsidR="004376DF" w:rsidRPr="006B1452" w:rsidTr="006B1452">
        <w:trPr>
          <w:trHeight w:val="472"/>
        </w:trPr>
        <w:tc>
          <w:tcPr>
            <w:tcW w:w="1668" w:type="dxa"/>
            <w:tcBorders>
              <w:top w:val="single" w:sz="6" w:space="0" w:color="auto"/>
              <w:left w:val="single" w:sz="6" w:space="0" w:color="auto"/>
              <w:bottom w:val="single" w:sz="6" w:space="0" w:color="auto"/>
              <w:right w:val="single" w:sz="6" w:space="0" w:color="auto"/>
            </w:tcBorders>
            <w:shd w:val="clear" w:color="auto" w:fill="FFFFFF"/>
            <w:hideMark/>
          </w:tcPr>
          <w:p w:rsidR="004376DF" w:rsidRPr="006B1452" w:rsidRDefault="004376DF">
            <w:pPr>
              <w:shd w:val="clear" w:color="auto" w:fill="FFFFFF"/>
              <w:ind w:right="-993"/>
              <w:jc w:val="left"/>
              <w:rPr>
                <w:rFonts w:ascii="Verdana" w:hAnsi="Verdana" w:cs="Arial"/>
                <w:sz w:val="16"/>
                <w:szCs w:val="16"/>
                <w:lang w:val="en-GB"/>
              </w:rPr>
            </w:pPr>
            <w:r w:rsidRPr="006B1452">
              <w:rPr>
                <w:rFonts w:ascii="Verdana" w:hAnsi="Verdana" w:cs="Arial"/>
                <w:sz w:val="16"/>
                <w:szCs w:val="16"/>
                <w:lang w:val="en-GB"/>
              </w:rPr>
              <w:t>Address</w:t>
            </w:r>
          </w:p>
        </w:tc>
        <w:tc>
          <w:tcPr>
            <w:tcW w:w="2792" w:type="dxa"/>
            <w:tcBorders>
              <w:top w:val="single" w:sz="6" w:space="0" w:color="auto"/>
              <w:left w:val="single" w:sz="6" w:space="0" w:color="auto"/>
              <w:bottom w:val="single" w:sz="6" w:space="0" w:color="auto"/>
              <w:right w:val="single" w:sz="6" w:space="0" w:color="auto"/>
            </w:tcBorders>
            <w:shd w:val="clear" w:color="auto" w:fill="FFFFFF"/>
            <w:hideMark/>
          </w:tcPr>
          <w:p w:rsidR="004376DF" w:rsidRPr="006B1452" w:rsidRDefault="004376DF" w:rsidP="006B1452">
            <w:pPr>
              <w:shd w:val="clear" w:color="auto" w:fill="FFFFFF"/>
              <w:spacing w:line="120" w:lineRule="exact"/>
              <w:ind w:right="-992"/>
              <w:jc w:val="left"/>
              <w:rPr>
                <w:rFonts w:ascii="Verdana" w:hAnsi="Verdana" w:cs="Arial"/>
                <w:color w:val="002060"/>
                <w:sz w:val="12"/>
                <w:szCs w:val="12"/>
                <w:lang w:val="en-GB"/>
              </w:rPr>
            </w:pPr>
            <w:r w:rsidRPr="006B1452">
              <w:rPr>
                <w:rFonts w:ascii="Verdana" w:hAnsi="Verdana" w:cs="Arial"/>
                <w:color w:val="002060"/>
                <w:sz w:val="12"/>
                <w:szCs w:val="12"/>
                <w:lang w:val="en-GB"/>
              </w:rPr>
              <w:t xml:space="preserve">Barrio </w:t>
            </w:r>
            <w:proofErr w:type="spellStart"/>
            <w:r w:rsidRPr="006B1452">
              <w:rPr>
                <w:rFonts w:ascii="Verdana" w:hAnsi="Verdana" w:cs="Arial"/>
                <w:color w:val="002060"/>
                <w:sz w:val="12"/>
                <w:szCs w:val="12"/>
                <w:lang w:val="en-GB"/>
              </w:rPr>
              <w:t>Sarriena</w:t>
            </w:r>
            <w:proofErr w:type="spellEnd"/>
            <w:r w:rsidRPr="006B1452">
              <w:rPr>
                <w:rFonts w:ascii="Verdana" w:hAnsi="Verdana" w:cs="Arial"/>
                <w:color w:val="002060"/>
                <w:sz w:val="12"/>
                <w:szCs w:val="12"/>
                <w:lang w:val="en-GB"/>
              </w:rPr>
              <w:t xml:space="preserve"> s/n, International Relations,</w:t>
            </w:r>
          </w:p>
          <w:p w:rsidR="006B1452" w:rsidRDefault="004376DF" w:rsidP="006B1452">
            <w:pPr>
              <w:shd w:val="clear" w:color="auto" w:fill="FFFFFF"/>
              <w:spacing w:line="120" w:lineRule="exact"/>
              <w:ind w:right="-992"/>
              <w:jc w:val="left"/>
              <w:rPr>
                <w:rFonts w:ascii="Verdana" w:hAnsi="Verdana" w:cs="Arial"/>
                <w:color w:val="002060"/>
                <w:sz w:val="12"/>
                <w:szCs w:val="12"/>
                <w:lang w:val="en-GB"/>
              </w:rPr>
            </w:pPr>
            <w:proofErr w:type="spellStart"/>
            <w:r w:rsidRPr="006B1452">
              <w:rPr>
                <w:rFonts w:ascii="Verdana" w:hAnsi="Verdana" w:cs="Arial"/>
                <w:color w:val="002060"/>
                <w:sz w:val="12"/>
                <w:szCs w:val="12"/>
                <w:lang w:val="en-GB"/>
              </w:rPr>
              <w:t>Edificio</w:t>
            </w:r>
            <w:proofErr w:type="spellEnd"/>
            <w:r w:rsidRPr="006B1452">
              <w:rPr>
                <w:rFonts w:ascii="Verdana" w:hAnsi="Verdana" w:cs="Arial"/>
                <w:color w:val="002060"/>
                <w:sz w:val="12"/>
                <w:szCs w:val="12"/>
                <w:lang w:val="en-GB"/>
              </w:rPr>
              <w:t xml:space="preserve"> </w:t>
            </w:r>
            <w:proofErr w:type="spellStart"/>
            <w:r w:rsidRPr="006B1452">
              <w:rPr>
                <w:rFonts w:ascii="Verdana" w:hAnsi="Verdana" w:cs="Arial"/>
                <w:color w:val="002060"/>
                <w:sz w:val="12"/>
                <w:szCs w:val="12"/>
                <w:lang w:val="en-GB"/>
              </w:rPr>
              <w:t>Biblioteca</w:t>
            </w:r>
            <w:proofErr w:type="spellEnd"/>
            <w:r w:rsidRPr="006B1452">
              <w:rPr>
                <w:rFonts w:ascii="Verdana" w:hAnsi="Verdana" w:cs="Arial"/>
                <w:color w:val="002060"/>
                <w:sz w:val="12"/>
                <w:szCs w:val="12"/>
                <w:lang w:val="en-GB"/>
              </w:rPr>
              <w:t xml:space="preserve">, 2º </w:t>
            </w:r>
            <w:proofErr w:type="spellStart"/>
            <w:r w:rsidRPr="006B1452">
              <w:rPr>
                <w:rFonts w:ascii="Verdana" w:hAnsi="Verdana" w:cs="Arial"/>
                <w:color w:val="002060"/>
                <w:sz w:val="12"/>
                <w:szCs w:val="12"/>
                <w:lang w:val="en-GB"/>
              </w:rPr>
              <w:t>piso</w:t>
            </w:r>
            <w:proofErr w:type="spellEnd"/>
            <w:r w:rsidR="006B1452">
              <w:rPr>
                <w:rFonts w:ascii="Verdana" w:hAnsi="Verdana" w:cs="Arial"/>
                <w:color w:val="002060"/>
                <w:sz w:val="12"/>
                <w:szCs w:val="12"/>
                <w:lang w:val="en-GB"/>
              </w:rPr>
              <w:t xml:space="preserve"> </w:t>
            </w:r>
            <w:r w:rsidRPr="006B1452">
              <w:rPr>
                <w:rFonts w:ascii="Verdana" w:hAnsi="Verdana" w:cs="Arial"/>
                <w:color w:val="002060"/>
                <w:sz w:val="12"/>
                <w:szCs w:val="12"/>
                <w:lang w:val="en-GB"/>
              </w:rPr>
              <w:t xml:space="preserve">48290 </w:t>
            </w:r>
            <w:proofErr w:type="spellStart"/>
            <w:r w:rsidRPr="006B1452">
              <w:rPr>
                <w:rFonts w:ascii="Verdana" w:hAnsi="Verdana" w:cs="Arial"/>
                <w:color w:val="002060"/>
                <w:sz w:val="12"/>
                <w:szCs w:val="12"/>
                <w:lang w:val="en-GB"/>
              </w:rPr>
              <w:t>Leioa</w:t>
            </w:r>
            <w:proofErr w:type="spellEnd"/>
            <w:r w:rsidRPr="006B1452">
              <w:rPr>
                <w:rFonts w:ascii="Verdana" w:hAnsi="Verdana" w:cs="Arial"/>
                <w:color w:val="002060"/>
                <w:sz w:val="12"/>
                <w:szCs w:val="12"/>
                <w:lang w:val="en-GB"/>
              </w:rPr>
              <w:t xml:space="preserve">, </w:t>
            </w:r>
          </w:p>
          <w:p w:rsidR="004376DF" w:rsidRPr="006B1452" w:rsidRDefault="004376DF" w:rsidP="006B1452">
            <w:pPr>
              <w:shd w:val="clear" w:color="auto" w:fill="FFFFFF"/>
              <w:spacing w:line="120" w:lineRule="exact"/>
              <w:ind w:right="-992"/>
              <w:jc w:val="left"/>
              <w:rPr>
                <w:rFonts w:ascii="Verdana" w:hAnsi="Verdana" w:cs="Arial"/>
                <w:color w:val="002060"/>
                <w:sz w:val="12"/>
                <w:szCs w:val="12"/>
                <w:lang w:val="en-GB"/>
              </w:rPr>
            </w:pPr>
            <w:r w:rsidRPr="006B1452">
              <w:rPr>
                <w:rFonts w:ascii="Verdana" w:hAnsi="Verdana" w:cs="Arial"/>
                <w:color w:val="002060"/>
                <w:sz w:val="12"/>
                <w:szCs w:val="12"/>
                <w:lang w:val="en-GB"/>
              </w:rPr>
              <w:t>Bizkaia</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4376DF" w:rsidRPr="006B1452" w:rsidRDefault="004376DF">
            <w:pPr>
              <w:shd w:val="clear" w:color="auto" w:fill="FFFFFF"/>
              <w:spacing w:after="0"/>
              <w:ind w:right="-992"/>
              <w:jc w:val="left"/>
              <w:rPr>
                <w:rFonts w:ascii="Verdana" w:hAnsi="Verdana" w:cs="Arial"/>
                <w:sz w:val="16"/>
                <w:szCs w:val="16"/>
                <w:lang w:val="en-GB"/>
              </w:rPr>
            </w:pPr>
            <w:r w:rsidRPr="006B1452">
              <w:rPr>
                <w:rFonts w:ascii="Verdana" w:hAnsi="Verdana" w:cs="Arial"/>
                <w:sz w:val="16"/>
                <w:szCs w:val="16"/>
                <w:lang w:val="en-GB"/>
              </w:rPr>
              <w:t>Country/</w:t>
            </w:r>
            <w:r w:rsidRPr="006B1452">
              <w:rPr>
                <w:rFonts w:ascii="Verdana" w:hAnsi="Verdana" w:cs="Arial"/>
                <w:sz w:val="16"/>
                <w:szCs w:val="16"/>
                <w:lang w:val="en-GB"/>
              </w:rPr>
              <w:br/>
              <w:t>Country code</w:t>
            </w:r>
            <w:r w:rsidRPr="006B1452">
              <w:rPr>
                <w:rStyle w:val="Refdenotaalfinal"/>
                <w:rFonts w:ascii="Verdana" w:hAnsi="Verdana" w:cs="Arial"/>
                <w:sz w:val="16"/>
                <w:szCs w:val="16"/>
                <w:lang w:val="en-GB"/>
              </w:rPr>
              <w:endnoteReference w:id="8"/>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4376DF" w:rsidRPr="006B1452" w:rsidRDefault="004376DF">
            <w:pPr>
              <w:shd w:val="clear" w:color="auto" w:fill="FFFFFF"/>
              <w:ind w:right="-993"/>
              <w:rPr>
                <w:rFonts w:ascii="Verdana" w:hAnsi="Verdana" w:cs="Arial"/>
                <w:b/>
                <w:sz w:val="16"/>
                <w:szCs w:val="16"/>
                <w:lang w:val="en-GB"/>
              </w:rPr>
            </w:pPr>
            <w:r w:rsidRPr="006B1452">
              <w:rPr>
                <w:rFonts w:ascii="Verdana" w:hAnsi="Verdana" w:cs="Arial"/>
                <w:b/>
                <w:sz w:val="16"/>
                <w:szCs w:val="16"/>
                <w:lang w:val="en-GB"/>
              </w:rPr>
              <w:t>Spain ES</w:t>
            </w:r>
          </w:p>
        </w:tc>
      </w:tr>
      <w:tr w:rsidR="004376DF" w:rsidRPr="006B1452" w:rsidTr="006B1452">
        <w:trPr>
          <w:trHeight w:val="367"/>
        </w:trPr>
        <w:tc>
          <w:tcPr>
            <w:tcW w:w="1668" w:type="dxa"/>
            <w:tcBorders>
              <w:top w:val="single" w:sz="6" w:space="0" w:color="auto"/>
              <w:left w:val="single" w:sz="6" w:space="0" w:color="auto"/>
              <w:bottom w:val="single" w:sz="6" w:space="0" w:color="auto"/>
              <w:right w:val="single" w:sz="6" w:space="0" w:color="auto"/>
            </w:tcBorders>
            <w:shd w:val="clear" w:color="auto" w:fill="FFFFFF"/>
            <w:hideMark/>
          </w:tcPr>
          <w:p w:rsidR="006B1452" w:rsidRPr="006B1452" w:rsidRDefault="006B1452" w:rsidP="006B1452">
            <w:pPr>
              <w:shd w:val="clear" w:color="auto" w:fill="FFFFFF"/>
              <w:ind w:right="-993"/>
              <w:jc w:val="left"/>
              <w:rPr>
                <w:rFonts w:ascii="Verdana" w:hAnsi="Verdana" w:cs="Arial"/>
                <w:sz w:val="16"/>
                <w:szCs w:val="16"/>
                <w:lang w:val="en-GB"/>
              </w:rPr>
            </w:pPr>
            <w:r w:rsidRPr="006B1452">
              <w:rPr>
                <w:rFonts w:ascii="Verdana" w:hAnsi="Verdana" w:cs="Arial"/>
                <w:sz w:val="16"/>
                <w:szCs w:val="16"/>
                <w:lang w:val="fr-BE"/>
              </w:rPr>
              <w:t xml:space="preserve">Contact </w:t>
            </w:r>
            <w:proofErr w:type="spellStart"/>
            <w:r w:rsidRPr="006B1452">
              <w:rPr>
                <w:rFonts w:ascii="Verdana" w:hAnsi="Verdana" w:cs="Arial"/>
                <w:sz w:val="16"/>
                <w:szCs w:val="16"/>
                <w:lang w:val="fr-BE"/>
              </w:rPr>
              <w:t>person</w:t>
            </w:r>
            <w:proofErr w:type="spellEnd"/>
          </w:p>
          <w:p w:rsidR="006B1452" w:rsidRPr="006B1452" w:rsidRDefault="006B1452" w:rsidP="006B1452">
            <w:pPr>
              <w:shd w:val="clear" w:color="auto" w:fill="FFFFFF"/>
              <w:spacing w:after="0"/>
              <w:ind w:right="-992"/>
              <w:jc w:val="left"/>
              <w:rPr>
                <w:rFonts w:ascii="Verdana" w:hAnsi="Verdana" w:cs="Arial"/>
                <w:sz w:val="16"/>
                <w:szCs w:val="16"/>
                <w:lang w:val="fr-BE"/>
              </w:rPr>
            </w:pPr>
            <w:proofErr w:type="spellStart"/>
            <w:r w:rsidRPr="006B1452">
              <w:rPr>
                <w:rFonts w:ascii="Verdana" w:hAnsi="Verdana" w:cs="Arial"/>
                <w:sz w:val="16"/>
                <w:szCs w:val="16"/>
                <w:lang w:val="fr-BE"/>
              </w:rPr>
              <w:t>name</w:t>
            </w:r>
            <w:proofErr w:type="spellEnd"/>
            <w:r w:rsidRPr="006B1452">
              <w:rPr>
                <w:rFonts w:ascii="Verdana" w:hAnsi="Verdana" w:cs="Arial"/>
                <w:sz w:val="16"/>
                <w:szCs w:val="16"/>
                <w:lang w:val="fr-BE"/>
              </w:rPr>
              <w:t xml:space="preserve"> and position</w:t>
            </w:r>
          </w:p>
          <w:p w:rsidR="004376DF" w:rsidRPr="006B1452" w:rsidRDefault="006B1452">
            <w:pPr>
              <w:shd w:val="clear" w:color="auto" w:fill="FFFFFF"/>
              <w:ind w:right="-993"/>
              <w:jc w:val="left"/>
              <w:rPr>
                <w:rFonts w:ascii="Verdana" w:hAnsi="Verdana" w:cs="Arial"/>
                <w:sz w:val="16"/>
                <w:szCs w:val="16"/>
                <w:lang w:val="en-GB"/>
              </w:rPr>
            </w:pPr>
            <w:r w:rsidRPr="006B1452">
              <w:rPr>
                <w:rFonts w:ascii="Verdana" w:hAnsi="Verdana" w:cs="Arial"/>
                <w:color w:val="FF0000"/>
                <w:sz w:val="16"/>
                <w:szCs w:val="16"/>
                <w:lang w:val="en-GB"/>
              </w:rPr>
              <w:t>(of the host staff)</w:t>
            </w:r>
          </w:p>
        </w:tc>
        <w:tc>
          <w:tcPr>
            <w:tcW w:w="2792" w:type="dxa"/>
            <w:tcBorders>
              <w:top w:val="single" w:sz="6" w:space="0" w:color="auto"/>
              <w:left w:val="single" w:sz="6" w:space="0" w:color="auto"/>
              <w:bottom w:val="single" w:sz="6" w:space="0" w:color="auto"/>
              <w:right w:val="single" w:sz="6" w:space="0" w:color="auto"/>
            </w:tcBorders>
            <w:shd w:val="clear" w:color="auto" w:fill="FFFFFF"/>
            <w:hideMark/>
          </w:tcPr>
          <w:p w:rsidR="004376DF" w:rsidRPr="006B1452" w:rsidRDefault="004376DF">
            <w:pPr>
              <w:shd w:val="clear" w:color="auto" w:fill="FFFFFF"/>
              <w:ind w:right="-993"/>
              <w:jc w:val="left"/>
              <w:rPr>
                <w:rFonts w:ascii="Verdana" w:hAnsi="Verdana" w:cs="Arial"/>
                <w:color w:val="002060"/>
                <w:sz w:val="16"/>
                <w:szCs w:val="16"/>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4376DF" w:rsidRPr="006B1452" w:rsidRDefault="004376DF">
            <w:pPr>
              <w:shd w:val="clear" w:color="auto" w:fill="FFFFFF"/>
              <w:spacing w:after="0"/>
              <w:ind w:right="-992"/>
              <w:jc w:val="left"/>
              <w:rPr>
                <w:rFonts w:ascii="Verdana" w:hAnsi="Verdana" w:cs="Arial"/>
                <w:sz w:val="16"/>
                <w:szCs w:val="16"/>
                <w:lang w:val="fr-BE"/>
              </w:rPr>
            </w:pPr>
            <w:r w:rsidRPr="006B1452">
              <w:rPr>
                <w:rFonts w:ascii="Verdana" w:hAnsi="Verdana" w:cs="Arial"/>
                <w:sz w:val="16"/>
                <w:szCs w:val="16"/>
                <w:lang w:val="fr-BE"/>
              </w:rPr>
              <w:t xml:space="preserve">Contact </w:t>
            </w:r>
            <w:proofErr w:type="spellStart"/>
            <w:r w:rsidRPr="006B1452">
              <w:rPr>
                <w:rFonts w:ascii="Verdana" w:hAnsi="Verdana" w:cs="Arial"/>
                <w:sz w:val="16"/>
                <w:szCs w:val="16"/>
                <w:lang w:val="fr-BE"/>
              </w:rPr>
              <w:t>person</w:t>
            </w:r>
            <w:proofErr w:type="spellEnd"/>
          </w:p>
          <w:p w:rsidR="004376DF" w:rsidRPr="006B1452" w:rsidRDefault="004376DF">
            <w:pPr>
              <w:shd w:val="clear" w:color="auto" w:fill="FFFFFF"/>
              <w:spacing w:after="0"/>
              <w:ind w:right="-992"/>
              <w:jc w:val="left"/>
              <w:rPr>
                <w:rFonts w:ascii="Verdana" w:hAnsi="Verdana" w:cs="Arial"/>
                <w:sz w:val="16"/>
                <w:szCs w:val="16"/>
                <w:lang w:val="fr-BE"/>
              </w:rPr>
            </w:pPr>
            <w:r w:rsidRPr="006B1452">
              <w:rPr>
                <w:rFonts w:ascii="Verdana" w:hAnsi="Verdana" w:cs="Arial"/>
                <w:sz w:val="16"/>
                <w:szCs w:val="16"/>
                <w:lang w:val="fr-BE"/>
              </w:rPr>
              <w:t>e-mail / phone</w:t>
            </w:r>
          </w:p>
          <w:p w:rsidR="004376DF" w:rsidRPr="006B1452" w:rsidRDefault="004376DF">
            <w:pPr>
              <w:shd w:val="clear" w:color="auto" w:fill="FFFFFF"/>
              <w:spacing w:after="0"/>
              <w:ind w:right="-992"/>
              <w:jc w:val="left"/>
              <w:rPr>
                <w:rFonts w:ascii="Verdana" w:hAnsi="Verdana" w:cs="Arial"/>
                <w:sz w:val="16"/>
                <w:szCs w:val="16"/>
                <w:lang w:val="fr-BE"/>
              </w:rPr>
            </w:pPr>
            <w:r w:rsidRPr="006B1452">
              <w:rPr>
                <w:rFonts w:ascii="Verdana" w:hAnsi="Verdana" w:cs="Arial"/>
                <w:color w:val="FF0000"/>
                <w:sz w:val="16"/>
                <w:szCs w:val="16"/>
                <w:lang w:val="en-GB"/>
              </w:rPr>
              <w:t>(of the host staff)</w:t>
            </w: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rsidR="004376DF" w:rsidRPr="006B1452" w:rsidRDefault="004376DF">
            <w:pPr>
              <w:shd w:val="clear" w:color="auto" w:fill="FFFFFF"/>
              <w:ind w:right="-993"/>
              <w:jc w:val="left"/>
              <w:rPr>
                <w:rFonts w:ascii="Verdana" w:hAnsi="Verdana" w:cs="Arial"/>
                <w:color w:val="002060"/>
                <w:sz w:val="16"/>
                <w:szCs w:val="16"/>
                <w:lang w:val="fr-BE"/>
              </w:rPr>
            </w:pPr>
          </w:p>
        </w:tc>
      </w:tr>
    </w:tbl>
    <w:p w:rsidR="007967A9" w:rsidRPr="006B1452" w:rsidRDefault="007967A9" w:rsidP="007967A9">
      <w:pPr>
        <w:pStyle w:val="Ttulo4"/>
        <w:keepNext w:val="0"/>
        <w:numPr>
          <w:ilvl w:val="0"/>
          <w:numId w:val="0"/>
        </w:numPr>
        <w:jc w:val="left"/>
        <w:rPr>
          <w:rFonts w:ascii="Verdana" w:hAnsi="Verdana" w:cs="Arial"/>
          <w:sz w:val="16"/>
          <w:szCs w:val="16"/>
          <w:lang w:val="en-GB"/>
        </w:rPr>
      </w:pPr>
      <w:r w:rsidRPr="006B1452">
        <w:rPr>
          <w:rFonts w:ascii="Verdana" w:hAnsi="Verdana" w:cs="Arial"/>
          <w:sz w:val="16"/>
          <w:szCs w:val="16"/>
          <w:lang w:val="en-GB"/>
        </w:rPr>
        <w:t xml:space="preserve">For guidelines, please look </w:t>
      </w:r>
      <w:r w:rsidR="00967A21" w:rsidRPr="006B1452">
        <w:rPr>
          <w:rFonts w:ascii="Verdana" w:hAnsi="Verdana" w:cs="Arial"/>
          <w:sz w:val="16"/>
          <w:szCs w:val="16"/>
          <w:lang w:val="en-GB"/>
        </w:rPr>
        <w:t xml:space="preserve">at the </w:t>
      </w:r>
      <w:r w:rsidRPr="006B1452">
        <w:rPr>
          <w:rFonts w:ascii="Verdana" w:hAnsi="Verdana" w:cs="Arial"/>
          <w:sz w:val="16"/>
          <w:szCs w:val="16"/>
          <w:lang w:val="en-GB"/>
        </w:rPr>
        <w:t xml:space="preserve">end notes </w:t>
      </w:r>
      <w:r w:rsidR="00967A21" w:rsidRPr="006B1452">
        <w:rPr>
          <w:rFonts w:ascii="Verdana" w:hAnsi="Verdana" w:cs="Arial"/>
          <w:sz w:val="16"/>
          <w:szCs w:val="16"/>
          <w:lang w:val="en-GB"/>
        </w:rPr>
        <w:t>on page 3</w:t>
      </w:r>
      <w:r w:rsidRPr="006B1452">
        <w:rPr>
          <w:rFonts w:ascii="Verdana" w:hAnsi="Verdana" w:cs="Arial"/>
          <w:sz w:val="16"/>
          <w:szCs w:val="16"/>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9"/>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E6" w:rsidRDefault="00EE40E6">
      <w:r>
        <w:separator/>
      </w:r>
    </w:p>
  </w:endnote>
  <w:endnote w:type="continuationSeparator" w:id="0">
    <w:p w:rsidR="00EE40E6" w:rsidRDefault="00EE40E6">
      <w:r>
        <w:continuationSeparator/>
      </w:r>
    </w:p>
  </w:endnote>
  <w:endnote w:id="1">
    <w:p w:rsidR="00AA696D" w:rsidRPr="002F549E" w:rsidRDefault="00AA696D" w:rsidP="00AA696D">
      <w:pPr>
        <w:pStyle w:val="Textonotaalfinal"/>
        <w:spacing w:after="120"/>
        <w:rPr>
          <w:rFonts w:ascii="Verdana" w:hAnsi="Verdana"/>
          <w:sz w:val="16"/>
          <w:szCs w:val="16"/>
          <w:lang w:val="en-GB"/>
        </w:rPr>
      </w:pPr>
      <w:r w:rsidRPr="00EF257B">
        <w:rPr>
          <w:rStyle w:val="Refdenotaalfinal"/>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4376DF" w:rsidRDefault="004376DF" w:rsidP="004376DF">
      <w:pPr>
        <w:pStyle w:val="Textonotaalfinal"/>
        <w:spacing w:after="100"/>
        <w:rPr>
          <w:rFonts w:ascii="Verdana" w:hAnsi="Verdana"/>
          <w:sz w:val="16"/>
          <w:szCs w:val="16"/>
          <w:lang w:val="en-GB"/>
        </w:rPr>
      </w:pPr>
      <w:r>
        <w:rPr>
          <w:rStyle w:val="Refdenotaalfinal"/>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rsidR="004376DF" w:rsidRDefault="004376DF" w:rsidP="004376DF">
      <w:pPr>
        <w:pStyle w:val="Textonotaalfinal"/>
        <w:spacing w:after="100"/>
        <w:rPr>
          <w:rFonts w:ascii="Verdana" w:hAnsi="Verdana"/>
          <w:sz w:val="16"/>
          <w:szCs w:val="16"/>
          <w:lang w:val="en-GB"/>
        </w:rPr>
      </w:pPr>
      <w:r>
        <w:rPr>
          <w:rStyle w:val="Refdenotaalfinal"/>
          <w:rFonts w:ascii="Verdana" w:hAnsi="Verdana"/>
          <w:sz w:val="16"/>
          <w:szCs w:val="16"/>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2" w:anchor="search" w:history="1">
        <w:r>
          <w:rPr>
            <w:rStyle w:val="Hipervnculo"/>
            <w:rFonts w:ascii="Verdana" w:hAnsi="Verdana"/>
            <w:sz w:val="16"/>
            <w:szCs w:val="16"/>
            <w:lang w:val="en-GB"/>
          </w:rPr>
          <w:t>https://www.iso.org/obp/ui/#search</w:t>
        </w:r>
      </w:hyperlink>
      <w:r>
        <w:rPr>
          <w:rFonts w:ascii="Verdana" w:hAnsi="Verdana"/>
          <w:sz w:val="16"/>
          <w:szCs w:val="16"/>
          <w:lang w:val="en-GB"/>
        </w:rPr>
        <w:t>.</w:t>
      </w:r>
    </w:p>
  </w:endnote>
  <w:endnote w:id="9">
    <w:p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10">
    <w:p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245BDB">
        <w:pPr>
          <w:pStyle w:val="Piedepgina"/>
          <w:jc w:val="center"/>
        </w:pPr>
        <w:r>
          <w:fldChar w:fldCharType="begin"/>
        </w:r>
        <w:r w:rsidR="0081766A">
          <w:instrText xml:space="preserve"> PAGE   \* MERGEFORMAT </w:instrText>
        </w:r>
        <w:r>
          <w:fldChar w:fldCharType="separate"/>
        </w:r>
        <w:r w:rsidR="006B1452">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E6" w:rsidRDefault="00EE40E6">
      <w:r>
        <w:separator/>
      </w:r>
    </w:p>
  </w:footnote>
  <w:footnote w:type="continuationSeparator" w:id="0">
    <w:p w:rsidR="00EE40E6" w:rsidRDefault="00EE4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7577D1">
      <w:rPr>
        <w:rFonts w:ascii="Arial Narrow" w:hAnsi="Arial Narrow"/>
        <w:sz w:val="18"/>
        <w:szCs w:val="18"/>
        <w:lang w:val="en-GB"/>
      </w:rPr>
      <w:t xml:space="preserve"> </w:t>
    </w:r>
    <w:r w:rsidR="00F64F47">
      <w:rPr>
        <w:rFonts w:ascii="Arial Narrow" w:hAnsi="Arial Narrow"/>
        <w:sz w:val="18"/>
        <w:szCs w:val="18"/>
        <w:lang w:val="en-GB"/>
      </w:rPr>
      <w:t>2016</w:t>
    </w:r>
  </w:p>
  <w:tbl>
    <w:tblPr>
      <w:tblW w:w="8387" w:type="dxa"/>
      <w:tblLayout w:type="fixed"/>
      <w:tblCellMar>
        <w:left w:w="0" w:type="dxa"/>
        <w:right w:w="0" w:type="dxa"/>
      </w:tblCellMar>
      <w:tblLook w:val="0000"/>
    </w:tblPr>
    <w:tblGrid>
      <w:gridCol w:w="7135"/>
      <w:gridCol w:w="1252"/>
    </w:tblGrid>
    <w:tr w:rsidR="00E01AAA" w:rsidRPr="00EF257B" w:rsidTr="00084A0C">
      <w:trPr>
        <w:trHeight w:val="823"/>
      </w:trPr>
      <w:tc>
        <w:tcPr>
          <w:tcW w:w="7135" w:type="dxa"/>
          <w:vAlign w:val="center"/>
        </w:tcPr>
        <w:p w:rsidR="00E01AAA" w:rsidRPr="00AD66BB" w:rsidRDefault="00245BDB" w:rsidP="00AD66BB">
          <w:pPr>
            <w:tabs>
              <w:tab w:val="left" w:pos="0"/>
              <w:tab w:val="left" w:pos="1134"/>
              <w:tab w:val="left" w:pos="3261"/>
              <w:tab w:val="left" w:pos="4253"/>
              <w:tab w:val="left" w:pos="4678"/>
            </w:tabs>
            <w:jc w:val="center"/>
            <w:rPr>
              <w:rFonts w:ascii="Verdana" w:hAnsi="Verdana"/>
              <w:b/>
              <w:sz w:val="18"/>
              <w:szCs w:val="18"/>
              <w:lang w:val="en-GB"/>
            </w:rPr>
          </w:pPr>
          <w:r w:rsidRPr="00245BDB">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32769"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32771"/>
    <o:shapelayout v:ext="edit">
      <o:idmap v:ext="edit" data="3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5BD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6DF"/>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1452"/>
    <w:rsid w:val="006B2165"/>
    <w:rsid w:val="006B22AA"/>
    <w:rsid w:val="006B304B"/>
    <w:rsid w:val="006B39E9"/>
    <w:rsid w:val="006B63AE"/>
    <w:rsid w:val="006B656E"/>
    <w:rsid w:val="006C001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6C001E"/>
    <w:pPr>
      <w:keepNext/>
      <w:numPr>
        <w:ilvl w:val="1"/>
        <w:numId w:val="3"/>
      </w:numPr>
      <w:outlineLvl w:val="1"/>
    </w:pPr>
    <w:rPr>
      <w:b/>
    </w:rPr>
  </w:style>
  <w:style w:type="paragraph" w:styleId="Ttulo3">
    <w:name w:val="heading 3"/>
    <w:basedOn w:val="Normal"/>
    <w:next w:val="Text3"/>
    <w:link w:val="Ttulo3Car"/>
    <w:qFormat/>
    <w:rsid w:val="006C001E"/>
    <w:pPr>
      <w:keepNext/>
      <w:numPr>
        <w:ilvl w:val="2"/>
        <w:numId w:val="3"/>
      </w:numPr>
      <w:outlineLvl w:val="2"/>
    </w:pPr>
    <w:rPr>
      <w:i/>
    </w:rPr>
  </w:style>
  <w:style w:type="paragraph" w:styleId="Ttulo4">
    <w:name w:val="heading 4"/>
    <w:basedOn w:val="Normal"/>
    <w:next w:val="Text4"/>
    <w:qFormat/>
    <w:rsid w:val="006C001E"/>
    <w:pPr>
      <w:keepNext/>
      <w:numPr>
        <w:ilvl w:val="3"/>
        <w:numId w:val="3"/>
      </w:numPr>
      <w:outlineLvl w:val="3"/>
    </w:pPr>
  </w:style>
  <w:style w:type="paragraph" w:styleId="Ttulo5">
    <w:name w:val="heading 5"/>
    <w:basedOn w:val="Normal"/>
    <w:next w:val="Normal"/>
    <w:rsid w:val="006C001E"/>
    <w:pPr>
      <w:tabs>
        <w:tab w:val="num" w:pos="0"/>
      </w:tabs>
      <w:spacing w:before="240" w:after="60"/>
      <w:outlineLvl w:val="4"/>
    </w:pPr>
    <w:rPr>
      <w:rFonts w:ascii="Arial" w:hAnsi="Arial"/>
      <w:sz w:val="22"/>
    </w:rPr>
  </w:style>
  <w:style w:type="paragraph" w:styleId="Ttulo6">
    <w:name w:val="heading 6"/>
    <w:basedOn w:val="Normal"/>
    <w:next w:val="Normal"/>
    <w:rsid w:val="006C001E"/>
    <w:pPr>
      <w:tabs>
        <w:tab w:val="num" w:pos="0"/>
      </w:tabs>
      <w:spacing w:before="240" w:after="60"/>
      <w:outlineLvl w:val="5"/>
    </w:pPr>
    <w:rPr>
      <w:rFonts w:ascii="Arial" w:hAnsi="Arial"/>
      <w:i/>
      <w:sz w:val="22"/>
    </w:rPr>
  </w:style>
  <w:style w:type="paragraph" w:styleId="Ttulo7">
    <w:name w:val="heading 7"/>
    <w:basedOn w:val="Normal"/>
    <w:next w:val="Normal"/>
    <w:rsid w:val="006C001E"/>
    <w:pPr>
      <w:tabs>
        <w:tab w:val="num" w:pos="0"/>
      </w:tabs>
      <w:spacing w:before="240" w:after="60"/>
      <w:outlineLvl w:val="6"/>
    </w:pPr>
    <w:rPr>
      <w:rFonts w:ascii="Arial" w:hAnsi="Arial"/>
      <w:sz w:val="20"/>
    </w:rPr>
  </w:style>
  <w:style w:type="paragraph" w:styleId="Ttulo8">
    <w:name w:val="heading 8"/>
    <w:basedOn w:val="Normal"/>
    <w:next w:val="Normal"/>
    <w:rsid w:val="006C001E"/>
    <w:pPr>
      <w:tabs>
        <w:tab w:val="num" w:pos="0"/>
      </w:tabs>
      <w:spacing w:before="240" w:after="60"/>
      <w:outlineLvl w:val="7"/>
    </w:pPr>
    <w:rPr>
      <w:rFonts w:ascii="Arial" w:hAnsi="Arial"/>
      <w:i/>
      <w:sz w:val="20"/>
    </w:rPr>
  </w:style>
  <w:style w:type="paragraph" w:styleId="Ttulo9">
    <w:name w:val="heading 9"/>
    <w:basedOn w:val="Normal"/>
    <w:next w:val="Normal"/>
    <w:rsid w:val="006C001E"/>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C001E"/>
    <w:pPr>
      <w:ind w:left="482"/>
    </w:pPr>
  </w:style>
  <w:style w:type="paragraph" w:customStyle="1" w:styleId="Text2">
    <w:name w:val="Text 2"/>
    <w:basedOn w:val="Normal"/>
    <w:rsid w:val="006C001E"/>
    <w:pPr>
      <w:tabs>
        <w:tab w:val="left" w:pos="2302"/>
      </w:tabs>
      <w:ind w:left="1202"/>
    </w:pPr>
  </w:style>
  <w:style w:type="paragraph" w:customStyle="1" w:styleId="Text3">
    <w:name w:val="Text 3"/>
    <w:basedOn w:val="Normal"/>
    <w:rsid w:val="006C001E"/>
    <w:pPr>
      <w:tabs>
        <w:tab w:val="left" w:pos="2302"/>
      </w:tabs>
      <w:ind w:left="1202"/>
    </w:pPr>
  </w:style>
  <w:style w:type="paragraph" w:customStyle="1" w:styleId="Text4">
    <w:name w:val="Text 4"/>
    <w:basedOn w:val="Normal"/>
    <w:rsid w:val="006C001E"/>
    <w:pPr>
      <w:tabs>
        <w:tab w:val="left" w:pos="2302"/>
      </w:tabs>
      <w:ind w:left="1202"/>
    </w:pPr>
  </w:style>
  <w:style w:type="paragraph" w:customStyle="1" w:styleId="Address">
    <w:name w:val="Address"/>
    <w:basedOn w:val="Normal"/>
    <w:rsid w:val="006C001E"/>
    <w:pPr>
      <w:spacing w:after="0"/>
      <w:jc w:val="left"/>
    </w:pPr>
  </w:style>
  <w:style w:type="paragraph" w:customStyle="1" w:styleId="AddressTL">
    <w:name w:val="AddressTL"/>
    <w:basedOn w:val="Normal"/>
    <w:next w:val="Normal"/>
    <w:rsid w:val="006C001E"/>
    <w:pPr>
      <w:spacing w:after="720"/>
      <w:jc w:val="left"/>
    </w:pPr>
  </w:style>
  <w:style w:type="paragraph" w:customStyle="1" w:styleId="AddressTR">
    <w:name w:val="AddressTR"/>
    <w:basedOn w:val="Normal"/>
    <w:next w:val="Normal"/>
    <w:rsid w:val="006C001E"/>
    <w:pPr>
      <w:spacing w:after="720"/>
      <w:ind w:left="5103"/>
      <w:jc w:val="left"/>
    </w:pPr>
  </w:style>
  <w:style w:type="paragraph" w:styleId="Textodebloque">
    <w:name w:val="Block Text"/>
    <w:basedOn w:val="Normal"/>
    <w:rsid w:val="006C001E"/>
    <w:pPr>
      <w:spacing w:after="120"/>
      <w:ind w:left="1440" w:right="1440"/>
    </w:pPr>
  </w:style>
  <w:style w:type="paragraph" w:styleId="Textoindependiente">
    <w:name w:val="Body Text"/>
    <w:basedOn w:val="Normal"/>
    <w:rsid w:val="006C001E"/>
    <w:pPr>
      <w:spacing w:after="120"/>
    </w:pPr>
  </w:style>
  <w:style w:type="paragraph" w:styleId="Textoindependiente2">
    <w:name w:val="Body Text 2"/>
    <w:basedOn w:val="Normal"/>
    <w:rsid w:val="006C001E"/>
    <w:pPr>
      <w:spacing w:after="120" w:line="480" w:lineRule="auto"/>
    </w:pPr>
  </w:style>
  <w:style w:type="paragraph" w:styleId="Textoindependiente3">
    <w:name w:val="Body Text 3"/>
    <w:basedOn w:val="Normal"/>
    <w:rsid w:val="006C001E"/>
    <w:pPr>
      <w:spacing w:after="120"/>
    </w:pPr>
    <w:rPr>
      <w:sz w:val="16"/>
    </w:rPr>
  </w:style>
  <w:style w:type="paragraph" w:styleId="Textoindependienteprimerasangra">
    <w:name w:val="Body Text First Indent"/>
    <w:basedOn w:val="Textoindependiente"/>
    <w:rsid w:val="006C001E"/>
    <w:pPr>
      <w:ind w:firstLine="210"/>
    </w:pPr>
  </w:style>
  <w:style w:type="paragraph" w:styleId="Sangradetextonormal">
    <w:name w:val="Body Text Indent"/>
    <w:basedOn w:val="Normal"/>
    <w:rsid w:val="006C001E"/>
    <w:pPr>
      <w:spacing w:after="120"/>
      <w:ind w:left="283"/>
    </w:pPr>
  </w:style>
  <w:style w:type="paragraph" w:styleId="Textoindependienteprimerasangra2">
    <w:name w:val="Body Text First Indent 2"/>
    <w:basedOn w:val="Sangradetextonormal"/>
    <w:rsid w:val="006C001E"/>
    <w:pPr>
      <w:ind w:firstLine="210"/>
    </w:pPr>
  </w:style>
  <w:style w:type="paragraph" w:styleId="Sangra2detindependiente">
    <w:name w:val="Body Text Indent 2"/>
    <w:basedOn w:val="Normal"/>
    <w:rsid w:val="006C001E"/>
    <w:pPr>
      <w:spacing w:after="120" w:line="480" w:lineRule="auto"/>
      <w:ind w:left="283"/>
    </w:pPr>
  </w:style>
  <w:style w:type="paragraph" w:styleId="Sangra3detindependiente">
    <w:name w:val="Body Text Indent 3"/>
    <w:basedOn w:val="Normal"/>
    <w:rsid w:val="006C001E"/>
    <w:pPr>
      <w:spacing w:after="120"/>
      <w:ind w:left="283"/>
    </w:pPr>
    <w:rPr>
      <w:sz w:val="16"/>
    </w:rPr>
  </w:style>
  <w:style w:type="paragraph" w:styleId="Epgrafe">
    <w:name w:val="caption"/>
    <w:basedOn w:val="Normal"/>
    <w:next w:val="Normal"/>
    <w:rsid w:val="006C001E"/>
    <w:pPr>
      <w:spacing w:before="120" w:after="120"/>
    </w:pPr>
    <w:rPr>
      <w:b/>
    </w:rPr>
  </w:style>
  <w:style w:type="paragraph" w:customStyle="1" w:styleId="ChapterTitle">
    <w:name w:val="ChapterTitle"/>
    <w:basedOn w:val="Normal"/>
    <w:next w:val="SectionTitle"/>
    <w:rsid w:val="006C001E"/>
    <w:pPr>
      <w:keepNext/>
      <w:spacing w:after="480"/>
      <w:jc w:val="center"/>
    </w:pPr>
    <w:rPr>
      <w:b/>
      <w:sz w:val="32"/>
    </w:rPr>
  </w:style>
  <w:style w:type="paragraph" w:customStyle="1" w:styleId="SectionTitle">
    <w:name w:val="SectionTitle"/>
    <w:basedOn w:val="Normal"/>
    <w:next w:val="Ttulo1"/>
    <w:rsid w:val="006C001E"/>
    <w:pPr>
      <w:keepNext/>
      <w:spacing w:after="480"/>
      <w:jc w:val="center"/>
    </w:pPr>
    <w:rPr>
      <w:b/>
      <w:smallCaps/>
      <w:sz w:val="28"/>
    </w:rPr>
  </w:style>
  <w:style w:type="paragraph" w:styleId="Cierre">
    <w:name w:val="Closing"/>
    <w:basedOn w:val="Normal"/>
    <w:rsid w:val="006C001E"/>
    <w:pPr>
      <w:ind w:left="4252"/>
    </w:pPr>
  </w:style>
  <w:style w:type="paragraph" w:styleId="Textocomentario">
    <w:name w:val="annotation text"/>
    <w:basedOn w:val="Normal"/>
    <w:link w:val="TextocomentarioCar"/>
    <w:rsid w:val="006C001E"/>
    <w:rPr>
      <w:sz w:val="20"/>
    </w:rPr>
  </w:style>
  <w:style w:type="paragraph" w:styleId="Fecha">
    <w:name w:val="Date"/>
    <w:basedOn w:val="Normal"/>
    <w:next w:val="References"/>
    <w:rsid w:val="006C001E"/>
    <w:pPr>
      <w:spacing w:after="0"/>
      <w:ind w:left="5103" w:right="-567"/>
      <w:jc w:val="left"/>
    </w:pPr>
  </w:style>
  <w:style w:type="paragraph" w:customStyle="1" w:styleId="References">
    <w:name w:val="References"/>
    <w:basedOn w:val="Normal"/>
    <w:next w:val="AddressTR"/>
    <w:rsid w:val="006C001E"/>
    <w:pPr>
      <w:ind w:left="5103"/>
      <w:jc w:val="left"/>
    </w:pPr>
    <w:rPr>
      <w:sz w:val="20"/>
    </w:rPr>
  </w:style>
  <w:style w:type="paragraph" w:styleId="Mapadeldocumento">
    <w:name w:val="Document Map"/>
    <w:basedOn w:val="Normal"/>
    <w:semiHidden/>
    <w:rsid w:val="006C001E"/>
    <w:pPr>
      <w:shd w:val="clear" w:color="auto" w:fill="000080"/>
    </w:pPr>
    <w:rPr>
      <w:rFonts w:ascii="Tahoma" w:hAnsi="Tahoma"/>
    </w:rPr>
  </w:style>
  <w:style w:type="paragraph" w:customStyle="1" w:styleId="DoubSign">
    <w:name w:val="DoubSign"/>
    <w:basedOn w:val="Normal"/>
    <w:next w:val="Enclosures"/>
    <w:rsid w:val="006C001E"/>
    <w:pPr>
      <w:tabs>
        <w:tab w:val="left" w:pos="5103"/>
      </w:tabs>
      <w:spacing w:before="1200" w:after="0"/>
      <w:jc w:val="left"/>
    </w:pPr>
  </w:style>
  <w:style w:type="paragraph" w:customStyle="1" w:styleId="Enclosures">
    <w:name w:val="Enclosures"/>
    <w:basedOn w:val="Normal"/>
    <w:rsid w:val="006C001E"/>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6C001E"/>
    <w:rPr>
      <w:sz w:val="20"/>
    </w:rPr>
  </w:style>
  <w:style w:type="paragraph" w:styleId="Direccinsobre">
    <w:name w:val="envelope address"/>
    <w:basedOn w:val="Normal"/>
    <w:rsid w:val="006C001E"/>
    <w:pPr>
      <w:framePr w:w="7920" w:h="1980" w:hRule="exact" w:hSpace="180" w:wrap="auto" w:hAnchor="page" w:xAlign="center" w:yAlign="bottom"/>
      <w:spacing w:after="0"/>
    </w:pPr>
  </w:style>
  <w:style w:type="paragraph" w:styleId="Remitedesobre">
    <w:name w:val="envelope return"/>
    <w:basedOn w:val="Normal"/>
    <w:rsid w:val="006C001E"/>
    <w:pPr>
      <w:spacing w:after="0"/>
    </w:pPr>
    <w:rPr>
      <w:sz w:val="20"/>
    </w:rPr>
  </w:style>
  <w:style w:type="paragraph" w:styleId="Piedepgina">
    <w:name w:val="footer"/>
    <w:basedOn w:val="Normal"/>
    <w:link w:val="PiedepginaCar"/>
    <w:uiPriority w:val="99"/>
    <w:rsid w:val="006C001E"/>
    <w:pPr>
      <w:spacing w:after="0"/>
      <w:ind w:right="-567"/>
      <w:jc w:val="left"/>
    </w:pPr>
    <w:rPr>
      <w:rFonts w:ascii="Arial" w:hAnsi="Arial"/>
      <w:sz w:val="16"/>
    </w:rPr>
  </w:style>
  <w:style w:type="paragraph" w:styleId="Textonotapie">
    <w:name w:val="footnote text"/>
    <w:basedOn w:val="Normal"/>
    <w:rsid w:val="006C001E"/>
    <w:pPr>
      <w:ind w:left="357" w:hanging="357"/>
    </w:pPr>
    <w:rPr>
      <w:sz w:val="20"/>
    </w:rPr>
  </w:style>
  <w:style w:type="paragraph" w:styleId="Encabezado">
    <w:name w:val="header"/>
    <w:basedOn w:val="Normal"/>
    <w:link w:val="EncabezadoCar"/>
    <w:uiPriority w:val="99"/>
    <w:rsid w:val="006C001E"/>
    <w:pPr>
      <w:tabs>
        <w:tab w:val="center" w:pos="4153"/>
        <w:tab w:val="right" w:pos="8306"/>
      </w:tabs>
    </w:pPr>
  </w:style>
  <w:style w:type="paragraph" w:styleId="ndice1">
    <w:name w:val="index 1"/>
    <w:basedOn w:val="Normal"/>
    <w:next w:val="Normal"/>
    <w:autoRedefine/>
    <w:semiHidden/>
    <w:rsid w:val="006C001E"/>
    <w:pPr>
      <w:ind w:left="240" w:hanging="240"/>
    </w:pPr>
  </w:style>
  <w:style w:type="paragraph" w:styleId="ndice2">
    <w:name w:val="index 2"/>
    <w:basedOn w:val="Normal"/>
    <w:next w:val="Normal"/>
    <w:autoRedefine/>
    <w:semiHidden/>
    <w:rsid w:val="006C001E"/>
    <w:pPr>
      <w:ind w:left="480" w:hanging="240"/>
    </w:pPr>
  </w:style>
  <w:style w:type="paragraph" w:styleId="ndice3">
    <w:name w:val="index 3"/>
    <w:basedOn w:val="Normal"/>
    <w:next w:val="Normal"/>
    <w:autoRedefine/>
    <w:semiHidden/>
    <w:rsid w:val="006C001E"/>
    <w:pPr>
      <w:ind w:left="720" w:hanging="240"/>
    </w:pPr>
  </w:style>
  <w:style w:type="paragraph" w:styleId="ndice4">
    <w:name w:val="index 4"/>
    <w:basedOn w:val="Normal"/>
    <w:next w:val="Normal"/>
    <w:autoRedefine/>
    <w:semiHidden/>
    <w:rsid w:val="006C001E"/>
    <w:pPr>
      <w:ind w:left="960" w:hanging="240"/>
    </w:pPr>
  </w:style>
  <w:style w:type="paragraph" w:styleId="ndice5">
    <w:name w:val="index 5"/>
    <w:basedOn w:val="Normal"/>
    <w:next w:val="Normal"/>
    <w:autoRedefine/>
    <w:semiHidden/>
    <w:rsid w:val="006C001E"/>
    <w:pPr>
      <w:ind w:left="1200" w:hanging="240"/>
    </w:pPr>
  </w:style>
  <w:style w:type="paragraph" w:styleId="ndice6">
    <w:name w:val="index 6"/>
    <w:basedOn w:val="Normal"/>
    <w:next w:val="Normal"/>
    <w:autoRedefine/>
    <w:semiHidden/>
    <w:rsid w:val="006C001E"/>
    <w:pPr>
      <w:ind w:left="1440" w:hanging="240"/>
    </w:pPr>
  </w:style>
  <w:style w:type="paragraph" w:styleId="ndice7">
    <w:name w:val="index 7"/>
    <w:basedOn w:val="Normal"/>
    <w:next w:val="Normal"/>
    <w:autoRedefine/>
    <w:semiHidden/>
    <w:rsid w:val="006C001E"/>
    <w:pPr>
      <w:ind w:left="1680" w:hanging="240"/>
    </w:pPr>
  </w:style>
  <w:style w:type="paragraph" w:styleId="ndice8">
    <w:name w:val="index 8"/>
    <w:basedOn w:val="Normal"/>
    <w:next w:val="Normal"/>
    <w:autoRedefine/>
    <w:semiHidden/>
    <w:rsid w:val="006C001E"/>
    <w:pPr>
      <w:ind w:left="1920" w:hanging="240"/>
    </w:pPr>
  </w:style>
  <w:style w:type="paragraph" w:styleId="ndice9">
    <w:name w:val="index 9"/>
    <w:basedOn w:val="Normal"/>
    <w:next w:val="Normal"/>
    <w:autoRedefine/>
    <w:semiHidden/>
    <w:rsid w:val="006C001E"/>
    <w:pPr>
      <w:ind w:left="2160" w:hanging="240"/>
    </w:pPr>
  </w:style>
  <w:style w:type="paragraph" w:styleId="Ttulodendice">
    <w:name w:val="index heading"/>
    <w:basedOn w:val="Normal"/>
    <w:next w:val="ndice1"/>
    <w:semiHidden/>
    <w:rsid w:val="006C001E"/>
    <w:rPr>
      <w:rFonts w:ascii="Arial" w:hAnsi="Arial"/>
      <w:b/>
    </w:rPr>
  </w:style>
  <w:style w:type="paragraph" w:styleId="Lista">
    <w:name w:val="List"/>
    <w:basedOn w:val="Normal"/>
    <w:rsid w:val="006C001E"/>
    <w:pPr>
      <w:ind w:left="283" w:hanging="283"/>
    </w:pPr>
  </w:style>
  <w:style w:type="paragraph" w:styleId="Lista2">
    <w:name w:val="List 2"/>
    <w:basedOn w:val="Normal"/>
    <w:rsid w:val="006C001E"/>
    <w:pPr>
      <w:ind w:left="566" w:hanging="283"/>
    </w:pPr>
  </w:style>
  <w:style w:type="paragraph" w:styleId="Lista3">
    <w:name w:val="List 3"/>
    <w:basedOn w:val="Normal"/>
    <w:rsid w:val="006C001E"/>
    <w:pPr>
      <w:ind w:left="849" w:hanging="283"/>
    </w:pPr>
  </w:style>
  <w:style w:type="paragraph" w:styleId="Lista4">
    <w:name w:val="List 4"/>
    <w:basedOn w:val="Normal"/>
    <w:rsid w:val="006C001E"/>
    <w:pPr>
      <w:ind w:left="1132" w:hanging="283"/>
    </w:pPr>
  </w:style>
  <w:style w:type="paragraph" w:styleId="Lista5">
    <w:name w:val="List 5"/>
    <w:basedOn w:val="Normal"/>
    <w:rsid w:val="006C001E"/>
    <w:pPr>
      <w:ind w:left="1415" w:hanging="283"/>
    </w:pPr>
  </w:style>
  <w:style w:type="paragraph" w:styleId="Listaconvietas">
    <w:name w:val="List Bullet"/>
    <w:basedOn w:val="Normal"/>
    <w:rsid w:val="006C001E"/>
    <w:pPr>
      <w:numPr>
        <w:numId w:val="4"/>
      </w:numPr>
    </w:pPr>
  </w:style>
  <w:style w:type="paragraph" w:styleId="Listaconvietas2">
    <w:name w:val="List Bullet 2"/>
    <w:basedOn w:val="Text2"/>
    <w:rsid w:val="006C001E"/>
    <w:pPr>
      <w:numPr>
        <w:numId w:val="6"/>
      </w:numPr>
      <w:tabs>
        <w:tab w:val="clear" w:pos="2302"/>
      </w:tabs>
    </w:pPr>
  </w:style>
  <w:style w:type="paragraph" w:styleId="Listaconvietas3">
    <w:name w:val="List Bullet 3"/>
    <w:basedOn w:val="Text3"/>
    <w:rsid w:val="006C001E"/>
    <w:pPr>
      <w:numPr>
        <w:numId w:val="7"/>
      </w:numPr>
      <w:tabs>
        <w:tab w:val="clear" w:pos="2302"/>
      </w:tabs>
    </w:pPr>
  </w:style>
  <w:style w:type="paragraph" w:styleId="Listaconvietas4">
    <w:name w:val="List Bullet 4"/>
    <w:basedOn w:val="Text4"/>
    <w:rsid w:val="006C001E"/>
    <w:pPr>
      <w:numPr>
        <w:numId w:val="8"/>
      </w:numPr>
      <w:tabs>
        <w:tab w:val="clear" w:pos="2302"/>
      </w:tabs>
    </w:pPr>
  </w:style>
  <w:style w:type="paragraph" w:styleId="Listaconvietas5">
    <w:name w:val="List Bullet 5"/>
    <w:basedOn w:val="Normal"/>
    <w:autoRedefine/>
    <w:rsid w:val="006C001E"/>
    <w:pPr>
      <w:numPr>
        <w:numId w:val="1"/>
      </w:numPr>
    </w:pPr>
  </w:style>
  <w:style w:type="paragraph" w:styleId="Continuarlista">
    <w:name w:val="List Continue"/>
    <w:basedOn w:val="Normal"/>
    <w:rsid w:val="006C001E"/>
    <w:pPr>
      <w:spacing w:after="120"/>
      <w:ind w:left="283"/>
    </w:pPr>
  </w:style>
  <w:style w:type="paragraph" w:styleId="Continuarlista2">
    <w:name w:val="List Continue 2"/>
    <w:basedOn w:val="Normal"/>
    <w:rsid w:val="006C001E"/>
    <w:pPr>
      <w:spacing w:after="120"/>
      <w:ind w:left="566"/>
    </w:pPr>
  </w:style>
  <w:style w:type="paragraph" w:styleId="Continuarlista3">
    <w:name w:val="List Continue 3"/>
    <w:basedOn w:val="Normal"/>
    <w:rsid w:val="006C001E"/>
    <w:pPr>
      <w:spacing w:after="120"/>
      <w:ind w:left="849"/>
    </w:pPr>
  </w:style>
  <w:style w:type="paragraph" w:styleId="Continuarlista4">
    <w:name w:val="List Continue 4"/>
    <w:basedOn w:val="Normal"/>
    <w:rsid w:val="006C001E"/>
    <w:pPr>
      <w:spacing w:after="120"/>
      <w:ind w:left="1132"/>
    </w:pPr>
  </w:style>
  <w:style w:type="paragraph" w:styleId="Continuarlista5">
    <w:name w:val="List Continue 5"/>
    <w:basedOn w:val="Normal"/>
    <w:rsid w:val="006C001E"/>
    <w:pPr>
      <w:spacing w:after="120"/>
      <w:ind w:left="1415"/>
    </w:pPr>
  </w:style>
  <w:style w:type="paragraph" w:styleId="Listaconnmeros">
    <w:name w:val="List Number"/>
    <w:basedOn w:val="Normal"/>
    <w:rsid w:val="006C001E"/>
    <w:pPr>
      <w:numPr>
        <w:numId w:val="14"/>
      </w:numPr>
    </w:pPr>
  </w:style>
  <w:style w:type="paragraph" w:styleId="Listaconnmeros2">
    <w:name w:val="List Number 2"/>
    <w:basedOn w:val="Text2"/>
    <w:rsid w:val="006C001E"/>
    <w:pPr>
      <w:numPr>
        <w:numId w:val="16"/>
      </w:numPr>
      <w:tabs>
        <w:tab w:val="clear" w:pos="2302"/>
      </w:tabs>
    </w:pPr>
  </w:style>
  <w:style w:type="paragraph" w:styleId="Listaconnmeros3">
    <w:name w:val="List Number 3"/>
    <w:basedOn w:val="Text3"/>
    <w:rsid w:val="006C001E"/>
    <w:pPr>
      <w:numPr>
        <w:numId w:val="17"/>
      </w:numPr>
      <w:tabs>
        <w:tab w:val="clear" w:pos="2302"/>
      </w:tabs>
    </w:pPr>
  </w:style>
  <w:style w:type="paragraph" w:styleId="Listaconnmeros4">
    <w:name w:val="List Number 4"/>
    <w:basedOn w:val="Text4"/>
    <w:rsid w:val="006C001E"/>
    <w:pPr>
      <w:numPr>
        <w:numId w:val="18"/>
      </w:numPr>
      <w:tabs>
        <w:tab w:val="clear" w:pos="2302"/>
      </w:tabs>
    </w:pPr>
  </w:style>
  <w:style w:type="paragraph" w:styleId="Listaconnmeros5">
    <w:name w:val="List Number 5"/>
    <w:basedOn w:val="Normal"/>
    <w:rsid w:val="006C001E"/>
    <w:pPr>
      <w:numPr>
        <w:numId w:val="2"/>
      </w:numPr>
    </w:pPr>
  </w:style>
  <w:style w:type="paragraph" w:styleId="Textomacro">
    <w:name w:val="macro"/>
    <w:semiHidden/>
    <w:rsid w:val="006C001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6C00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6C001E"/>
    <w:pPr>
      <w:ind w:left="720"/>
    </w:pPr>
  </w:style>
  <w:style w:type="paragraph" w:styleId="Encabezadodenota">
    <w:name w:val="Note Heading"/>
    <w:basedOn w:val="Normal"/>
    <w:next w:val="Normal"/>
    <w:rsid w:val="006C001E"/>
  </w:style>
  <w:style w:type="paragraph" w:customStyle="1" w:styleId="NoteHead">
    <w:name w:val="NoteHead"/>
    <w:basedOn w:val="Normal"/>
    <w:next w:val="Subject"/>
    <w:rsid w:val="006C001E"/>
    <w:pPr>
      <w:spacing w:before="720" w:after="720"/>
      <w:jc w:val="center"/>
    </w:pPr>
    <w:rPr>
      <w:b/>
      <w:smallCaps/>
    </w:rPr>
  </w:style>
  <w:style w:type="paragraph" w:customStyle="1" w:styleId="Subject">
    <w:name w:val="Subject"/>
    <w:basedOn w:val="Normal"/>
    <w:next w:val="Normal"/>
    <w:rsid w:val="006C001E"/>
    <w:pPr>
      <w:spacing w:after="480"/>
      <w:ind w:left="1531" w:hanging="1531"/>
      <w:jc w:val="left"/>
    </w:pPr>
    <w:rPr>
      <w:b/>
    </w:rPr>
  </w:style>
  <w:style w:type="paragraph" w:customStyle="1" w:styleId="NoteList">
    <w:name w:val="NoteList"/>
    <w:basedOn w:val="Normal"/>
    <w:next w:val="Subject"/>
    <w:rsid w:val="006C001E"/>
    <w:pPr>
      <w:tabs>
        <w:tab w:val="left" w:pos="5823"/>
      </w:tabs>
      <w:spacing w:before="720" w:after="720"/>
      <w:ind w:left="5104" w:hanging="3119"/>
      <w:jc w:val="left"/>
    </w:pPr>
    <w:rPr>
      <w:b/>
      <w:smallCaps/>
    </w:rPr>
  </w:style>
  <w:style w:type="paragraph" w:customStyle="1" w:styleId="NumPar1">
    <w:name w:val="NumPar 1"/>
    <w:basedOn w:val="Ttulo1"/>
    <w:next w:val="Text1"/>
    <w:rsid w:val="006C001E"/>
    <w:pPr>
      <w:keepNext w:val="0"/>
      <w:spacing w:before="0"/>
      <w:outlineLvl w:val="9"/>
    </w:pPr>
    <w:rPr>
      <w:b w:val="0"/>
      <w:smallCaps w:val="0"/>
    </w:rPr>
  </w:style>
  <w:style w:type="paragraph" w:customStyle="1" w:styleId="NumPar2">
    <w:name w:val="NumPar 2"/>
    <w:basedOn w:val="Ttulo2"/>
    <w:next w:val="Text2"/>
    <w:rsid w:val="006C001E"/>
    <w:pPr>
      <w:keepNext w:val="0"/>
      <w:outlineLvl w:val="9"/>
    </w:pPr>
    <w:rPr>
      <w:b w:val="0"/>
    </w:rPr>
  </w:style>
  <w:style w:type="paragraph" w:customStyle="1" w:styleId="NumPar3">
    <w:name w:val="NumPar 3"/>
    <w:basedOn w:val="Ttulo3"/>
    <w:next w:val="Text3"/>
    <w:rsid w:val="006C001E"/>
    <w:pPr>
      <w:keepNext w:val="0"/>
      <w:outlineLvl w:val="9"/>
    </w:pPr>
    <w:rPr>
      <w:i w:val="0"/>
    </w:rPr>
  </w:style>
  <w:style w:type="paragraph" w:customStyle="1" w:styleId="NumPar4">
    <w:name w:val="NumPar 4"/>
    <w:basedOn w:val="Ttulo4"/>
    <w:next w:val="Text4"/>
    <w:rsid w:val="006C001E"/>
    <w:pPr>
      <w:keepNext w:val="0"/>
      <w:outlineLvl w:val="9"/>
    </w:pPr>
  </w:style>
  <w:style w:type="paragraph" w:customStyle="1" w:styleId="PartTitle">
    <w:name w:val="PartTitle"/>
    <w:basedOn w:val="Normal"/>
    <w:next w:val="ChapterTitle"/>
    <w:rsid w:val="006C001E"/>
    <w:pPr>
      <w:keepNext/>
      <w:pageBreakBefore/>
      <w:spacing w:after="480"/>
      <w:jc w:val="center"/>
    </w:pPr>
    <w:rPr>
      <w:b/>
      <w:sz w:val="36"/>
    </w:rPr>
  </w:style>
  <w:style w:type="paragraph" w:styleId="Textosinformato">
    <w:name w:val="Plain Text"/>
    <w:basedOn w:val="Normal"/>
    <w:rsid w:val="006C001E"/>
    <w:rPr>
      <w:rFonts w:ascii="Courier New" w:hAnsi="Courier New"/>
      <w:sz w:val="20"/>
    </w:rPr>
  </w:style>
  <w:style w:type="paragraph" w:styleId="Saludo">
    <w:name w:val="Salutation"/>
    <w:basedOn w:val="Normal"/>
    <w:next w:val="Normal"/>
    <w:rsid w:val="006C001E"/>
  </w:style>
  <w:style w:type="paragraph" w:styleId="Firma">
    <w:name w:val="Signature"/>
    <w:basedOn w:val="Normal"/>
    <w:next w:val="Enclosures"/>
    <w:rsid w:val="006C001E"/>
    <w:pPr>
      <w:tabs>
        <w:tab w:val="left" w:pos="5103"/>
      </w:tabs>
      <w:spacing w:before="1200" w:after="0"/>
      <w:ind w:left="5103"/>
      <w:jc w:val="center"/>
    </w:pPr>
  </w:style>
  <w:style w:type="paragraph" w:styleId="Subttulo">
    <w:name w:val="Subtitle"/>
    <w:basedOn w:val="Normal"/>
    <w:rsid w:val="006C001E"/>
    <w:pPr>
      <w:spacing w:after="60"/>
      <w:jc w:val="center"/>
      <w:outlineLvl w:val="1"/>
    </w:pPr>
    <w:rPr>
      <w:rFonts w:ascii="Arial" w:hAnsi="Arial"/>
    </w:rPr>
  </w:style>
  <w:style w:type="paragraph" w:customStyle="1" w:styleId="SubTitle1">
    <w:name w:val="SubTitle 1"/>
    <w:basedOn w:val="Normal"/>
    <w:next w:val="SubTitle2"/>
    <w:rsid w:val="006C001E"/>
    <w:pPr>
      <w:jc w:val="center"/>
    </w:pPr>
    <w:rPr>
      <w:b/>
      <w:sz w:val="40"/>
    </w:rPr>
  </w:style>
  <w:style w:type="paragraph" w:customStyle="1" w:styleId="SubTitle2">
    <w:name w:val="SubTitle 2"/>
    <w:basedOn w:val="Normal"/>
    <w:rsid w:val="006C001E"/>
    <w:pPr>
      <w:jc w:val="center"/>
    </w:pPr>
    <w:rPr>
      <w:b/>
      <w:sz w:val="32"/>
    </w:rPr>
  </w:style>
  <w:style w:type="paragraph" w:styleId="Textoconsangra">
    <w:name w:val="table of authorities"/>
    <w:basedOn w:val="Normal"/>
    <w:next w:val="Normal"/>
    <w:semiHidden/>
    <w:rsid w:val="006C001E"/>
    <w:pPr>
      <w:ind w:left="240" w:hanging="240"/>
    </w:pPr>
  </w:style>
  <w:style w:type="paragraph" w:styleId="Tabladeilustraciones">
    <w:name w:val="table of figures"/>
    <w:basedOn w:val="Normal"/>
    <w:next w:val="Normal"/>
    <w:semiHidden/>
    <w:rsid w:val="006C001E"/>
    <w:pPr>
      <w:ind w:left="480" w:hanging="480"/>
    </w:pPr>
  </w:style>
  <w:style w:type="paragraph" w:styleId="Ttulo">
    <w:name w:val="Title"/>
    <w:basedOn w:val="Normal"/>
    <w:next w:val="SubTitle1"/>
    <w:rsid w:val="006C001E"/>
    <w:pPr>
      <w:spacing w:after="480"/>
      <w:jc w:val="center"/>
    </w:pPr>
    <w:rPr>
      <w:b/>
      <w:kern w:val="28"/>
      <w:sz w:val="48"/>
    </w:rPr>
  </w:style>
  <w:style w:type="paragraph" w:styleId="Encabezadodelista">
    <w:name w:val="toa heading"/>
    <w:basedOn w:val="Normal"/>
    <w:next w:val="Normal"/>
    <w:semiHidden/>
    <w:rsid w:val="006C001E"/>
    <w:pPr>
      <w:spacing w:before="120"/>
    </w:pPr>
    <w:rPr>
      <w:rFonts w:ascii="Arial" w:hAnsi="Arial"/>
      <w:b/>
    </w:rPr>
  </w:style>
  <w:style w:type="paragraph" w:styleId="TDC1">
    <w:name w:val="toc 1"/>
    <w:basedOn w:val="Normal"/>
    <w:next w:val="Normal"/>
    <w:semiHidden/>
    <w:rsid w:val="006C001E"/>
    <w:pPr>
      <w:tabs>
        <w:tab w:val="right" w:leader="dot" w:pos="8640"/>
      </w:tabs>
      <w:spacing w:before="120" w:after="120"/>
      <w:ind w:left="482" w:right="720" w:hanging="482"/>
    </w:pPr>
    <w:rPr>
      <w:caps/>
    </w:rPr>
  </w:style>
  <w:style w:type="paragraph" w:styleId="TDC2">
    <w:name w:val="toc 2"/>
    <w:basedOn w:val="Normal"/>
    <w:next w:val="Normal"/>
    <w:semiHidden/>
    <w:rsid w:val="006C001E"/>
    <w:pPr>
      <w:tabs>
        <w:tab w:val="right" w:leader="dot" w:pos="8640"/>
      </w:tabs>
      <w:spacing w:before="60" w:after="60"/>
      <w:ind w:left="1077" w:right="720" w:hanging="595"/>
    </w:pPr>
  </w:style>
  <w:style w:type="paragraph" w:styleId="TDC3">
    <w:name w:val="toc 3"/>
    <w:basedOn w:val="Normal"/>
    <w:next w:val="Normal"/>
    <w:semiHidden/>
    <w:rsid w:val="006C001E"/>
    <w:pPr>
      <w:tabs>
        <w:tab w:val="right" w:leader="dot" w:pos="8640"/>
      </w:tabs>
      <w:spacing w:before="60" w:after="60"/>
      <w:ind w:left="1916" w:right="720" w:hanging="839"/>
    </w:pPr>
  </w:style>
  <w:style w:type="paragraph" w:styleId="TDC4">
    <w:name w:val="toc 4"/>
    <w:basedOn w:val="Normal"/>
    <w:next w:val="Normal"/>
    <w:semiHidden/>
    <w:rsid w:val="006C001E"/>
    <w:pPr>
      <w:tabs>
        <w:tab w:val="right" w:leader="dot" w:pos="8641"/>
      </w:tabs>
      <w:spacing w:before="60" w:after="60"/>
      <w:ind w:left="2880" w:right="720" w:hanging="964"/>
    </w:pPr>
  </w:style>
  <w:style w:type="paragraph" w:styleId="TDC5">
    <w:name w:val="toc 5"/>
    <w:basedOn w:val="Normal"/>
    <w:next w:val="Normal"/>
    <w:semiHidden/>
    <w:rsid w:val="006C001E"/>
    <w:pPr>
      <w:tabs>
        <w:tab w:val="right" w:leader="dot" w:pos="8641"/>
      </w:tabs>
      <w:spacing w:before="240" w:after="120"/>
      <w:ind w:right="720"/>
    </w:pPr>
    <w:rPr>
      <w:caps/>
    </w:rPr>
  </w:style>
  <w:style w:type="paragraph" w:styleId="TDC6">
    <w:name w:val="toc 6"/>
    <w:basedOn w:val="Normal"/>
    <w:next w:val="Normal"/>
    <w:autoRedefine/>
    <w:semiHidden/>
    <w:rsid w:val="006C001E"/>
    <w:pPr>
      <w:ind w:left="1200"/>
    </w:pPr>
  </w:style>
  <w:style w:type="paragraph" w:styleId="TDC7">
    <w:name w:val="toc 7"/>
    <w:basedOn w:val="Normal"/>
    <w:next w:val="Normal"/>
    <w:autoRedefine/>
    <w:semiHidden/>
    <w:rsid w:val="006C001E"/>
    <w:pPr>
      <w:ind w:left="1440"/>
    </w:pPr>
  </w:style>
  <w:style w:type="paragraph" w:styleId="TDC8">
    <w:name w:val="toc 8"/>
    <w:basedOn w:val="Normal"/>
    <w:next w:val="Normal"/>
    <w:autoRedefine/>
    <w:semiHidden/>
    <w:rsid w:val="006C001E"/>
    <w:pPr>
      <w:ind w:left="1680"/>
    </w:pPr>
  </w:style>
  <w:style w:type="paragraph" w:styleId="TDC9">
    <w:name w:val="toc 9"/>
    <w:basedOn w:val="Normal"/>
    <w:next w:val="Normal"/>
    <w:autoRedefine/>
    <w:semiHidden/>
    <w:rsid w:val="006C001E"/>
    <w:pPr>
      <w:ind w:left="1920"/>
    </w:pPr>
  </w:style>
  <w:style w:type="paragraph" w:customStyle="1" w:styleId="YReferences">
    <w:name w:val="YReferences"/>
    <w:basedOn w:val="Normal"/>
    <w:next w:val="Normal"/>
    <w:rsid w:val="006C001E"/>
    <w:pPr>
      <w:spacing w:after="480"/>
      <w:ind w:left="1531" w:hanging="1531"/>
    </w:pPr>
  </w:style>
  <w:style w:type="paragraph" w:customStyle="1" w:styleId="ListBullet1">
    <w:name w:val="List Bullet 1"/>
    <w:basedOn w:val="Text1"/>
    <w:rsid w:val="006C001E"/>
    <w:pPr>
      <w:numPr>
        <w:numId w:val="5"/>
      </w:numPr>
    </w:pPr>
  </w:style>
  <w:style w:type="paragraph" w:customStyle="1" w:styleId="ListDash">
    <w:name w:val="List Dash"/>
    <w:basedOn w:val="Normal"/>
    <w:rsid w:val="006C001E"/>
    <w:pPr>
      <w:numPr>
        <w:numId w:val="9"/>
      </w:numPr>
    </w:pPr>
  </w:style>
  <w:style w:type="paragraph" w:customStyle="1" w:styleId="ListDash1">
    <w:name w:val="List Dash 1"/>
    <w:basedOn w:val="Text1"/>
    <w:rsid w:val="006C001E"/>
    <w:pPr>
      <w:numPr>
        <w:numId w:val="10"/>
      </w:numPr>
    </w:pPr>
  </w:style>
  <w:style w:type="paragraph" w:customStyle="1" w:styleId="ListDash2">
    <w:name w:val="List Dash 2"/>
    <w:basedOn w:val="Text2"/>
    <w:rsid w:val="006C001E"/>
    <w:pPr>
      <w:numPr>
        <w:numId w:val="11"/>
      </w:numPr>
      <w:tabs>
        <w:tab w:val="clear" w:pos="2302"/>
      </w:tabs>
    </w:pPr>
  </w:style>
  <w:style w:type="paragraph" w:customStyle="1" w:styleId="ListDash3">
    <w:name w:val="List Dash 3"/>
    <w:basedOn w:val="Text3"/>
    <w:rsid w:val="006C001E"/>
    <w:pPr>
      <w:numPr>
        <w:numId w:val="12"/>
      </w:numPr>
      <w:tabs>
        <w:tab w:val="clear" w:pos="2302"/>
      </w:tabs>
    </w:pPr>
  </w:style>
  <w:style w:type="paragraph" w:customStyle="1" w:styleId="ListDash4">
    <w:name w:val="List Dash 4"/>
    <w:basedOn w:val="Text4"/>
    <w:rsid w:val="006C001E"/>
    <w:pPr>
      <w:numPr>
        <w:numId w:val="13"/>
      </w:numPr>
      <w:tabs>
        <w:tab w:val="clear" w:pos="2302"/>
      </w:tabs>
    </w:pPr>
  </w:style>
  <w:style w:type="paragraph" w:customStyle="1" w:styleId="ListNumberLevel2">
    <w:name w:val="List Number (Level 2)"/>
    <w:basedOn w:val="Normal"/>
    <w:rsid w:val="006C001E"/>
    <w:pPr>
      <w:numPr>
        <w:ilvl w:val="1"/>
        <w:numId w:val="14"/>
      </w:numPr>
    </w:pPr>
  </w:style>
  <w:style w:type="paragraph" w:customStyle="1" w:styleId="ListNumberLevel3">
    <w:name w:val="List Number (Level 3)"/>
    <w:basedOn w:val="Normal"/>
    <w:rsid w:val="006C001E"/>
    <w:pPr>
      <w:numPr>
        <w:ilvl w:val="2"/>
        <w:numId w:val="14"/>
      </w:numPr>
    </w:pPr>
  </w:style>
  <w:style w:type="paragraph" w:customStyle="1" w:styleId="ListNumberLevel4">
    <w:name w:val="List Number (Level 4)"/>
    <w:basedOn w:val="Normal"/>
    <w:rsid w:val="006C001E"/>
    <w:pPr>
      <w:numPr>
        <w:ilvl w:val="3"/>
        <w:numId w:val="14"/>
      </w:numPr>
    </w:pPr>
  </w:style>
  <w:style w:type="paragraph" w:customStyle="1" w:styleId="ListNumber1">
    <w:name w:val="List Number 1"/>
    <w:basedOn w:val="Text1"/>
    <w:rsid w:val="006C001E"/>
    <w:pPr>
      <w:numPr>
        <w:numId w:val="15"/>
      </w:numPr>
    </w:pPr>
  </w:style>
  <w:style w:type="paragraph" w:customStyle="1" w:styleId="ListNumber1Level2">
    <w:name w:val="List Number 1 (Level 2)"/>
    <w:basedOn w:val="Text1"/>
    <w:rsid w:val="006C001E"/>
    <w:pPr>
      <w:numPr>
        <w:ilvl w:val="1"/>
        <w:numId w:val="15"/>
      </w:numPr>
    </w:pPr>
  </w:style>
  <w:style w:type="paragraph" w:customStyle="1" w:styleId="ListNumber1Level3">
    <w:name w:val="List Number 1 (Level 3)"/>
    <w:basedOn w:val="Text1"/>
    <w:rsid w:val="006C001E"/>
    <w:pPr>
      <w:numPr>
        <w:ilvl w:val="2"/>
        <w:numId w:val="15"/>
      </w:numPr>
    </w:pPr>
  </w:style>
  <w:style w:type="paragraph" w:customStyle="1" w:styleId="ListNumber1Level4">
    <w:name w:val="List Number 1 (Level 4)"/>
    <w:basedOn w:val="Text1"/>
    <w:rsid w:val="006C001E"/>
    <w:pPr>
      <w:numPr>
        <w:ilvl w:val="3"/>
        <w:numId w:val="15"/>
      </w:numPr>
    </w:pPr>
  </w:style>
  <w:style w:type="paragraph" w:customStyle="1" w:styleId="ListNumber2Level2">
    <w:name w:val="List Number 2 (Level 2)"/>
    <w:basedOn w:val="Text2"/>
    <w:rsid w:val="006C001E"/>
    <w:pPr>
      <w:numPr>
        <w:ilvl w:val="1"/>
        <w:numId w:val="16"/>
      </w:numPr>
      <w:tabs>
        <w:tab w:val="clear" w:pos="2302"/>
      </w:tabs>
    </w:pPr>
  </w:style>
  <w:style w:type="paragraph" w:customStyle="1" w:styleId="ListNumber2Level3">
    <w:name w:val="List Number 2 (Level 3)"/>
    <w:basedOn w:val="Text2"/>
    <w:rsid w:val="006C001E"/>
    <w:pPr>
      <w:numPr>
        <w:ilvl w:val="2"/>
        <w:numId w:val="16"/>
      </w:numPr>
      <w:tabs>
        <w:tab w:val="clear" w:pos="2302"/>
      </w:tabs>
    </w:pPr>
  </w:style>
  <w:style w:type="paragraph" w:customStyle="1" w:styleId="ListNumber2Level4">
    <w:name w:val="List Number 2 (Level 4)"/>
    <w:basedOn w:val="Text2"/>
    <w:rsid w:val="006C001E"/>
    <w:pPr>
      <w:numPr>
        <w:ilvl w:val="3"/>
        <w:numId w:val="16"/>
      </w:numPr>
      <w:tabs>
        <w:tab w:val="clear" w:pos="2302"/>
      </w:tabs>
    </w:pPr>
  </w:style>
  <w:style w:type="paragraph" w:customStyle="1" w:styleId="ListNumber3Level2">
    <w:name w:val="List Number 3 (Level 2)"/>
    <w:basedOn w:val="Text3"/>
    <w:rsid w:val="006C001E"/>
    <w:pPr>
      <w:numPr>
        <w:ilvl w:val="1"/>
        <w:numId w:val="17"/>
      </w:numPr>
      <w:tabs>
        <w:tab w:val="clear" w:pos="2302"/>
      </w:tabs>
    </w:pPr>
  </w:style>
  <w:style w:type="paragraph" w:customStyle="1" w:styleId="ListNumber3Level3">
    <w:name w:val="List Number 3 (Level 3)"/>
    <w:basedOn w:val="Text3"/>
    <w:rsid w:val="006C001E"/>
    <w:pPr>
      <w:numPr>
        <w:ilvl w:val="2"/>
        <w:numId w:val="17"/>
      </w:numPr>
      <w:tabs>
        <w:tab w:val="clear" w:pos="2302"/>
      </w:tabs>
    </w:pPr>
  </w:style>
  <w:style w:type="paragraph" w:customStyle="1" w:styleId="ListNumber3Level4">
    <w:name w:val="List Number 3 (Level 4)"/>
    <w:basedOn w:val="Text3"/>
    <w:rsid w:val="006C001E"/>
    <w:pPr>
      <w:numPr>
        <w:ilvl w:val="3"/>
        <w:numId w:val="17"/>
      </w:numPr>
      <w:tabs>
        <w:tab w:val="clear" w:pos="2302"/>
      </w:tabs>
    </w:pPr>
  </w:style>
  <w:style w:type="paragraph" w:customStyle="1" w:styleId="ListNumber4Level2">
    <w:name w:val="List Number 4 (Level 2)"/>
    <w:basedOn w:val="Text4"/>
    <w:rsid w:val="006C001E"/>
    <w:pPr>
      <w:numPr>
        <w:ilvl w:val="1"/>
        <w:numId w:val="18"/>
      </w:numPr>
      <w:tabs>
        <w:tab w:val="clear" w:pos="2302"/>
      </w:tabs>
    </w:pPr>
  </w:style>
  <w:style w:type="paragraph" w:customStyle="1" w:styleId="ListNumber4Level3">
    <w:name w:val="List Number 4 (Level 3)"/>
    <w:basedOn w:val="Text4"/>
    <w:rsid w:val="006C001E"/>
    <w:pPr>
      <w:numPr>
        <w:ilvl w:val="2"/>
        <w:numId w:val="18"/>
      </w:numPr>
      <w:tabs>
        <w:tab w:val="clear" w:pos="2302"/>
      </w:tabs>
    </w:pPr>
  </w:style>
  <w:style w:type="paragraph" w:customStyle="1" w:styleId="ListNumber4Level4">
    <w:name w:val="List Number 4 (Level 4)"/>
    <w:basedOn w:val="Text4"/>
    <w:rsid w:val="006C001E"/>
    <w:pPr>
      <w:numPr>
        <w:ilvl w:val="3"/>
        <w:numId w:val="18"/>
      </w:numPr>
      <w:tabs>
        <w:tab w:val="clear" w:pos="2302"/>
      </w:tabs>
    </w:pPr>
  </w:style>
  <w:style w:type="paragraph" w:styleId="TtulodeTDC">
    <w:name w:val="TOC Heading"/>
    <w:basedOn w:val="Normal"/>
    <w:next w:val="Normal"/>
    <w:rsid w:val="006C001E"/>
    <w:pPr>
      <w:keepNext/>
      <w:spacing w:before="240"/>
      <w:jc w:val="center"/>
    </w:pPr>
    <w:rPr>
      <w:b/>
    </w:rPr>
  </w:style>
  <w:style w:type="paragraph" w:customStyle="1" w:styleId="Contact">
    <w:name w:val="Contact"/>
    <w:basedOn w:val="Normal"/>
    <w:next w:val="Normal"/>
    <w:rsid w:val="006C001E"/>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376DF"/>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2034820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dcmitype/"/>
    <ds:schemaRef ds:uri="http://purl.org/dc/elements/1.1/"/>
    <ds:schemaRef ds:uri="http://www.w3.org/XML/1998/namespace"/>
    <ds:schemaRef ds:uri="http://schemas.microsoft.com/office/2006/documentManagement/types"/>
    <ds:schemaRef ds:uri="0e52a87e-fa0e-4867-9149-5c43122db7fb"/>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 ds:uri="http://purl.org/dc/terms/"/>
  </ds:schemaRefs>
</ds:datastoreItem>
</file>

<file path=customXml/itemProps4.xml><?xml version="1.0" encoding="utf-8"?>
<ds:datastoreItem xmlns:ds="http://schemas.openxmlformats.org/officeDocument/2006/customXml" ds:itemID="{ED91D6E7-DFA7-472A-91E7-E31485DB2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TotalTime>
  <Pages>4</Pages>
  <Words>442</Words>
  <Characters>2708</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3144</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Nuria Arregi</cp:lastModifiedBy>
  <cp:revision>4</cp:revision>
  <cp:lastPrinted>2013-11-06T08:46:00Z</cp:lastPrinted>
  <dcterms:created xsi:type="dcterms:W3CDTF">2016-03-09T11:11:00Z</dcterms:created>
  <dcterms:modified xsi:type="dcterms:W3CDTF">2016-11-18T09:53:00Z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