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A8" w:rsidRDefault="00FE51A8">
      <w:pPr>
        <w:pStyle w:val="Piedepgina"/>
        <w:tabs>
          <w:tab w:val="clear" w:pos="4252"/>
          <w:tab w:val="clear" w:pos="8504"/>
        </w:tabs>
        <w:jc w:val="center"/>
        <w:rPr>
          <w:rFonts w:ascii="Comic Sans MS" w:eastAsia="Times" w:hAnsi="Comic Sans MS"/>
          <w:lang w:val="es-ES_tradnl"/>
        </w:rPr>
      </w:pPr>
    </w:p>
    <w:p w:rsidR="00FE51A8" w:rsidRDefault="00FE51A8">
      <w:pPr>
        <w:rPr>
          <w:rFonts w:ascii="Comic Sans MS" w:hAnsi="Comic Sans MS"/>
          <w:sz w:val="20"/>
        </w:rPr>
      </w:pPr>
    </w:p>
    <w:p w:rsidR="00B274C9" w:rsidRPr="002A7334" w:rsidRDefault="00B274C9" w:rsidP="002D3A48">
      <w:pPr>
        <w:jc w:val="center"/>
        <w:rPr>
          <w:rFonts w:ascii="EHUSans" w:hAnsi="EHUSans" w:cs="Arial"/>
          <w:b/>
          <w:sz w:val="28"/>
          <w:szCs w:val="28"/>
        </w:rPr>
      </w:pPr>
    </w:p>
    <w:p w:rsidR="00C261E3" w:rsidRDefault="002D3A48" w:rsidP="002D3A48">
      <w:pPr>
        <w:jc w:val="center"/>
        <w:rPr>
          <w:rFonts w:ascii="EHUSans" w:hAnsi="EHUSans" w:cs="Arial"/>
          <w:b/>
          <w:sz w:val="28"/>
          <w:szCs w:val="28"/>
          <w:u w:val="single"/>
        </w:rPr>
      </w:pPr>
      <w:r w:rsidRPr="00B274C9">
        <w:rPr>
          <w:rFonts w:ascii="EHUSans" w:hAnsi="EHUSans" w:cs="Arial"/>
          <w:b/>
          <w:sz w:val="28"/>
          <w:szCs w:val="28"/>
          <w:u w:val="single"/>
        </w:rPr>
        <w:t>CAMBIOS</w:t>
      </w:r>
      <w:r w:rsidR="000371EA">
        <w:rPr>
          <w:rFonts w:ascii="EHUSans" w:hAnsi="EHUSans" w:cs="Arial"/>
          <w:b/>
          <w:sz w:val="28"/>
          <w:szCs w:val="28"/>
          <w:u w:val="single"/>
        </w:rPr>
        <w:t xml:space="preserve"> EN EL</w:t>
      </w:r>
      <w:r w:rsidR="0061251B">
        <w:rPr>
          <w:rFonts w:ascii="EHUSans" w:hAnsi="EHUSans" w:cs="Arial"/>
          <w:b/>
          <w:sz w:val="28"/>
          <w:szCs w:val="28"/>
          <w:u w:val="single"/>
        </w:rPr>
        <w:t xml:space="preserve"> </w:t>
      </w:r>
      <w:r w:rsidR="00066E7A">
        <w:rPr>
          <w:rFonts w:ascii="EHUSans" w:hAnsi="EHUSans" w:cs="Arial"/>
          <w:b/>
          <w:sz w:val="28"/>
          <w:szCs w:val="28"/>
          <w:u w:val="single"/>
        </w:rPr>
        <w:t>COMPROMISO</w:t>
      </w:r>
      <w:r w:rsidR="00C261E3">
        <w:rPr>
          <w:rFonts w:ascii="EHUSans" w:hAnsi="EHUSans" w:cs="Arial"/>
          <w:b/>
          <w:sz w:val="28"/>
          <w:szCs w:val="28"/>
          <w:u w:val="single"/>
        </w:rPr>
        <w:t xml:space="preserve"> ACADÉMICO </w:t>
      </w:r>
    </w:p>
    <w:p w:rsidR="00C261E3" w:rsidRDefault="00C261E3" w:rsidP="002D3A48">
      <w:pPr>
        <w:jc w:val="center"/>
        <w:rPr>
          <w:rFonts w:ascii="EHUSans" w:hAnsi="EHUSans" w:cs="Arial"/>
          <w:b/>
          <w:sz w:val="28"/>
          <w:szCs w:val="28"/>
          <w:u w:val="single"/>
        </w:rPr>
      </w:pPr>
    </w:p>
    <w:p w:rsidR="002D3A48" w:rsidRPr="00C261E3" w:rsidRDefault="00B274C9" w:rsidP="002D3A48">
      <w:pPr>
        <w:jc w:val="center"/>
        <w:rPr>
          <w:rFonts w:ascii="EHUSerif" w:hAnsi="EHUSerif" w:cs="Arial"/>
          <w:b/>
          <w:sz w:val="28"/>
          <w:szCs w:val="28"/>
          <w:u w:val="single"/>
        </w:rPr>
      </w:pPr>
      <w:r w:rsidRPr="00C261E3">
        <w:rPr>
          <w:rFonts w:ascii="EHUSerif" w:hAnsi="EHUSerif" w:cs="Arial"/>
          <w:b/>
          <w:sz w:val="28"/>
          <w:szCs w:val="28"/>
          <w:u w:val="single"/>
        </w:rPr>
        <w:t xml:space="preserve"> </w:t>
      </w:r>
      <w:r w:rsidR="00C261E3" w:rsidRPr="00C261E3">
        <w:rPr>
          <w:rFonts w:ascii="EHUSerif" w:hAnsi="EHUSerif"/>
          <w:b/>
          <w:sz w:val="28"/>
          <w:szCs w:val="28"/>
          <w:u w:val="single"/>
        </w:rPr>
        <w:t>KONPROMISO AKADEMIKOAN</w:t>
      </w:r>
      <w:r w:rsidR="00D12A10" w:rsidRPr="00D12A10">
        <w:rPr>
          <w:rFonts w:ascii="EHUSerif" w:hAnsi="EHUSerif"/>
          <w:b/>
          <w:sz w:val="28"/>
          <w:szCs w:val="28"/>
          <w:u w:val="single"/>
        </w:rPr>
        <w:t xml:space="preserve"> </w:t>
      </w:r>
      <w:r w:rsidR="00D12A10" w:rsidRPr="00C261E3">
        <w:rPr>
          <w:rFonts w:ascii="EHUSerif" w:hAnsi="EHUSerif"/>
          <w:b/>
          <w:sz w:val="28"/>
          <w:szCs w:val="28"/>
          <w:u w:val="single"/>
        </w:rPr>
        <w:t>ALDAKETAK</w:t>
      </w:r>
    </w:p>
    <w:p w:rsidR="00C261E3" w:rsidRPr="00C261E3" w:rsidRDefault="00C261E3" w:rsidP="002D3A48">
      <w:pPr>
        <w:jc w:val="center"/>
        <w:rPr>
          <w:rFonts w:ascii="EHUSans" w:hAnsi="EHUSans" w:cs="Arial"/>
          <w:b/>
          <w:i/>
          <w:sz w:val="20"/>
          <w:u w:val="single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2D3A48" w:rsidTr="00D610D7">
        <w:trPr>
          <w:trHeight w:val="385"/>
        </w:trPr>
        <w:tc>
          <w:tcPr>
            <w:tcW w:w="10207" w:type="dxa"/>
          </w:tcPr>
          <w:p w:rsidR="002D3A48" w:rsidRPr="002A7334" w:rsidRDefault="002D3A48" w:rsidP="00861759">
            <w:pPr>
              <w:rPr>
                <w:rFonts w:ascii="EHUSans" w:hAnsi="EHUSans"/>
                <w:szCs w:val="24"/>
              </w:rPr>
            </w:pPr>
            <w:r w:rsidRPr="002A7334">
              <w:rPr>
                <w:rFonts w:ascii="EHUSans" w:hAnsi="EHUSans"/>
                <w:szCs w:val="24"/>
              </w:rPr>
              <w:t>Nombre y apellidos</w:t>
            </w:r>
            <w:r w:rsidR="00E023E3">
              <w:rPr>
                <w:rFonts w:ascii="EHUSans" w:hAnsi="EHUSans"/>
                <w:szCs w:val="24"/>
              </w:rPr>
              <w:t xml:space="preserve"> </w:t>
            </w:r>
            <w:r w:rsidRPr="002A7334">
              <w:rPr>
                <w:rFonts w:ascii="EHUSans" w:hAnsi="EHUSans"/>
                <w:szCs w:val="24"/>
              </w:rPr>
              <w:t>/</w:t>
            </w:r>
            <w:r w:rsidR="00E023E3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2A7334">
              <w:rPr>
                <w:rFonts w:ascii="EHUSans" w:hAnsi="EHUSans"/>
                <w:szCs w:val="24"/>
              </w:rPr>
              <w:t>Izen-abizenak</w:t>
            </w:r>
            <w:proofErr w:type="spellEnd"/>
            <w:r w:rsidRPr="002A7334">
              <w:rPr>
                <w:rFonts w:ascii="EHUSans" w:hAnsi="EHUSans"/>
                <w:szCs w:val="24"/>
              </w:rPr>
              <w:t xml:space="preserve">: </w:t>
            </w:r>
          </w:p>
        </w:tc>
      </w:tr>
      <w:tr w:rsidR="002D3A48" w:rsidTr="00D6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48" w:rsidRPr="002A7334" w:rsidRDefault="002D3A48" w:rsidP="002D3A48">
            <w:pPr>
              <w:rPr>
                <w:rFonts w:ascii="EHUSans" w:hAnsi="EHUSans"/>
                <w:szCs w:val="24"/>
              </w:rPr>
            </w:pPr>
            <w:r w:rsidRPr="002A7334">
              <w:rPr>
                <w:rFonts w:ascii="EHUSans" w:hAnsi="EHUSans"/>
                <w:szCs w:val="24"/>
              </w:rPr>
              <w:t>DNI</w:t>
            </w:r>
            <w:r w:rsidR="00E023E3">
              <w:rPr>
                <w:rFonts w:ascii="EHUSans" w:hAnsi="EHUSans"/>
                <w:szCs w:val="24"/>
              </w:rPr>
              <w:t xml:space="preserve"> </w:t>
            </w:r>
            <w:r w:rsidRPr="002A7334">
              <w:rPr>
                <w:rFonts w:ascii="EHUSans" w:hAnsi="EHUSans"/>
                <w:szCs w:val="24"/>
              </w:rPr>
              <w:t>/</w:t>
            </w:r>
            <w:r w:rsidR="00E023E3">
              <w:rPr>
                <w:rFonts w:ascii="EHUSans" w:hAnsi="EHUSans"/>
                <w:szCs w:val="24"/>
              </w:rPr>
              <w:t xml:space="preserve"> </w:t>
            </w:r>
            <w:r w:rsidRPr="002A7334">
              <w:rPr>
                <w:rFonts w:ascii="EHUSans" w:hAnsi="EHUSans"/>
                <w:szCs w:val="24"/>
              </w:rPr>
              <w:t>NAN:</w:t>
            </w:r>
          </w:p>
        </w:tc>
      </w:tr>
      <w:tr w:rsidR="002D3A48" w:rsidTr="00D6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48" w:rsidRPr="002A7334" w:rsidRDefault="002D3A48" w:rsidP="002D3A48">
            <w:pPr>
              <w:rPr>
                <w:rFonts w:ascii="EHUSans" w:hAnsi="EHUSans"/>
                <w:szCs w:val="24"/>
              </w:rPr>
            </w:pPr>
            <w:r w:rsidRPr="002A7334">
              <w:rPr>
                <w:rFonts w:ascii="EHUSans" w:hAnsi="EHUSans"/>
                <w:szCs w:val="24"/>
              </w:rPr>
              <w:t>Grado</w:t>
            </w:r>
            <w:r w:rsidR="00E023E3">
              <w:rPr>
                <w:rFonts w:ascii="EHUSans" w:hAnsi="EHUSans"/>
                <w:szCs w:val="24"/>
              </w:rPr>
              <w:t xml:space="preserve"> </w:t>
            </w:r>
            <w:r w:rsidRPr="002A7334">
              <w:rPr>
                <w:rFonts w:ascii="EHUSans" w:hAnsi="EHUSans"/>
                <w:szCs w:val="24"/>
              </w:rPr>
              <w:t>/</w:t>
            </w:r>
            <w:r w:rsidR="00E023E3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2A7334">
              <w:rPr>
                <w:rFonts w:ascii="EHUSans" w:hAnsi="EHUSans"/>
                <w:szCs w:val="24"/>
              </w:rPr>
              <w:t>Gradua</w:t>
            </w:r>
            <w:proofErr w:type="spellEnd"/>
            <w:r w:rsidR="00E023E3">
              <w:rPr>
                <w:rFonts w:ascii="EHUSans" w:hAnsi="EHUSans"/>
                <w:szCs w:val="24"/>
              </w:rPr>
              <w:t>:</w:t>
            </w:r>
          </w:p>
        </w:tc>
      </w:tr>
      <w:tr w:rsidR="002D3A48" w:rsidTr="00D61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7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A48" w:rsidRPr="002A7334" w:rsidRDefault="002D3A48" w:rsidP="00861759">
            <w:pPr>
              <w:rPr>
                <w:rFonts w:ascii="EHUSans" w:hAnsi="EHUSans"/>
                <w:szCs w:val="24"/>
              </w:rPr>
            </w:pPr>
            <w:r w:rsidRPr="002A7334">
              <w:rPr>
                <w:rFonts w:ascii="EHUSans" w:hAnsi="EHUSans"/>
                <w:szCs w:val="24"/>
              </w:rPr>
              <w:t xml:space="preserve">Universidad Destino / </w:t>
            </w:r>
            <w:proofErr w:type="spellStart"/>
            <w:r w:rsidRPr="002A7334">
              <w:rPr>
                <w:rFonts w:ascii="EHUSans" w:hAnsi="EHUSans"/>
                <w:szCs w:val="24"/>
              </w:rPr>
              <w:t>Helburuko</w:t>
            </w:r>
            <w:proofErr w:type="spellEnd"/>
            <w:r w:rsidRPr="002A7334">
              <w:rPr>
                <w:rFonts w:ascii="EHUSans" w:hAnsi="EHUSans"/>
                <w:szCs w:val="24"/>
              </w:rPr>
              <w:t xml:space="preserve"> </w:t>
            </w:r>
            <w:proofErr w:type="spellStart"/>
            <w:r w:rsidRPr="002A7334">
              <w:rPr>
                <w:rFonts w:ascii="EHUSans" w:hAnsi="EHUSans"/>
                <w:szCs w:val="24"/>
              </w:rPr>
              <w:t>Unibertsitatea</w:t>
            </w:r>
            <w:proofErr w:type="spellEnd"/>
            <w:r w:rsidRPr="002A7334">
              <w:rPr>
                <w:rFonts w:ascii="EHUSans" w:hAnsi="EHUSans"/>
                <w:szCs w:val="24"/>
              </w:rPr>
              <w:t>:</w:t>
            </w:r>
          </w:p>
        </w:tc>
      </w:tr>
    </w:tbl>
    <w:p w:rsidR="00FE51A8" w:rsidRDefault="00FE51A8">
      <w:pPr>
        <w:ind w:right="-994"/>
        <w:rPr>
          <w:rFonts w:ascii="Arial" w:hAnsi="Arial"/>
          <w:sz w:val="20"/>
        </w:rPr>
      </w:pPr>
    </w:p>
    <w:tbl>
      <w:tblPr>
        <w:tblW w:w="1020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10"/>
        <w:gridCol w:w="2126"/>
        <w:gridCol w:w="567"/>
        <w:gridCol w:w="567"/>
        <w:gridCol w:w="567"/>
        <w:gridCol w:w="567"/>
        <w:gridCol w:w="709"/>
        <w:gridCol w:w="18"/>
        <w:gridCol w:w="2675"/>
        <w:gridCol w:w="567"/>
        <w:gridCol w:w="567"/>
        <w:gridCol w:w="567"/>
      </w:tblGrid>
      <w:tr w:rsidR="00D610D7" w:rsidTr="008157DA">
        <w:trPr>
          <w:cantSplit/>
          <w:trHeight w:val="320"/>
        </w:trPr>
        <w:tc>
          <w:tcPr>
            <w:tcW w:w="10207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610D7" w:rsidRPr="002A7334" w:rsidRDefault="00D610D7" w:rsidP="00C55813">
            <w:pPr>
              <w:jc w:val="center"/>
              <w:rPr>
                <w:rFonts w:ascii="EHUSans" w:hAnsi="EHUSans"/>
                <w:szCs w:val="24"/>
              </w:rPr>
            </w:pPr>
            <w:r w:rsidRPr="002A7334">
              <w:rPr>
                <w:rFonts w:ascii="EHUSans" w:hAnsi="EHUSans"/>
                <w:b/>
                <w:szCs w:val="24"/>
              </w:rPr>
              <w:t>COMPROMISO VIGENTE /</w:t>
            </w:r>
            <w:r w:rsidRPr="002A7334">
              <w:rPr>
                <w:rFonts w:ascii="EHUSans" w:hAnsi="EHUSans"/>
                <w:b/>
                <w:i/>
                <w:szCs w:val="24"/>
              </w:rPr>
              <w:t xml:space="preserve"> INDARREAN DAGOEN KONPROMISOA</w:t>
            </w:r>
          </w:p>
        </w:tc>
      </w:tr>
      <w:tr w:rsidR="00D610D7" w:rsidTr="008157DA">
        <w:trPr>
          <w:cantSplit/>
          <w:trHeight w:val="320"/>
        </w:trPr>
        <w:tc>
          <w:tcPr>
            <w:tcW w:w="5104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610D7" w:rsidRPr="002A7334" w:rsidRDefault="00D610D7" w:rsidP="00033D31">
            <w:pPr>
              <w:jc w:val="center"/>
              <w:rPr>
                <w:rFonts w:ascii="EHUSans" w:hAnsi="EHUSans"/>
                <w:sz w:val="20"/>
              </w:rPr>
            </w:pPr>
            <w:r w:rsidRPr="002A7334">
              <w:rPr>
                <w:rFonts w:ascii="EHUSans" w:hAnsi="EHUSans"/>
                <w:b/>
                <w:sz w:val="20"/>
              </w:rPr>
              <w:t>UPV/</w:t>
            </w:r>
            <w:r w:rsidRPr="002A7334">
              <w:rPr>
                <w:rFonts w:ascii="EHUSans" w:hAnsi="EHUSans"/>
                <w:b/>
                <w:i/>
                <w:sz w:val="20"/>
              </w:rPr>
              <w:t>EHU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D610D7" w:rsidRPr="002A7334" w:rsidRDefault="00D610D7" w:rsidP="00033D31">
            <w:pPr>
              <w:jc w:val="center"/>
              <w:rPr>
                <w:rFonts w:ascii="EHUSans" w:hAnsi="EHUSans"/>
                <w:b/>
                <w:sz w:val="20"/>
              </w:rPr>
            </w:pPr>
          </w:p>
        </w:tc>
        <w:tc>
          <w:tcPr>
            <w:tcW w:w="4376" w:type="dxa"/>
            <w:gridSpan w:val="4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D610D7" w:rsidRPr="002A7334" w:rsidRDefault="00D610D7" w:rsidP="00033D31">
            <w:pPr>
              <w:jc w:val="center"/>
              <w:rPr>
                <w:rFonts w:ascii="EHUSans" w:hAnsi="EHUSans"/>
                <w:sz w:val="20"/>
              </w:rPr>
            </w:pPr>
            <w:r w:rsidRPr="002A7334">
              <w:rPr>
                <w:rFonts w:ascii="EHUSans" w:hAnsi="EHUSans"/>
                <w:b/>
                <w:sz w:val="20"/>
              </w:rPr>
              <w:t>UNIVERSIDAD DE DESTINO</w:t>
            </w:r>
            <w:r>
              <w:rPr>
                <w:rFonts w:ascii="EHUSans" w:hAnsi="EHUSans"/>
                <w:b/>
                <w:sz w:val="20"/>
              </w:rPr>
              <w:t xml:space="preserve"> </w:t>
            </w:r>
            <w:r w:rsidRPr="002A7334">
              <w:rPr>
                <w:rFonts w:ascii="EHUSans" w:hAnsi="EHUSans"/>
                <w:b/>
                <w:sz w:val="20"/>
              </w:rPr>
              <w:t>/</w:t>
            </w:r>
            <w:r>
              <w:rPr>
                <w:rFonts w:ascii="EHUSans" w:hAnsi="EHUSans"/>
                <w:b/>
                <w:sz w:val="20"/>
              </w:rPr>
              <w:t xml:space="preserve"> </w:t>
            </w:r>
            <w:r w:rsidRPr="002A7334">
              <w:rPr>
                <w:rFonts w:ascii="EHUSans" w:hAnsi="EHUSans"/>
                <w:b/>
                <w:i/>
                <w:sz w:val="20"/>
              </w:rPr>
              <w:t>KANPOKO UNIBERTSITATEA</w:t>
            </w:r>
          </w:p>
        </w:tc>
      </w:tr>
      <w:tr w:rsidR="00BB5A6C" w:rsidTr="00BB5A6C">
        <w:trPr>
          <w:cantSplit/>
          <w:trHeight w:val="32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Cód.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Kod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Asignatura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Irakasgaia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Tipo</w:t>
            </w:r>
          </w:p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 Mota</w:t>
            </w:r>
          </w:p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Curso</w:t>
            </w:r>
          </w:p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486CDD">
            <w:pPr>
              <w:jc w:val="center"/>
              <w:rPr>
                <w:rFonts w:ascii="EHUSans" w:hAnsi="EHUSans"/>
                <w:b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Maila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Cuatr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Lauhil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Créd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486CDD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Kred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nil"/>
            </w:tcBorders>
            <w:vAlign w:val="center"/>
          </w:tcPr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Cód.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Kod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  <w:vAlign w:val="center"/>
          </w:tcPr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Asignatura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Irakasgaia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Curso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033D31">
            <w:pPr>
              <w:jc w:val="center"/>
              <w:rPr>
                <w:rFonts w:ascii="EHUSans" w:hAnsi="EHUSans"/>
                <w:b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Maila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486CDD" w:rsidRPr="00C66CE0" w:rsidRDefault="00486CD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Cuatr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  <w:p w:rsidR="00486CDD" w:rsidRPr="00C66CE0" w:rsidRDefault="00486CD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Lauhil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486CDD" w:rsidRPr="00C66CE0" w:rsidRDefault="00486CD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Créd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  <w:p w:rsidR="00486CDD" w:rsidRPr="00C66CE0" w:rsidRDefault="00486CD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486CDD" w:rsidRPr="00C66CE0" w:rsidRDefault="00486CD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Kred</w:t>
            </w:r>
            <w:proofErr w:type="spellEnd"/>
          </w:p>
        </w:tc>
      </w:tr>
      <w:tr w:rsidR="00BB5A6C" w:rsidTr="00BB5A6C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</w:tr>
      <w:tr w:rsidR="00BB5A6C" w:rsidTr="00BB5A6C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</w:tr>
      <w:tr w:rsidR="00BB5A6C" w:rsidTr="00BB5A6C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486CDD" w:rsidRDefault="00486CDD">
            <w:pPr>
              <w:rPr>
                <w:rFonts w:ascii="Arial" w:hAnsi="Arial"/>
                <w:sz w:val="20"/>
              </w:rPr>
            </w:pPr>
          </w:p>
        </w:tc>
      </w:tr>
      <w:tr w:rsidR="00BB5A6C" w:rsidTr="00BB5A6C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</w:tr>
      <w:tr w:rsidR="00BB5A6C" w:rsidTr="00BB5A6C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</w:tr>
      <w:tr w:rsidR="00BB5A6C" w:rsidTr="00BB5A6C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246BCE" w:rsidRDefault="00246BCE">
            <w:pPr>
              <w:rPr>
                <w:rFonts w:ascii="Arial" w:hAnsi="Arial"/>
                <w:sz w:val="20"/>
              </w:rPr>
            </w:pPr>
          </w:p>
        </w:tc>
      </w:tr>
      <w:tr w:rsidR="00486CDD" w:rsidTr="00BB5A6C">
        <w:trPr>
          <w:cantSplit/>
          <w:trHeight w:val="397"/>
        </w:trPr>
        <w:tc>
          <w:tcPr>
            <w:tcW w:w="4537" w:type="dxa"/>
            <w:gridSpan w:val="5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486CDD" w:rsidRDefault="00486CDD" w:rsidP="00486CDD">
            <w:pPr>
              <w:jc w:val="right"/>
              <w:rPr>
                <w:rFonts w:ascii="Arial" w:hAnsi="Arial"/>
                <w:sz w:val="20"/>
              </w:rPr>
            </w:pPr>
            <w:r w:rsidRPr="00DD280A">
              <w:rPr>
                <w:rFonts w:ascii="EHUSans" w:hAnsi="EHUSans"/>
                <w:b/>
                <w:sz w:val="20"/>
              </w:rPr>
              <w:t>TOTAL / GUZTIRA</w:t>
            </w:r>
            <w:r>
              <w:rPr>
                <w:rFonts w:ascii="EHUSans" w:hAnsi="EHUSans"/>
                <w:b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86CDD" w:rsidRDefault="00486CDD" w:rsidP="00000A3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vAlign w:val="center"/>
          </w:tcPr>
          <w:p w:rsidR="00486CDD" w:rsidRPr="00DD280A" w:rsidRDefault="00486CDD" w:rsidP="00000A37">
            <w:pPr>
              <w:jc w:val="right"/>
              <w:rPr>
                <w:rFonts w:ascii="EHUSans" w:hAnsi="EHUSans"/>
                <w:b/>
                <w:sz w:val="20"/>
              </w:rPr>
            </w:pPr>
          </w:p>
        </w:tc>
        <w:tc>
          <w:tcPr>
            <w:tcW w:w="3809" w:type="dxa"/>
            <w:gridSpan w:val="3"/>
            <w:tcBorders>
              <w:left w:val="nil"/>
            </w:tcBorders>
            <w:vAlign w:val="center"/>
          </w:tcPr>
          <w:p w:rsidR="00486CDD" w:rsidRDefault="00486CDD" w:rsidP="00486CDD">
            <w:pPr>
              <w:jc w:val="right"/>
              <w:rPr>
                <w:rFonts w:ascii="Arial" w:hAnsi="Arial"/>
                <w:sz w:val="20"/>
              </w:rPr>
            </w:pPr>
            <w:r w:rsidRPr="00DD280A">
              <w:rPr>
                <w:rFonts w:ascii="EHUSans" w:hAnsi="EHUSans"/>
                <w:b/>
                <w:sz w:val="20"/>
              </w:rPr>
              <w:t>TOTAL / GUZTIRA</w:t>
            </w:r>
            <w:r>
              <w:rPr>
                <w:rFonts w:ascii="EHUSans" w:hAnsi="EHUSans"/>
                <w:b/>
                <w:sz w:val="20"/>
              </w:rPr>
              <w:t>: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486CDD" w:rsidRDefault="00486CDD" w:rsidP="00000A37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FE51A8" w:rsidRDefault="00945C35">
      <w:pPr>
        <w:ind w:right="-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T (Troncal</w:t>
      </w:r>
      <w:r w:rsidR="002F2A26">
        <w:rPr>
          <w:rFonts w:ascii="Arial" w:hAnsi="Arial"/>
          <w:sz w:val="16"/>
          <w:szCs w:val="16"/>
        </w:rPr>
        <w:t xml:space="preserve">/ </w:t>
      </w:r>
      <w:proofErr w:type="spellStart"/>
      <w:r w:rsidR="002F2A26">
        <w:rPr>
          <w:rFonts w:ascii="Arial" w:hAnsi="Arial"/>
          <w:sz w:val="16"/>
          <w:szCs w:val="16"/>
        </w:rPr>
        <w:t>Oinarrizkoa</w:t>
      </w:r>
      <w:proofErr w:type="spellEnd"/>
      <w:r>
        <w:rPr>
          <w:rFonts w:ascii="Arial" w:hAnsi="Arial"/>
          <w:sz w:val="16"/>
          <w:szCs w:val="16"/>
        </w:rPr>
        <w:t>); O (Obligatoria</w:t>
      </w:r>
      <w:r w:rsidR="002F2A26">
        <w:rPr>
          <w:rFonts w:ascii="Arial" w:hAnsi="Arial"/>
          <w:sz w:val="16"/>
          <w:szCs w:val="16"/>
        </w:rPr>
        <w:t xml:space="preserve"> / </w:t>
      </w:r>
      <w:proofErr w:type="spellStart"/>
      <w:r w:rsidR="002F2A26">
        <w:rPr>
          <w:rFonts w:ascii="Arial" w:hAnsi="Arial"/>
          <w:sz w:val="16"/>
          <w:szCs w:val="16"/>
        </w:rPr>
        <w:t>Nahitaezkoa</w:t>
      </w:r>
      <w:proofErr w:type="spellEnd"/>
      <w:r>
        <w:rPr>
          <w:rFonts w:ascii="Arial" w:hAnsi="Arial"/>
          <w:sz w:val="16"/>
          <w:szCs w:val="16"/>
        </w:rPr>
        <w:t xml:space="preserve">); </w:t>
      </w:r>
      <w:proofErr w:type="spellStart"/>
      <w:r>
        <w:rPr>
          <w:rFonts w:ascii="Arial" w:hAnsi="Arial"/>
          <w:sz w:val="16"/>
          <w:szCs w:val="16"/>
        </w:rPr>
        <w:t>Op</w:t>
      </w:r>
      <w:proofErr w:type="spellEnd"/>
      <w:r>
        <w:rPr>
          <w:rFonts w:ascii="Arial" w:hAnsi="Arial"/>
          <w:sz w:val="16"/>
          <w:szCs w:val="16"/>
        </w:rPr>
        <w:t xml:space="preserve"> (Optativa</w:t>
      </w:r>
      <w:r w:rsidR="002F2A26">
        <w:rPr>
          <w:rFonts w:ascii="Arial" w:hAnsi="Arial"/>
          <w:sz w:val="16"/>
          <w:szCs w:val="16"/>
        </w:rPr>
        <w:t xml:space="preserve"> / </w:t>
      </w:r>
      <w:proofErr w:type="spellStart"/>
      <w:r w:rsidR="002F2A26">
        <w:rPr>
          <w:rFonts w:ascii="Arial" w:hAnsi="Arial"/>
          <w:sz w:val="16"/>
          <w:szCs w:val="16"/>
        </w:rPr>
        <w:t>Hautazkoa</w:t>
      </w:r>
      <w:proofErr w:type="spellEnd"/>
      <w:r>
        <w:rPr>
          <w:rFonts w:ascii="Arial" w:hAnsi="Arial"/>
          <w:sz w:val="16"/>
          <w:szCs w:val="16"/>
        </w:rPr>
        <w:t xml:space="preserve">) </w:t>
      </w:r>
      <w:r w:rsidR="00FE51A8">
        <w:rPr>
          <w:rFonts w:ascii="Arial" w:hAnsi="Arial"/>
          <w:sz w:val="16"/>
          <w:szCs w:val="16"/>
        </w:rPr>
        <w:t xml:space="preserve"> </w:t>
      </w:r>
    </w:p>
    <w:p w:rsidR="00FE51A8" w:rsidRDefault="00FE51A8">
      <w:pPr>
        <w:ind w:left="-284" w:right="-994"/>
        <w:rPr>
          <w:rFonts w:ascii="Arial" w:hAnsi="Arial"/>
          <w:sz w:val="20"/>
        </w:rPr>
      </w:pPr>
    </w:p>
    <w:p w:rsidR="00033D31" w:rsidRDefault="00FE51A8">
      <w:pPr>
        <w:pStyle w:val="Textodebloque"/>
        <w:ind w:left="142" w:right="282"/>
        <w:rPr>
          <w:sz w:val="20"/>
        </w:rPr>
      </w:pPr>
      <w:r>
        <w:rPr>
          <w:b/>
          <w:sz w:val="20"/>
        </w:rPr>
        <w:t xml:space="preserve"> </w:t>
      </w:r>
    </w:p>
    <w:tbl>
      <w:tblPr>
        <w:tblW w:w="1020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710"/>
        <w:gridCol w:w="2126"/>
        <w:gridCol w:w="567"/>
        <w:gridCol w:w="567"/>
        <w:gridCol w:w="567"/>
        <w:gridCol w:w="567"/>
        <w:gridCol w:w="709"/>
        <w:gridCol w:w="18"/>
        <w:gridCol w:w="2675"/>
        <w:gridCol w:w="567"/>
        <w:gridCol w:w="567"/>
        <w:gridCol w:w="567"/>
      </w:tblGrid>
      <w:tr w:rsidR="00AE429D" w:rsidTr="008C6F7A">
        <w:trPr>
          <w:cantSplit/>
          <w:trHeight w:val="320"/>
        </w:trPr>
        <w:tc>
          <w:tcPr>
            <w:tcW w:w="10207" w:type="dxa"/>
            <w:gridSpan w:val="1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E429D" w:rsidRPr="002A7334" w:rsidRDefault="00AE429D" w:rsidP="000371EA">
            <w:pPr>
              <w:jc w:val="center"/>
              <w:rPr>
                <w:rFonts w:ascii="EHUSans" w:hAnsi="EHUSans"/>
                <w:szCs w:val="24"/>
              </w:rPr>
            </w:pPr>
            <w:r w:rsidRPr="002A7334">
              <w:rPr>
                <w:rFonts w:ascii="EHUSans" w:hAnsi="EHUSans"/>
                <w:b/>
                <w:szCs w:val="24"/>
              </w:rPr>
              <w:t xml:space="preserve">COMPROMISO </w:t>
            </w:r>
            <w:r w:rsidR="000371EA">
              <w:rPr>
                <w:rFonts w:ascii="EHUSans" w:hAnsi="EHUSans"/>
                <w:b/>
                <w:szCs w:val="24"/>
              </w:rPr>
              <w:t>MODIFICADO</w:t>
            </w:r>
            <w:r w:rsidRPr="002A7334">
              <w:rPr>
                <w:rFonts w:ascii="EHUSans" w:hAnsi="EHUSans"/>
                <w:b/>
                <w:szCs w:val="24"/>
              </w:rPr>
              <w:t xml:space="preserve"> /</w:t>
            </w:r>
            <w:r w:rsidRPr="002A7334">
              <w:rPr>
                <w:rFonts w:ascii="EHUSans" w:hAnsi="EHUSans"/>
                <w:b/>
                <w:i/>
                <w:szCs w:val="24"/>
              </w:rPr>
              <w:t xml:space="preserve"> </w:t>
            </w:r>
            <w:r w:rsidR="000371EA">
              <w:rPr>
                <w:rFonts w:ascii="EHUSans" w:hAnsi="EHUSans"/>
                <w:b/>
                <w:i/>
                <w:szCs w:val="24"/>
              </w:rPr>
              <w:t>ALDATUTAKO</w:t>
            </w:r>
            <w:r w:rsidRPr="002A7334">
              <w:rPr>
                <w:rFonts w:ascii="EHUSans" w:hAnsi="EHUSans"/>
                <w:b/>
                <w:i/>
                <w:szCs w:val="24"/>
              </w:rPr>
              <w:t xml:space="preserve"> KONPROMISOA</w:t>
            </w:r>
          </w:p>
        </w:tc>
      </w:tr>
      <w:tr w:rsidR="00AE429D" w:rsidTr="008C6F7A">
        <w:trPr>
          <w:cantSplit/>
          <w:trHeight w:val="320"/>
        </w:trPr>
        <w:tc>
          <w:tcPr>
            <w:tcW w:w="5104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AE429D" w:rsidRPr="002A7334" w:rsidRDefault="00AE429D" w:rsidP="008C6F7A">
            <w:pPr>
              <w:jc w:val="center"/>
              <w:rPr>
                <w:rFonts w:ascii="EHUSans" w:hAnsi="EHUSans"/>
                <w:sz w:val="20"/>
              </w:rPr>
            </w:pPr>
            <w:r w:rsidRPr="002A7334">
              <w:rPr>
                <w:rFonts w:ascii="EHUSans" w:hAnsi="EHUSans"/>
                <w:b/>
                <w:sz w:val="20"/>
              </w:rPr>
              <w:t>UPV/</w:t>
            </w:r>
            <w:r w:rsidRPr="002A7334">
              <w:rPr>
                <w:rFonts w:ascii="EHUSans" w:hAnsi="EHUSans"/>
                <w:b/>
                <w:i/>
                <w:sz w:val="20"/>
              </w:rPr>
              <w:t>EHU</w:t>
            </w:r>
          </w:p>
        </w:tc>
        <w:tc>
          <w:tcPr>
            <w:tcW w:w="727" w:type="dxa"/>
            <w:gridSpan w:val="2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AE429D" w:rsidRPr="002A7334" w:rsidRDefault="00AE429D" w:rsidP="008C6F7A">
            <w:pPr>
              <w:jc w:val="center"/>
              <w:rPr>
                <w:rFonts w:ascii="EHUSans" w:hAnsi="EHUSans"/>
                <w:b/>
                <w:sz w:val="20"/>
              </w:rPr>
            </w:pPr>
          </w:p>
        </w:tc>
        <w:tc>
          <w:tcPr>
            <w:tcW w:w="4376" w:type="dxa"/>
            <w:gridSpan w:val="4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AE429D" w:rsidRPr="002A7334" w:rsidRDefault="00AE429D" w:rsidP="008C6F7A">
            <w:pPr>
              <w:jc w:val="center"/>
              <w:rPr>
                <w:rFonts w:ascii="EHUSans" w:hAnsi="EHUSans"/>
                <w:sz w:val="20"/>
              </w:rPr>
            </w:pPr>
            <w:r w:rsidRPr="002A7334">
              <w:rPr>
                <w:rFonts w:ascii="EHUSans" w:hAnsi="EHUSans"/>
                <w:b/>
                <w:sz w:val="20"/>
              </w:rPr>
              <w:t>UNIVERSIDAD DE DESTINO</w:t>
            </w:r>
            <w:r>
              <w:rPr>
                <w:rFonts w:ascii="EHUSans" w:hAnsi="EHUSans"/>
                <w:b/>
                <w:sz w:val="20"/>
              </w:rPr>
              <w:t xml:space="preserve"> </w:t>
            </w:r>
            <w:r w:rsidRPr="002A7334">
              <w:rPr>
                <w:rFonts w:ascii="EHUSans" w:hAnsi="EHUSans"/>
                <w:b/>
                <w:sz w:val="20"/>
              </w:rPr>
              <w:t>/</w:t>
            </w:r>
            <w:r>
              <w:rPr>
                <w:rFonts w:ascii="EHUSans" w:hAnsi="EHUSans"/>
                <w:b/>
                <w:sz w:val="20"/>
              </w:rPr>
              <w:t xml:space="preserve"> </w:t>
            </w:r>
            <w:r w:rsidRPr="002A7334">
              <w:rPr>
                <w:rFonts w:ascii="EHUSans" w:hAnsi="EHUSans"/>
                <w:b/>
                <w:i/>
                <w:sz w:val="20"/>
              </w:rPr>
              <w:t>KANPOKO UNIBERTSITATEA</w:t>
            </w:r>
          </w:p>
        </w:tc>
      </w:tr>
      <w:tr w:rsidR="00AE429D" w:rsidTr="008C6F7A">
        <w:trPr>
          <w:cantSplit/>
          <w:trHeight w:val="32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Cód.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Kod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Asignatura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Irakasgaia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Tipo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 Mota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b/>
                <w:sz w:val="14"/>
                <w:szCs w:val="14"/>
              </w:rPr>
              <w:t>*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Curso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b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Maila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right w:val="single" w:sz="6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Cuatr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Lauhil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Créd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Kred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nil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Cód.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Kod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Asignatura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Irakasgaia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Curso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b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Maila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Cuatr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Lauhil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Créd</w:t>
            </w:r>
            <w:proofErr w:type="spellEnd"/>
            <w:r w:rsidRPr="00C66CE0">
              <w:rPr>
                <w:rFonts w:ascii="EHUSans" w:hAnsi="EHUSans"/>
                <w:sz w:val="14"/>
                <w:szCs w:val="14"/>
              </w:rPr>
              <w:t>.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r w:rsidRPr="00C66CE0">
              <w:rPr>
                <w:rFonts w:ascii="EHUSans" w:hAnsi="EHUSans"/>
                <w:sz w:val="14"/>
                <w:szCs w:val="14"/>
              </w:rPr>
              <w:t>/</w:t>
            </w:r>
          </w:p>
          <w:p w:rsidR="00AE429D" w:rsidRPr="00C66CE0" w:rsidRDefault="00AE429D" w:rsidP="008C6F7A">
            <w:pPr>
              <w:jc w:val="center"/>
              <w:rPr>
                <w:rFonts w:ascii="EHUSans" w:hAnsi="EHUSans"/>
                <w:sz w:val="14"/>
                <w:szCs w:val="14"/>
              </w:rPr>
            </w:pPr>
            <w:proofErr w:type="spellStart"/>
            <w:r w:rsidRPr="00C66CE0">
              <w:rPr>
                <w:rFonts w:ascii="EHUSans" w:hAnsi="EHUSans"/>
                <w:sz w:val="14"/>
                <w:szCs w:val="14"/>
              </w:rPr>
              <w:t>Kred</w:t>
            </w:r>
            <w:proofErr w:type="spellEnd"/>
          </w:p>
        </w:tc>
      </w:tr>
      <w:tr w:rsidR="00AE429D" w:rsidTr="008C6F7A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</w:tr>
      <w:tr w:rsidR="00AE429D" w:rsidTr="008C6F7A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</w:tr>
      <w:tr w:rsidR="00AE429D" w:rsidTr="008C6F7A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</w:tr>
      <w:tr w:rsidR="00AE429D" w:rsidTr="008C6F7A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</w:tr>
      <w:tr w:rsidR="00AE429D" w:rsidTr="008C6F7A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</w:tr>
      <w:tr w:rsidR="00AE429D" w:rsidTr="008C6F7A">
        <w:trPr>
          <w:cantSplit/>
          <w:trHeight w:val="397"/>
        </w:trPr>
        <w:tc>
          <w:tcPr>
            <w:tcW w:w="710" w:type="dxa"/>
            <w:tcBorders>
              <w:lef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6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2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AE429D" w:rsidRDefault="00AE429D" w:rsidP="008C6F7A">
            <w:pPr>
              <w:rPr>
                <w:rFonts w:ascii="Arial" w:hAnsi="Arial"/>
                <w:sz w:val="20"/>
              </w:rPr>
            </w:pPr>
          </w:p>
        </w:tc>
      </w:tr>
      <w:tr w:rsidR="00AE429D" w:rsidTr="008C6F7A">
        <w:trPr>
          <w:cantSplit/>
          <w:trHeight w:val="397"/>
        </w:trPr>
        <w:tc>
          <w:tcPr>
            <w:tcW w:w="4537" w:type="dxa"/>
            <w:gridSpan w:val="5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E429D" w:rsidRDefault="00AE429D" w:rsidP="008C6F7A">
            <w:pPr>
              <w:jc w:val="right"/>
              <w:rPr>
                <w:rFonts w:ascii="Arial" w:hAnsi="Arial"/>
                <w:sz w:val="20"/>
              </w:rPr>
            </w:pPr>
            <w:r w:rsidRPr="00DD280A">
              <w:rPr>
                <w:rFonts w:ascii="EHUSans" w:hAnsi="EHUSans"/>
                <w:b/>
                <w:sz w:val="20"/>
              </w:rPr>
              <w:t>TOTAL / GUZTIRA</w:t>
            </w:r>
            <w:r>
              <w:rPr>
                <w:rFonts w:ascii="EHUSans" w:hAnsi="EHUSans"/>
                <w:b/>
                <w:sz w:val="20"/>
              </w:rPr>
              <w:t>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E429D" w:rsidRDefault="00AE429D" w:rsidP="008C6F7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7" w:type="dxa"/>
            <w:gridSpan w:val="2"/>
            <w:tcBorders>
              <w:left w:val="nil"/>
              <w:right w:val="nil"/>
            </w:tcBorders>
            <w:vAlign w:val="center"/>
          </w:tcPr>
          <w:p w:rsidR="00AE429D" w:rsidRPr="00DD280A" w:rsidRDefault="00AE429D" w:rsidP="008C6F7A">
            <w:pPr>
              <w:jc w:val="right"/>
              <w:rPr>
                <w:rFonts w:ascii="EHUSans" w:hAnsi="EHUSans"/>
                <w:b/>
                <w:sz w:val="20"/>
              </w:rPr>
            </w:pPr>
          </w:p>
        </w:tc>
        <w:tc>
          <w:tcPr>
            <w:tcW w:w="3809" w:type="dxa"/>
            <w:gridSpan w:val="3"/>
            <w:tcBorders>
              <w:left w:val="nil"/>
            </w:tcBorders>
            <w:vAlign w:val="center"/>
          </w:tcPr>
          <w:p w:rsidR="00AE429D" w:rsidRDefault="00AE429D" w:rsidP="008C6F7A">
            <w:pPr>
              <w:jc w:val="right"/>
              <w:rPr>
                <w:rFonts w:ascii="Arial" w:hAnsi="Arial"/>
                <w:sz w:val="20"/>
              </w:rPr>
            </w:pPr>
            <w:r w:rsidRPr="00DD280A">
              <w:rPr>
                <w:rFonts w:ascii="EHUSans" w:hAnsi="EHUSans"/>
                <w:b/>
                <w:sz w:val="20"/>
              </w:rPr>
              <w:t>TOTAL / GUZTIRA</w:t>
            </w:r>
            <w:r>
              <w:rPr>
                <w:rFonts w:ascii="EHUSans" w:hAnsi="EHUSans"/>
                <w:b/>
                <w:sz w:val="20"/>
              </w:rPr>
              <w:t>:</w:t>
            </w:r>
          </w:p>
        </w:tc>
        <w:tc>
          <w:tcPr>
            <w:tcW w:w="56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E429D" w:rsidRDefault="00AE429D" w:rsidP="008C6F7A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DD280A" w:rsidRDefault="00DD280A" w:rsidP="00DD280A">
      <w:pPr>
        <w:ind w:right="-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* T (Troncal/ </w:t>
      </w:r>
      <w:proofErr w:type="spellStart"/>
      <w:r>
        <w:rPr>
          <w:rFonts w:ascii="Arial" w:hAnsi="Arial"/>
          <w:sz w:val="16"/>
          <w:szCs w:val="16"/>
        </w:rPr>
        <w:t>Oinarrizkoa</w:t>
      </w:r>
      <w:proofErr w:type="spellEnd"/>
      <w:r>
        <w:rPr>
          <w:rFonts w:ascii="Arial" w:hAnsi="Arial"/>
          <w:sz w:val="16"/>
          <w:szCs w:val="16"/>
        </w:rPr>
        <w:t xml:space="preserve">); O (Obligatoria / </w:t>
      </w:r>
      <w:proofErr w:type="spellStart"/>
      <w:r>
        <w:rPr>
          <w:rFonts w:ascii="Arial" w:hAnsi="Arial"/>
          <w:sz w:val="16"/>
          <w:szCs w:val="16"/>
        </w:rPr>
        <w:t>Nahitaez</w:t>
      </w:r>
      <w:r w:rsidR="00000A37">
        <w:rPr>
          <w:rFonts w:ascii="Arial" w:hAnsi="Arial"/>
          <w:sz w:val="16"/>
          <w:szCs w:val="16"/>
        </w:rPr>
        <w:t>koa</w:t>
      </w:r>
      <w:proofErr w:type="spellEnd"/>
      <w:r w:rsidR="00000A37">
        <w:rPr>
          <w:rFonts w:ascii="Arial" w:hAnsi="Arial"/>
          <w:sz w:val="16"/>
          <w:szCs w:val="16"/>
        </w:rPr>
        <w:t xml:space="preserve">); </w:t>
      </w:r>
      <w:proofErr w:type="spellStart"/>
      <w:r w:rsidR="00000A37">
        <w:rPr>
          <w:rFonts w:ascii="Arial" w:hAnsi="Arial"/>
          <w:sz w:val="16"/>
          <w:szCs w:val="16"/>
        </w:rPr>
        <w:t>Op</w:t>
      </w:r>
      <w:proofErr w:type="spellEnd"/>
      <w:r w:rsidR="00000A37">
        <w:rPr>
          <w:rFonts w:ascii="Arial" w:hAnsi="Arial"/>
          <w:sz w:val="16"/>
          <w:szCs w:val="16"/>
        </w:rPr>
        <w:t xml:space="preserve"> (Optativa / </w:t>
      </w:r>
      <w:proofErr w:type="spellStart"/>
      <w:r w:rsidR="00000A37">
        <w:rPr>
          <w:rFonts w:ascii="Arial" w:hAnsi="Arial"/>
          <w:sz w:val="16"/>
          <w:szCs w:val="16"/>
        </w:rPr>
        <w:t>Hautazkoa</w:t>
      </w:r>
      <w:proofErr w:type="spellEnd"/>
      <w:r w:rsidR="00000A37">
        <w:rPr>
          <w:rFonts w:ascii="Arial" w:hAnsi="Arial"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  </w:t>
      </w:r>
    </w:p>
    <w:p w:rsidR="00FE51A8" w:rsidRDefault="00FE51A8">
      <w:pPr>
        <w:ind w:left="142" w:right="-994"/>
        <w:rPr>
          <w:rFonts w:ascii="Arial" w:hAnsi="Arial"/>
          <w:sz w:val="20"/>
        </w:rPr>
      </w:pPr>
    </w:p>
    <w:p w:rsidR="00FE51A8" w:rsidRDefault="00FE51A8">
      <w:pPr>
        <w:ind w:left="142" w:right="-994"/>
        <w:rPr>
          <w:rFonts w:ascii="Arial" w:hAnsi="Arial"/>
          <w:sz w:val="20"/>
        </w:rPr>
      </w:pPr>
    </w:p>
    <w:p w:rsidR="00FE51A8" w:rsidRDefault="00FE51A8">
      <w:pPr>
        <w:ind w:right="-994"/>
        <w:rPr>
          <w:rFonts w:ascii="Arial" w:hAnsi="Arial"/>
          <w:sz w:val="20"/>
        </w:rPr>
      </w:pPr>
    </w:p>
    <w:p w:rsidR="00FE51A8" w:rsidRDefault="00FE51A8">
      <w:pPr>
        <w:spacing w:line="480" w:lineRule="auto"/>
        <w:ind w:right="-1"/>
        <w:jc w:val="center"/>
      </w:pPr>
    </w:p>
    <w:sectPr w:rsidR="00FE51A8" w:rsidSect="00840D3C">
      <w:headerReference w:type="default" r:id="rId8"/>
      <w:pgSz w:w="11907" w:h="16840" w:code="9"/>
      <w:pgMar w:top="567" w:right="1134" w:bottom="567" w:left="1134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29" w:rsidRDefault="00542129">
      <w:r>
        <w:separator/>
      </w:r>
    </w:p>
  </w:endnote>
  <w:endnote w:type="continuationSeparator" w:id="0">
    <w:p w:rsidR="00542129" w:rsidRDefault="00542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29" w:rsidRDefault="00542129">
      <w:r>
        <w:separator/>
      </w:r>
    </w:p>
  </w:footnote>
  <w:footnote w:type="continuationSeparator" w:id="0">
    <w:p w:rsidR="00542129" w:rsidRDefault="00542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567" w:rsidRDefault="00AD4567">
    <w:pPr>
      <w:pStyle w:val="Encabezado"/>
    </w:pPr>
    <w:r w:rsidRPr="00AD4567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13335</wp:posOffset>
          </wp:positionV>
          <wp:extent cx="1373505" cy="635635"/>
          <wp:effectExtent l="19050" t="0" r="0" b="0"/>
          <wp:wrapThrough wrapText="bothSides">
            <wp:wrapPolygon edited="0">
              <wp:start x="-300" y="0"/>
              <wp:lineTo x="-300" y="20715"/>
              <wp:lineTo x="21570" y="20715"/>
              <wp:lineTo x="21570" y="0"/>
              <wp:lineTo x="-300" y="0"/>
            </wp:wrapPolygon>
          </wp:wrapThrough>
          <wp:docPr id="1" name="Imagen 1" descr="C:\Users\vgzgaong\Documents\LAN POSTU BERRIA\8 - BERRIA\blanco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vgzgaong\Documents\LAN POSTU BERRIA\8 - BERRIA\blanco_peque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>
    <w:nsid w:val="013579B6"/>
    <w:multiLevelType w:val="hybridMultilevel"/>
    <w:tmpl w:val="06FEB8E4"/>
    <w:lvl w:ilvl="0" w:tplc="6188199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2A4619C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1568795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7AA59A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3668920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B50038A8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3FCBDD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212578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72652B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1735348"/>
    <w:multiLevelType w:val="hybridMultilevel"/>
    <w:tmpl w:val="44FE1E1A"/>
    <w:lvl w:ilvl="0" w:tplc="4D5C367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EE3E60F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40162068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>
    <w:nsid w:val="1C6F7B2B"/>
    <w:multiLevelType w:val="hybridMultilevel"/>
    <w:tmpl w:val="F24A8890"/>
    <w:lvl w:ilvl="0" w:tplc="DC30B0EA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88349E24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47A48D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A6D48AB8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798A8EC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DDE4CF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C08B04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BBECC4F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654A6D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C75F26"/>
    <w:multiLevelType w:val="hybridMultilevel"/>
    <w:tmpl w:val="A7001BDE"/>
    <w:lvl w:ilvl="0" w:tplc="D850EF68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685A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3A4F8F"/>
    <w:multiLevelType w:val="hybridMultilevel"/>
    <w:tmpl w:val="7FD2234A"/>
    <w:lvl w:ilvl="0" w:tplc="F19C7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24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ECF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C1D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39247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F6E9A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D6CD0"/>
    <w:multiLevelType w:val="hybridMultilevel"/>
    <w:tmpl w:val="857AF96A"/>
    <w:lvl w:ilvl="0" w:tplc="B8DA00A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64EC2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120E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72A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A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2C4C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28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2E2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6AC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743DF2"/>
    <w:multiLevelType w:val="hybridMultilevel"/>
    <w:tmpl w:val="4F4C8554"/>
    <w:lvl w:ilvl="0" w:tplc="08DA0E7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8229D8"/>
    <w:multiLevelType w:val="hybridMultilevel"/>
    <w:tmpl w:val="18B2C552"/>
    <w:lvl w:ilvl="0" w:tplc="8716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34E83"/>
    <w:multiLevelType w:val="hybridMultilevel"/>
    <w:tmpl w:val="821040B6"/>
    <w:lvl w:ilvl="0" w:tplc="956266B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B7BE694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A5AEE2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CDA82D8C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1AEFE7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C4AC94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EB00FAD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ACB4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2FD2FD1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FD81AD2"/>
    <w:multiLevelType w:val="hybridMultilevel"/>
    <w:tmpl w:val="3294A7E6"/>
    <w:lvl w:ilvl="0" w:tplc="5E820A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CF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DCD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A3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8E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462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86F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01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9C3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71665D"/>
    <w:multiLevelType w:val="hybridMultilevel"/>
    <w:tmpl w:val="A1D04DDE"/>
    <w:lvl w:ilvl="0" w:tplc="CCCAD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000C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C55C4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C7708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C71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F0C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C0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E1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67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369E7"/>
    <w:multiLevelType w:val="hybridMultilevel"/>
    <w:tmpl w:val="19B69BA0"/>
    <w:lvl w:ilvl="0" w:tplc="AD90DB8E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5A04A798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2382793E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A4AA7F4C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118E6D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DA98AD8E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BFA6CF4C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14545FF6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B388F4DA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20A37DB"/>
    <w:multiLevelType w:val="hybridMultilevel"/>
    <w:tmpl w:val="F5BA69BE"/>
    <w:lvl w:ilvl="0" w:tplc="B56CA516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A7E692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104C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A46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E8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4E5A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CA6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CE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4D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250DE1"/>
    <w:multiLevelType w:val="hybridMultilevel"/>
    <w:tmpl w:val="661E0E14"/>
    <w:lvl w:ilvl="0" w:tplc="C3760964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B1C45A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9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B4B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6D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DCD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23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8B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FE7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444FF"/>
    <w:multiLevelType w:val="hybridMultilevel"/>
    <w:tmpl w:val="FC8624D2"/>
    <w:lvl w:ilvl="0" w:tplc="8D989D9C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>
    <w:nsid w:val="7E5B4E82"/>
    <w:multiLevelType w:val="hybridMultilevel"/>
    <w:tmpl w:val="8AE4C96C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23"/>
  </w:num>
  <w:num w:numId="19">
    <w:abstractNumId w:val="7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BC447E"/>
    <w:rsid w:val="00000A37"/>
    <w:rsid w:val="00033D31"/>
    <w:rsid w:val="000371EA"/>
    <w:rsid w:val="00066E7A"/>
    <w:rsid w:val="00097BAF"/>
    <w:rsid w:val="000A1147"/>
    <w:rsid w:val="000D1764"/>
    <w:rsid w:val="00116E26"/>
    <w:rsid w:val="001D3953"/>
    <w:rsid w:val="00246BCE"/>
    <w:rsid w:val="00273117"/>
    <w:rsid w:val="00273929"/>
    <w:rsid w:val="002A7334"/>
    <w:rsid w:val="002B062B"/>
    <w:rsid w:val="002D3A48"/>
    <w:rsid w:val="002F2A26"/>
    <w:rsid w:val="00383757"/>
    <w:rsid w:val="00392312"/>
    <w:rsid w:val="003A58C1"/>
    <w:rsid w:val="003C0DE6"/>
    <w:rsid w:val="004046F6"/>
    <w:rsid w:val="00420C33"/>
    <w:rsid w:val="00486CDD"/>
    <w:rsid w:val="004D50CE"/>
    <w:rsid w:val="004E7EBC"/>
    <w:rsid w:val="00542129"/>
    <w:rsid w:val="00573425"/>
    <w:rsid w:val="005D04A7"/>
    <w:rsid w:val="0061251B"/>
    <w:rsid w:val="00666285"/>
    <w:rsid w:val="00695145"/>
    <w:rsid w:val="00707004"/>
    <w:rsid w:val="00774B8A"/>
    <w:rsid w:val="007D4AED"/>
    <w:rsid w:val="007F2FCE"/>
    <w:rsid w:val="008157DA"/>
    <w:rsid w:val="00840D3C"/>
    <w:rsid w:val="00945C35"/>
    <w:rsid w:val="009F2E08"/>
    <w:rsid w:val="00A84C80"/>
    <w:rsid w:val="00AD4567"/>
    <w:rsid w:val="00AD4C59"/>
    <w:rsid w:val="00AE429D"/>
    <w:rsid w:val="00B274C9"/>
    <w:rsid w:val="00BB5A6C"/>
    <w:rsid w:val="00BC1975"/>
    <w:rsid w:val="00BC447E"/>
    <w:rsid w:val="00C261E3"/>
    <w:rsid w:val="00C55813"/>
    <w:rsid w:val="00C56360"/>
    <w:rsid w:val="00C66CE0"/>
    <w:rsid w:val="00CA4668"/>
    <w:rsid w:val="00CB318E"/>
    <w:rsid w:val="00D12A10"/>
    <w:rsid w:val="00D12BC7"/>
    <w:rsid w:val="00D2261A"/>
    <w:rsid w:val="00D34206"/>
    <w:rsid w:val="00D55B80"/>
    <w:rsid w:val="00D57849"/>
    <w:rsid w:val="00D610D7"/>
    <w:rsid w:val="00DA14EA"/>
    <w:rsid w:val="00DD280A"/>
    <w:rsid w:val="00DE001D"/>
    <w:rsid w:val="00E023E3"/>
    <w:rsid w:val="00E2561F"/>
    <w:rsid w:val="00E537C6"/>
    <w:rsid w:val="00EB499E"/>
    <w:rsid w:val="00FB4048"/>
    <w:rsid w:val="00FE51A8"/>
    <w:rsid w:val="00FF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D3C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840D3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840D3C"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qFormat/>
    <w:rsid w:val="00840D3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rsid w:val="00840D3C"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Ttulo5">
    <w:name w:val="heading 5"/>
    <w:basedOn w:val="Normal"/>
    <w:next w:val="Normal"/>
    <w:qFormat/>
    <w:rsid w:val="00840D3C"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Ttulo6">
    <w:name w:val="heading 6"/>
    <w:basedOn w:val="Normal"/>
    <w:next w:val="Normal"/>
    <w:qFormat/>
    <w:rsid w:val="00840D3C"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Ttulo7">
    <w:name w:val="heading 7"/>
    <w:basedOn w:val="Normal"/>
    <w:next w:val="Normal"/>
    <w:qFormat/>
    <w:rsid w:val="00840D3C"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Ttulo8">
    <w:name w:val="heading 8"/>
    <w:basedOn w:val="Normal"/>
    <w:next w:val="Normal"/>
    <w:qFormat/>
    <w:rsid w:val="00840D3C"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Ttulo9">
    <w:name w:val="heading 9"/>
    <w:basedOn w:val="Normal"/>
    <w:next w:val="Normal"/>
    <w:qFormat/>
    <w:rsid w:val="00840D3C"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rsid w:val="00840D3C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Nmerodepgina">
    <w:name w:val="page number"/>
    <w:basedOn w:val="Fuentedeprrafopredeter"/>
    <w:rsid w:val="00840D3C"/>
  </w:style>
  <w:style w:type="paragraph" w:styleId="Piedepgina">
    <w:name w:val="footer"/>
    <w:basedOn w:val="Normal"/>
    <w:rsid w:val="00840D3C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Encabezado">
    <w:name w:val="header"/>
    <w:basedOn w:val="Normal"/>
    <w:rsid w:val="00840D3C"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rsid w:val="00840D3C"/>
    <w:rPr>
      <w:rFonts w:ascii="Tahoma" w:eastAsia="Times New Roman" w:hAnsi="Tahoma"/>
      <w:lang w:val="es-ES"/>
    </w:rPr>
  </w:style>
  <w:style w:type="paragraph" w:styleId="Sangra2detindependiente">
    <w:name w:val="Body Text Indent 2"/>
    <w:basedOn w:val="Normal"/>
    <w:rsid w:val="00840D3C"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Sangra3detindependiente">
    <w:name w:val="Body Text Indent 3"/>
    <w:basedOn w:val="Normal"/>
    <w:rsid w:val="00840D3C"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tulo">
    <w:name w:val="Title"/>
    <w:basedOn w:val="Normal"/>
    <w:qFormat/>
    <w:rsid w:val="00840D3C"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Textonotapie">
    <w:name w:val="footnote text"/>
    <w:basedOn w:val="Normal"/>
    <w:semiHidden/>
    <w:rsid w:val="00840D3C"/>
    <w:rPr>
      <w:sz w:val="20"/>
    </w:rPr>
  </w:style>
  <w:style w:type="character" w:styleId="Refdenotaalpie">
    <w:name w:val="footnote reference"/>
    <w:basedOn w:val="Fuentedeprrafopredeter"/>
    <w:semiHidden/>
    <w:rsid w:val="00840D3C"/>
    <w:rPr>
      <w:vertAlign w:val="superscript"/>
    </w:rPr>
  </w:style>
  <w:style w:type="paragraph" w:styleId="Textodebloque">
    <w:name w:val="Block Text"/>
    <w:basedOn w:val="Normal"/>
    <w:rsid w:val="00840D3C"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independiente2">
    <w:name w:val="Body Text 2"/>
    <w:basedOn w:val="Normal"/>
    <w:rsid w:val="00840D3C"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Mapadeldocumento">
    <w:name w:val="Document Map"/>
    <w:basedOn w:val="Normal"/>
    <w:semiHidden/>
    <w:rsid w:val="00840D3C"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basedOn w:val="Fuentedeprrafopredeter"/>
    <w:semiHidden/>
    <w:rsid w:val="00840D3C"/>
    <w:rPr>
      <w:sz w:val="16"/>
    </w:rPr>
  </w:style>
  <w:style w:type="paragraph" w:styleId="Textocomentario">
    <w:name w:val="annotation text"/>
    <w:basedOn w:val="Normal"/>
    <w:semiHidden/>
    <w:rsid w:val="00840D3C"/>
    <w:rPr>
      <w:sz w:val="20"/>
    </w:rPr>
  </w:style>
  <w:style w:type="paragraph" w:styleId="Sangradetextonormal">
    <w:name w:val="Body Text Indent"/>
    <w:basedOn w:val="Normal"/>
    <w:rsid w:val="00840D3C"/>
    <w:pPr>
      <w:spacing w:before="120"/>
      <w:ind w:firstLine="567"/>
      <w:jc w:val="both"/>
    </w:pPr>
    <w:rPr>
      <w:rFonts w:ascii="Arial" w:hAnsi="Arial"/>
      <w:b/>
    </w:rPr>
  </w:style>
  <w:style w:type="paragraph" w:styleId="Textoindependiente">
    <w:name w:val="Body Text"/>
    <w:basedOn w:val="Normal"/>
    <w:rsid w:val="00840D3C"/>
    <w:pPr>
      <w:jc w:val="both"/>
    </w:pPr>
    <w:rPr>
      <w:rFonts w:ascii="Arial" w:hAnsi="Arial" w:cs="Arial"/>
      <w:sz w:val="22"/>
    </w:rPr>
  </w:style>
  <w:style w:type="character" w:styleId="Hipervnculo">
    <w:name w:val="Hyperlink"/>
    <w:basedOn w:val="Fuentedeprrafopredeter"/>
    <w:rsid w:val="00840D3C"/>
    <w:rPr>
      <w:color w:val="0000FF"/>
      <w:u w:val="single"/>
    </w:rPr>
  </w:style>
  <w:style w:type="paragraph" w:styleId="Textoindependiente3">
    <w:name w:val="Body Text 3"/>
    <w:basedOn w:val="Normal"/>
    <w:rsid w:val="00840D3C"/>
    <w:pPr>
      <w:jc w:val="center"/>
    </w:pPr>
    <w:rPr>
      <w:rFonts w:ascii="Arial" w:hAnsi="Arial" w:cs="Arial"/>
    </w:rPr>
  </w:style>
  <w:style w:type="character" w:styleId="Hipervnculovisitado">
    <w:name w:val="FollowedHyperlink"/>
    <w:basedOn w:val="Fuentedeprrafopredeter"/>
    <w:rsid w:val="00840D3C"/>
    <w:rPr>
      <w:color w:val="800080"/>
      <w:u w:val="single"/>
    </w:rPr>
  </w:style>
  <w:style w:type="paragraph" w:styleId="Textodeglobo">
    <w:name w:val="Balloon Text"/>
    <w:basedOn w:val="Normal"/>
    <w:semiHidden/>
    <w:rsid w:val="00840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5BE32-AD2D-48C4-BDA4-CB03B2BE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creator>Nombre</dc:creator>
  <cp:lastModifiedBy>vgzgaong</cp:lastModifiedBy>
  <cp:revision>47</cp:revision>
  <cp:lastPrinted>2006-10-26T12:06:00Z</cp:lastPrinted>
  <dcterms:created xsi:type="dcterms:W3CDTF">2015-05-25T13:11:00Z</dcterms:created>
  <dcterms:modified xsi:type="dcterms:W3CDTF">2020-01-09T10:11:00Z</dcterms:modified>
</cp:coreProperties>
</file>