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A8" w:rsidRDefault="00FE51A8">
      <w:pPr>
        <w:pStyle w:val="Piedepgina"/>
        <w:tabs>
          <w:tab w:val="clear" w:pos="4252"/>
          <w:tab w:val="clear" w:pos="8504"/>
        </w:tabs>
        <w:jc w:val="center"/>
        <w:rPr>
          <w:rFonts w:ascii="Comic Sans MS" w:eastAsia="Times" w:hAnsi="Comic Sans MS"/>
          <w:lang w:val="es-ES_tradnl"/>
        </w:rPr>
      </w:pPr>
    </w:p>
    <w:p w:rsidR="00FE51A8" w:rsidRDefault="00FE51A8">
      <w:pPr>
        <w:rPr>
          <w:rFonts w:ascii="Comic Sans MS" w:hAnsi="Comic Sans MS"/>
          <w:sz w:val="20"/>
        </w:rPr>
      </w:pPr>
    </w:p>
    <w:p w:rsidR="00B274C9" w:rsidRPr="002A7334" w:rsidRDefault="00B274C9" w:rsidP="002D3A48">
      <w:pPr>
        <w:jc w:val="center"/>
        <w:rPr>
          <w:rFonts w:ascii="EHUSans" w:hAnsi="EHUSans" w:cs="Arial"/>
          <w:b/>
          <w:sz w:val="28"/>
          <w:szCs w:val="28"/>
        </w:rPr>
      </w:pPr>
    </w:p>
    <w:p w:rsidR="00C261E3" w:rsidRDefault="002D3A48" w:rsidP="002D3A48">
      <w:pPr>
        <w:jc w:val="center"/>
        <w:rPr>
          <w:rFonts w:ascii="EHUSans" w:hAnsi="EHUSans" w:cs="Arial"/>
          <w:b/>
          <w:sz w:val="28"/>
          <w:szCs w:val="28"/>
          <w:u w:val="single"/>
        </w:rPr>
      </w:pPr>
      <w:r w:rsidRPr="00B274C9">
        <w:rPr>
          <w:rFonts w:ascii="EHUSans" w:hAnsi="EHUSans" w:cs="Arial"/>
          <w:b/>
          <w:sz w:val="28"/>
          <w:szCs w:val="28"/>
          <w:u w:val="single"/>
        </w:rPr>
        <w:t>CAMBIOS</w:t>
      </w:r>
      <w:r w:rsidR="000371EA">
        <w:rPr>
          <w:rFonts w:ascii="EHUSans" w:hAnsi="EHUSans" w:cs="Arial"/>
          <w:b/>
          <w:sz w:val="28"/>
          <w:szCs w:val="28"/>
          <w:u w:val="single"/>
        </w:rPr>
        <w:t xml:space="preserve"> EN EL</w:t>
      </w:r>
      <w:r w:rsidR="0061251B">
        <w:rPr>
          <w:rFonts w:ascii="EHUSans" w:hAnsi="EHUSans" w:cs="Arial"/>
          <w:b/>
          <w:sz w:val="28"/>
          <w:szCs w:val="28"/>
          <w:u w:val="single"/>
        </w:rPr>
        <w:t xml:space="preserve"> </w:t>
      </w:r>
      <w:r w:rsidR="001E339E">
        <w:rPr>
          <w:rFonts w:ascii="EHUSans" w:hAnsi="EHUSans" w:cs="Arial"/>
          <w:b/>
          <w:sz w:val="28"/>
          <w:szCs w:val="28"/>
          <w:u w:val="single"/>
        </w:rPr>
        <w:t>ACUERDO</w:t>
      </w:r>
      <w:r w:rsidR="00C261E3">
        <w:rPr>
          <w:rFonts w:ascii="EHUSans" w:hAnsi="EHUSans" w:cs="Arial"/>
          <w:b/>
          <w:sz w:val="28"/>
          <w:szCs w:val="28"/>
          <w:u w:val="single"/>
        </w:rPr>
        <w:t xml:space="preserve"> ACADÉMICO </w:t>
      </w:r>
    </w:p>
    <w:p w:rsidR="00C261E3" w:rsidRDefault="00C261E3" w:rsidP="002D3A48">
      <w:pPr>
        <w:jc w:val="center"/>
        <w:rPr>
          <w:rFonts w:ascii="EHUSans" w:hAnsi="EHUSans" w:cs="Arial"/>
          <w:b/>
          <w:sz w:val="28"/>
          <w:szCs w:val="28"/>
          <w:u w:val="single"/>
        </w:rPr>
      </w:pPr>
    </w:p>
    <w:p w:rsidR="002D3A48" w:rsidRPr="00C261E3" w:rsidRDefault="00B274C9" w:rsidP="002D3A48">
      <w:pPr>
        <w:jc w:val="center"/>
        <w:rPr>
          <w:rFonts w:ascii="EHUSerif" w:hAnsi="EHUSerif" w:cs="Arial"/>
          <w:b/>
          <w:sz w:val="28"/>
          <w:szCs w:val="28"/>
          <w:u w:val="single"/>
        </w:rPr>
      </w:pPr>
      <w:r w:rsidRPr="00C261E3">
        <w:rPr>
          <w:rFonts w:ascii="EHUSerif" w:hAnsi="EHUSerif" w:cs="Arial"/>
          <w:b/>
          <w:sz w:val="28"/>
          <w:szCs w:val="28"/>
          <w:u w:val="single"/>
        </w:rPr>
        <w:t xml:space="preserve"> </w:t>
      </w:r>
      <w:r w:rsidR="00C261E3" w:rsidRPr="00C261E3">
        <w:rPr>
          <w:rFonts w:ascii="EHUSerif" w:hAnsi="EHUSerif"/>
          <w:b/>
          <w:sz w:val="28"/>
          <w:szCs w:val="28"/>
          <w:u w:val="single"/>
        </w:rPr>
        <w:t>KONPROMISO AKADEMIKOAN</w:t>
      </w:r>
      <w:r w:rsidR="00D12A10" w:rsidRPr="00D12A10">
        <w:rPr>
          <w:rFonts w:ascii="EHUSerif" w:hAnsi="EHUSerif"/>
          <w:b/>
          <w:sz w:val="28"/>
          <w:szCs w:val="28"/>
          <w:u w:val="single"/>
        </w:rPr>
        <w:t xml:space="preserve"> </w:t>
      </w:r>
      <w:r w:rsidR="00D12A10" w:rsidRPr="00C261E3">
        <w:rPr>
          <w:rFonts w:ascii="EHUSerif" w:hAnsi="EHUSerif"/>
          <w:b/>
          <w:sz w:val="28"/>
          <w:szCs w:val="28"/>
          <w:u w:val="single"/>
        </w:rPr>
        <w:t>ALDAKETAK</w:t>
      </w:r>
    </w:p>
    <w:p w:rsidR="00C261E3" w:rsidRPr="00C261E3" w:rsidRDefault="00C261E3" w:rsidP="002D3A48">
      <w:pPr>
        <w:jc w:val="center"/>
        <w:rPr>
          <w:rFonts w:ascii="EHUSans" w:hAnsi="EHUSans" w:cs="Arial"/>
          <w:b/>
          <w:i/>
          <w:sz w:val="20"/>
          <w:u w:val="single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D3A48" w:rsidTr="00D610D7">
        <w:trPr>
          <w:trHeight w:val="385"/>
        </w:trPr>
        <w:tc>
          <w:tcPr>
            <w:tcW w:w="10207" w:type="dxa"/>
          </w:tcPr>
          <w:p w:rsidR="002D3A48" w:rsidRPr="002A7334" w:rsidRDefault="002D3A48" w:rsidP="00861759">
            <w:pPr>
              <w:rPr>
                <w:rFonts w:ascii="EHUSans" w:hAnsi="EHUSans"/>
                <w:szCs w:val="24"/>
              </w:rPr>
            </w:pPr>
            <w:r w:rsidRPr="002A7334">
              <w:rPr>
                <w:rFonts w:ascii="EHUSans" w:hAnsi="EHUSans"/>
                <w:szCs w:val="24"/>
              </w:rPr>
              <w:t>Nombre y apellidos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r w:rsidRPr="002A7334">
              <w:rPr>
                <w:rFonts w:ascii="EHUSans" w:hAnsi="EHUSans"/>
                <w:szCs w:val="24"/>
              </w:rPr>
              <w:t>/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2A7334">
              <w:rPr>
                <w:rFonts w:ascii="EHUSans" w:hAnsi="EHUSans"/>
                <w:szCs w:val="24"/>
              </w:rPr>
              <w:t>Izen-abizenak</w:t>
            </w:r>
            <w:proofErr w:type="spellEnd"/>
            <w:r w:rsidRPr="002A7334">
              <w:rPr>
                <w:rFonts w:ascii="EHUSans" w:hAnsi="EHUSans"/>
                <w:szCs w:val="24"/>
              </w:rPr>
              <w:t xml:space="preserve">: </w:t>
            </w:r>
          </w:p>
        </w:tc>
      </w:tr>
      <w:tr w:rsidR="002D3A48" w:rsidTr="00D6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48" w:rsidRPr="002A7334" w:rsidRDefault="002D3A48" w:rsidP="002D3A48">
            <w:pPr>
              <w:rPr>
                <w:rFonts w:ascii="EHUSans" w:hAnsi="EHUSans"/>
                <w:szCs w:val="24"/>
              </w:rPr>
            </w:pPr>
            <w:r w:rsidRPr="002A7334">
              <w:rPr>
                <w:rFonts w:ascii="EHUSans" w:hAnsi="EHUSans"/>
                <w:szCs w:val="24"/>
              </w:rPr>
              <w:t>DNI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r w:rsidRPr="002A7334">
              <w:rPr>
                <w:rFonts w:ascii="EHUSans" w:hAnsi="EHUSans"/>
                <w:szCs w:val="24"/>
              </w:rPr>
              <w:t>/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r w:rsidRPr="002A7334">
              <w:rPr>
                <w:rFonts w:ascii="EHUSans" w:hAnsi="EHUSans"/>
                <w:szCs w:val="24"/>
              </w:rPr>
              <w:t>NAN:</w:t>
            </w:r>
          </w:p>
        </w:tc>
      </w:tr>
      <w:tr w:rsidR="002D3A48" w:rsidTr="00D6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48" w:rsidRPr="002A7334" w:rsidRDefault="002D3A48" w:rsidP="002D3A48">
            <w:pPr>
              <w:rPr>
                <w:rFonts w:ascii="EHUSans" w:hAnsi="EHUSans"/>
                <w:szCs w:val="24"/>
              </w:rPr>
            </w:pPr>
            <w:r w:rsidRPr="002A7334">
              <w:rPr>
                <w:rFonts w:ascii="EHUSans" w:hAnsi="EHUSans"/>
                <w:szCs w:val="24"/>
              </w:rPr>
              <w:t>Grado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r w:rsidRPr="002A7334">
              <w:rPr>
                <w:rFonts w:ascii="EHUSans" w:hAnsi="EHUSans"/>
                <w:szCs w:val="24"/>
              </w:rPr>
              <w:t>/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2A7334">
              <w:rPr>
                <w:rFonts w:ascii="EHUSans" w:hAnsi="EHUSans"/>
                <w:szCs w:val="24"/>
              </w:rPr>
              <w:t>Gradua</w:t>
            </w:r>
            <w:proofErr w:type="spellEnd"/>
            <w:r w:rsidR="00E023E3">
              <w:rPr>
                <w:rFonts w:ascii="EHUSans" w:hAnsi="EHUSans"/>
                <w:szCs w:val="24"/>
              </w:rPr>
              <w:t>:</w:t>
            </w:r>
          </w:p>
        </w:tc>
      </w:tr>
      <w:tr w:rsidR="002D3A48" w:rsidTr="00D6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48" w:rsidRPr="002A7334" w:rsidRDefault="002D3A48" w:rsidP="00861759">
            <w:pPr>
              <w:rPr>
                <w:rFonts w:ascii="EHUSans" w:hAnsi="EHUSans"/>
                <w:szCs w:val="24"/>
              </w:rPr>
            </w:pPr>
            <w:r w:rsidRPr="002A7334">
              <w:rPr>
                <w:rFonts w:ascii="EHUSans" w:hAnsi="EHUSans"/>
                <w:szCs w:val="24"/>
              </w:rPr>
              <w:t xml:space="preserve">Universidad Destino / </w:t>
            </w:r>
            <w:proofErr w:type="spellStart"/>
            <w:r w:rsidRPr="002A7334">
              <w:rPr>
                <w:rFonts w:ascii="EHUSans" w:hAnsi="EHUSans"/>
                <w:szCs w:val="24"/>
              </w:rPr>
              <w:t>Helburuko</w:t>
            </w:r>
            <w:proofErr w:type="spellEnd"/>
            <w:r w:rsidRPr="002A7334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2A7334">
              <w:rPr>
                <w:rFonts w:ascii="EHUSans" w:hAnsi="EHUSans"/>
                <w:szCs w:val="24"/>
              </w:rPr>
              <w:t>Unibertsitatea</w:t>
            </w:r>
            <w:proofErr w:type="spellEnd"/>
            <w:r w:rsidRPr="002A7334">
              <w:rPr>
                <w:rFonts w:ascii="EHUSans" w:hAnsi="EHUSans"/>
                <w:szCs w:val="24"/>
              </w:rPr>
              <w:t>:</w:t>
            </w:r>
          </w:p>
        </w:tc>
      </w:tr>
    </w:tbl>
    <w:p w:rsidR="00FE51A8" w:rsidRDefault="00FE51A8">
      <w:pPr>
        <w:ind w:right="-994"/>
        <w:rPr>
          <w:rFonts w:ascii="Arial" w:hAnsi="Arial"/>
          <w:sz w:val="20"/>
        </w:rPr>
      </w:pP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126"/>
        <w:gridCol w:w="567"/>
        <w:gridCol w:w="567"/>
        <w:gridCol w:w="567"/>
        <w:gridCol w:w="567"/>
        <w:gridCol w:w="709"/>
        <w:gridCol w:w="18"/>
        <w:gridCol w:w="2675"/>
        <w:gridCol w:w="567"/>
        <w:gridCol w:w="567"/>
        <w:gridCol w:w="567"/>
      </w:tblGrid>
      <w:tr w:rsidR="00D610D7" w:rsidTr="008157DA">
        <w:trPr>
          <w:cantSplit/>
          <w:trHeight w:val="320"/>
        </w:trPr>
        <w:tc>
          <w:tcPr>
            <w:tcW w:w="10207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10D7" w:rsidRDefault="005D3274" w:rsidP="00C55813">
            <w:pPr>
              <w:jc w:val="center"/>
              <w:rPr>
                <w:rFonts w:ascii="EHUSans" w:hAnsi="EHUSans"/>
                <w:b/>
                <w:i/>
                <w:szCs w:val="24"/>
              </w:rPr>
            </w:pPr>
            <w:r>
              <w:rPr>
                <w:rFonts w:ascii="EHUSans" w:hAnsi="EHUSans"/>
                <w:b/>
                <w:szCs w:val="24"/>
              </w:rPr>
              <w:t>ACUERDO</w:t>
            </w:r>
            <w:r w:rsidR="00D610D7" w:rsidRPr="002A7334">
              <w:rPr>
                <w:rFonts w:ascii="EHUSans" w:hAnsi="EHUSans"/>
                <w:b/>
                <w:szCs w:val="24"/>
              </w:rPr>
              <w:t xml:space="preserve"> VIGENTE</w:t>
            </w:r>
            <w:r w:rsidR="009655F7">
              <w:rPr>
                <w:rFonts w:ascii="EHUSans" w:hAnsi="EHUSans"/>
                <w:b/>
                <w:szCs w:val="24"/>
              </w:rPr>
              <w:t xml:space="preserve"> </w:t>
            </w:r>
            <w:r w:rsidR="009655F7" w:rsidRPr="009655F7">
              <w:rPr>
                <w:rFonts w:ascii="EHUSans" w:hAnsi="EHUSans"/>
                <w:b/>
                <w:szCs w:val="24"/>
                <w:u w:val="single"/>
              </w:rPr>
              <w:t>COMPLETO</w:t>
            </w:r>
            <w:r w:rsidR="00D610D7" w:rsidRPr="002A7334">
              <w:rPr>
                <w:rFonts w:ascii="EHUSans" w:hAnsi="EHUSans"/>
                <w:b/>
                <w:szCs w:val="24"/>
              </w:rPr>
              <w:t xml:space="preserve"> /</w:t>
            </w:r>
            <w:r w:rsidR="00D610D7" w:rsidRPr="002A7334">
              <w:rPr>
                <w:rFonts w:ascii="EHUSans" w:hAnsi="EHUSans"/>
                <w:b/>
                <w:i/>
                <w:szCs w:val="24"/>
              </w:rPr>
              <w:t xml:space="preserve"> INDARREAN DAGOEN KONPROMISOA</w:t>
            </w:r>
            <w:r w:rsidR="009655F7">
              <w:rPr>
                <w:rFonts w:ascii="EHUSans" w:hAnsi="EHUSans"/>
                <w:b/>
                <w:i/>
                <w:szCs w:val="24"/>
              </w:rPr>
              <w:t xml:space="preserve"> </w:t>
            </w:r>
            <w:r w:rsidR="009655F7" w:rsidRPr="009655F7">
              <w:rPr>
                <w:rFonts w:ascii="EHUSans" w:hAnsi="EHUSans"/>
                <w:b/>
                <w:i/>
                <w:szCs w:val="24"/>
                <w:u w:val="single"/>
              </w:rPr>
              <w:t>OSORIK</w:t>
            </w:r>
          </w:p>
          <w:p w:rsidR="009655F7" w:rsidRPr="009655F7" w:rsidRDefault="009655F7" w:rsidP="00C55813">
            <w:pPr>
              <w:jc w:val="center"/>
              <w:rPr>
                <w:rFonts w:ascii="EHUSans" w:hAnsi="EHUSans"/>
                <w:b/>
                <w:i/>
                <w:color w:val="FF0000"/>
                <w:sz w:val="20"/>
              </w:rPr>
            </w:pPr>
            <w:r w:rsidRPr="009655F7">
              <w:rPr>
                <w:rFonts w:ascii="EHUSans" w:hAnsi="EHUSans"/>
                <w:b/>
                <w:i/>
                <w:color w:val="FF0000"/>
                <w:sz w:val="20"/>
              </w:rPr>
              <w:t>(COLOREA LAS ASIGNATURAS MODIFICADAS / KOLOREZTATU ALDATUTAKO IRAKASGAIAK)</w:t>
            </w:r>
          </w:p>
        </w:tc>
      </w:tr>
      <w:tr w:rsidR="00D610D7" w:rsidTr="008157DA">
        <w:trPr>
          <w:cantSplit/>
          <w:trHeight w:val="320"/>
        </w:trPr>
        <w:tc>
          <w:tcPr>
            <w:tcW w:w="5104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10D7" w:rsidRPr="002A7334" w:rsidRDefault="00D610D7" w:rsidP="00033D31">
            <w:pPr>
              <w:jc w:val="center"/>
              <w:rPr>
                <w:rFonts w:ascii="EHUSans" w:hAnsi="EHUSans"/>
                <w:sz w:val="20"/>
              </w:rPr>
            </w:pPr>
            <w:r w:rsidRPr="002A7334">
              <w:rPr>
                <w:rFonts w:ascii="EHUSans" w:hAnsi="EHUSans"/>
                <w:b/>
                <w:sz w:val="20"/>
              </w:rPr>
              <w:t>UPV/</w:t>
            </w:r>
            <w:r w:rsidRPr="002A7334">
              <w:rPr>
                <w:rFonts w:ascii="EHUSans" w:hAnsi="EHUSans"/>
                <w:b/>
                <w:i/>
                <w:sz w:val="20"/>
              </w:rPr>
              <w:t>EHU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D610D7" w:rsidRPr="002A7334" w:rsidRDefault="00D610D7" w:rsidP="00033D31">
            <w:pPr>
              <w:jc w:val="center"/>
              <w:rPr>
                <w:rFonts w:ascii="EHUSans" w:hAnsi="EHUSans"/>
                <w:b/>
                <w:sz w:val="20"/>
              </w:rPr>
            </w:pPr>
          </w:p>
        </w:tc>
        <w:tc>
          <w:tcPr>
            <w:tcW w:w="4376" w:type="dxa"/>
            <w:gridSpan w:val="4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D610D7" w:rsidRPr="002A7334" w:rsidRDefault="00D610D7" w:rsidP="00033D31">
            <w:pPr>
              <w:jc w:val="center"/>
              <w:rPr>
                <w:rFonts w:ascii="EHUSans" w:hAnsi="EHUSans"/>
                <w:sz w:val="20"/>
              </w:rPr>
            </w:pPr>
            <w:r w:rsidRPr="002A7334">
              <w:rPr>
                <w:rFonts w:ascii="EHUSans" w:hAnsi="EHUSans"/>
                <w:b/>
                <w:sz w:val="20"/>
              </w:rPr>
              <w:t>UNIVERSIDAD DE DESTINO</w:t>
            </w:r>
            <w:r>
              <w:rPr>
                <w:rFonts w:ascii="EHUSans" w:hAnsi="EHUSans"/>
                <w:b/>
                <w:sz w:val="20"/>
              </w:rPr>
              <w:t xml:space="preserve"> </w:t>
            </w:r>
            <w:r w:rsidRPr="002A7334">
              <w:rPr>
                <w:rFonts w:ascii="EHUSans" w:hAnsi="EHUSans"/>
                <w:b/>
                <w:sz w:val="20"/>
              </w:rPr>
              <w:t>/</w:t>
            </w:r>
            <w:r>
              <w:rPr>
                <w:rFonts w:ascii="EHUSans" w:hAnsi="EHUSans"/>
                <w:b/>
                <w:sz w:val="20"/>
              </w:rPr>
              <w:t xml:space="preserve"> </w:t>
            </w:r>
            <w:r w:rsidRPr="002A7334">
              <w:rPr>
                <w:rFonts w:ascii="EHUSans" w:hAnsi="EHUSans"/>
                <w:b/>
                <w:i/>
                <w:sz w:val="20"/>
              </w:rPr>
              <w:t>KANPOKO UNIBERTSITATEA</w:t>
            </w:r>
          </w:p>
        </w:tc>
      </w:tr>
      <w:tr w:rsidR="00BB5A6C" w:rsidTr="00BB5A6C">
        <w:trPr>
          <w:cantSplit/>
          <w:trHeight w:val="32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Cód.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Kod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Asignatura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Tipo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 Mota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Curso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b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Maila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Cuatr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Lauhil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Créd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Kred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Cód.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Kod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Asignatura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Curso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b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Maila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Cuatr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Lauhil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Créd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Kred</w:t>
            </w:r>
            <w:proofErr w:type="spellEnd"/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</w:tr>
      <w:tr w:rsidR="00486CDD" w:rsidTr="00BB5A6C">
        <w:trPr>
          <w:cantSplit/>
          <w:trHeight w:val="397"/>
        </w:trPr>
        <w:tc>
          <w:tcPr>
            <w:tcW w:w="4537" w:type="dxa"/>
            <w:gridSpan w:val="5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86CDD" w:rsidRDefault="00486CDD" w:rsidP="00486CDD">
            <w:pPr>
              <w:jc w:val="right"/>
              <w:rPr>
                <w:rFonts w:ascii="Arial" w:hAnsi="Arial"/>
                <w:sz w:val="20"/>
              </w:rPr>
            </w:pPr>
            <w:r w:rsidRPr="00DD280A">
              <w:rPr>
                <w:rFonts w:ascii="EHUSans" w:hAnsi="EHUSans"/>
                <w:b/>
                <w:sz w:val="20"/>
              </w:rPr>
              <w:t>TOTAL / GUZTIRA</w:t>
            </w:r>
            <w:r>
              <w:rPr>
                <w:rFonts w:ascii="EHUSans" w:hAnsi="EHUSans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6CDD" w:rsidRDefault="00486CDD" w:rsidP="00000A3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486CDD" w:rsidRPr="00DD280A" w:rsidRDefault="00486CDD" w:rsidP="00000A37">
            <w:pPr>
              <w:jc w:val="right"/>
              <w:rPr>
                <w:rFonts w:ascii="EHUSans" w:hAnsi="EHUSans"/>
                <w:b/>
                <w:sz w:val="20"/>
              </w:rPr>
            </w:pPr>
          </w:p>
        </w:tc>
        <w:tc>
          <w:tcPr>
            <w:tcW w:w="3809" w:type="dxa"/>
            <w:gridSpan w:val="3"/>
            <w:tcBorders>
              <w:left w:val="nil"/>
            </w:tcBorders>
            <w:vAlign w:val="center"/>
          </w:tcPr>
          <w:p w:rsidR="00486CDD" w:rsidRDefault="00486CDD" w:rsidP="00486CDD">
            <w:pPr>
              <w:jc w:val="right"/>
              <w:rPr>
                <w:rFonts w:ascii="Arial" w:hAnsi="Arial"/>
                <w:sz w:val="20"/>
              </w:rPr>
            </w:pPr>
            <w:r w:rsidRPr="00DD280A">
              <w:rPr>
                <w:rFonts w:ascii="EHUSans" w:hAnsi="EHUSans"/>
                <w:b/>
                <w:sz w:val="20"/>
              </w:rPr>
              <w:t>TOTAL / GUZTIRA</w:t>
            </w:r>
            <w:r>
              <w:rPr>
                <w:rFonts w:ascii="EHUSans" w:hAnsi="EHUSans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86CDD" w:rsidRDefault="00486CDD" w:rsidP="00000A3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E51A8" w:rsidRDefault="00945C35">
      <w:pPr>
        <w:ind w:right="-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T (Troncal</w:t>
      </w:r>
      <w:r w:rsidR="002F2A26">
        <w:rPr>
          <w:rFonts w:ascii="Arial" w:hAnsi="Arial"/>
          <w:sz w:val="16"/>
          <w:szCs w:val="16"/>
        </w:rPr>
        <w:t xml:space="preserve">/ </w:t>
      </w:r>
      <w:proofErr w:type="spellStart"/>
      <w:r w:rsidR="002F2A26">
        <w:rPr>
          <w:rFonts w:ascii="Arial" w:hAnsi="Arial"/>
          <w:sz w:val="16"/>
          <w:szCs w:val="16"/>
        </w:rPr>
        <w:t>Oinarrizkoa</w:t>
      </w:r>
      <w:proofErr w:type="spellEnd"/>
      <w:r>
        <w:rPr>
          <w:rFonts w:ascii="Arial" w:hAnsi="Arial"/>
          <w:sz w:val="16"/>
          <w:szCs w:val="16"/>
        </w:rPr>
        <w:t>); O (Obligatoria</w:t>
      </w:r>
      <w:r w:rsidR="002F2A26">
        <w:rPr>
          <w:rFonts w:ascii="Arial" w:hAnsi="Arial"/>
          <w:sz w:val="16"/>
          <w:szCs w:val="16"/>
        </w:rPr>
        <w:t xml:space="preserve"> / </w:t>
      </w:r>
      <w:proofErr w:type="spellStart"/>
      <w:r w:rsidR="002F2A26">
        <w:rPr>
          <w:rFonts w:ascii="Arial" w:hAnsi="Arial"/>
          <w:sz w:val="16"/>
          <w:szCs w:val="16"/>
        </w:rPr>
        <w:t>Nahitaezkoa</w:t>
      </w:r>
      <w:proofErr w:type="spellEnd"/>
      <w:r>
        <w:rPr>
          <w:rFonts w:ascii="Arial" w:hAnsi="Arial"/>
          <w:sz w:val="16"/>
          <w:szCs w:val="16"/>
        </w:rPr>
        <w:t xml:space="preserve">); </w:t>
      </w:r>
      <w:proofErr w:type="spellStart"/>
      <w:r>
        <w:rPr>
          <w:rFonts w:ascii="Arial" w:hAnsi="Arial"/>
          <w:sz w:val="16"/>
          <w:szCs w:val="16"/>
        </w:rPr>
        <w:t>Op</w:t>
      </w:r>
      <w:proofErr w:type="spellEnd"/>
      <w:r>
        <w:rPr>
          <w:rFonts w:ascii="Arial" w:hAnsi="Arial"/>
          <w:sz w:val="16"/>
          <w:szCs w:val="16"/>
        </w:rPr>
        <w:t xml:space="preserve"> (Optativa</w:t>
      </w:r>
      <w:r w:rsidR="002F2A26">
        <w:rPr>
          <w:rFonts w:ascii="Arial" w:hAnsi="Arial"/>
          <w:sz w:val="16"/>
          <w:szCs w:val="16"/>
        </w:rPr>
        <w:t xml:space="preserve"> / </w:t>
      </w:r>
      <w:proofErr w:type="spellStart"/>
      <w:r w:rsidR="002F2A26">
        <w:rPr>
          <w:rFonts w:ascii="Arial" w:hAnsi="Arial"/>
          <w:sz w:val="16"/>
          <w:szCs w:val="16"/>
        </w:rPr>
        <w:t>Hautazkoa</w:t>
      </w:r>
      <w:proofErr w:type="spellEnd"/>
      <w:r>
        <w:rPr>
          <w:rFonts w:ascii="Arial" w:hAnsi="Arial"/>
          <w:sz w:val="16"/>
          <w:szCs w:val="16"/>
        </w:rPr>
        <w:t xml:space="preserve">) </w:t>
      </w:r>
      <w:r w:rsidR="00FE51A8">
        <w:rPr>
          <w:rFonts w:ascii="Arial" w:hAnsi="Arial"/>
          <w:sz w:val="16"/>
          <w:szCs w:val="16"/>
        </w:rPr>
        <w:t xml:space="preserve"> </w:t>
      </w:r>
    </w:p>
    <w:p w:rsidR="00FE51A8" w:rsidRDefault="00FE51A8">
      <w:pPr>
        <w:ind w:left="-284" w:right="-994"/>
        <w:rPr>
          <w:rFonts w:ascii="Arial" w:hAnsi="Arial"/>
          <w:sz w:val="20"/>
        </w:rPr>
      </w:pPr>
    </w:p>
    <w:p w:rsidR="00033D31" w:rsidRDefault="00FE51A8">
      <w:pPr>
        <w:pStyle w:val="Textodebloque"/>
        <w:ind w:left="142" w:right="282"/>
        <w:rPr>
          <w:sz w:val="20"/>
        </w:rPr>
      </w:pPr>
      <w:r>
        <w:rPr>
          <w:b/>
          <w:sz w:val="20"/>
        </w:rPr>
        <w:t xml:space="preserve"> </w:t>
      </w: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126"/>
        <w:gridCol w:w="567"/>
        <w:gridCol w:w="567"/>
        <w:gridCol w:w="567"/>
        <w:gridCol w:w="567"/>
        <w:gridCol w:w="709"/>
        <w:gridCol w:w="18"/>
        <w:gridCol w:w="2675"/>
        <w:gridCol w:w="567"/>
        <w:gridCol w:w="567"/>
        <w:gridCol w:w="567"/>
      </w:tblGrid>
      <w:tr w:rsidR="00AE429D" w:rsidTr="008C6F7A">
        <w:trPr>
          <w:cantSplit/>
          <w:trHeight w:val="320"/>
        </w:trPr>
        <w:tc>
          <w:tcPr>
            <w:tcW w:w="10207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429D" w:rsidRDefault="005D3274" w:rsidP="009655F7">
            <w:pPr>
              <w:jc w:val="center"/>
              <w:rPr>
                <w:rFonts w:ascii="EHUSans" w:hAnsi="EHUSans"/>
                <w:b/>
                <w:i/>
                <w:szCs w:val="24"/>
                <w:u w:val="single"/>
              </w:rPr>
            </w:pPr>
            <w:r>
              <w:rPr>
                <w:rFonts w:ascii="EHUSans" w:hAnsi="EHUSans"/>
                <w:b/>
                <w:szCs w:val="24"/>
              </w:rPr>
              <w:t>ACUERDO</w:t>
            </w:r>
            <w:r w:rsidR="009655F7">
              <w:rPr>
                <w:rFonts w:ascii="EHUSans" w:hAnsi="EHUSans"/>
                <w:b/>
                <w:szCs w:val="24"/>
              </w:rPr>
              <w:t xml:space="preserve"> NUEVO </w:t>
            </w:r>
            <w:r w:rsidR="009655F7" w:rsidRPr="009655F7">
              <w:rPr>
                <w:rFonts w:ascii="EHUSans" w:hAnsi="EHUSans"/>
                <w:b/>
                <w:szCs w:val="24"/>
                <w:u w:val="single"/>
              </w:rPr>
              <w:t>COMPLETO</w:t>
            </w:r>
            <w:r w:rsidR="00AE429D" w:rsidRPr="002A7334">
              <w:rPr>
                <w:rFonts w:ascii="EHUSans" w:hAnsi="EHUSans"/>
                <w:b/>
                <w:szCs w:val="24"/>
              </w:rPr>
              <w:t xml:space="preserve"> /</w:t>
            </w:r>
            <w:r w:rsidR="00AE429D" w:rsidRPr="002A7334">
              <w:rPr>
                <w:rFonts w:ascii="EHUSans" w:hAnsi="EHUSans"/>
                <w:b/>
                <w:i/>
                <w:szCs w:val="24"/>
              </w:rPr>
              <w:t xml:space="preserve"> </w:t>
            </w:r>
            <w:r w:rsidR="009655F7">
              <w:rPr>
                <w:rFonts w:ascii="EHUSans" w:hAnsi="EHUSans"/>
                <w:b/>
                <w:i/>
                <w:szCs w:val="24"/>
              </w:rPr>
              <w:t xml:space="preserve">KONPROMISO BERRIA </w:t>
            </w:r>
            <w:r w:rsidR="009655F7" w:rsidRPr="009655F7">
              <w:rPr>
                <w:rFonts w:ascii="EHUSans" w:hAnsi="EHUSans"/>
                <w:b/>
                <w:i/>
                <w:szCs w:val="24"/>
                <w:u w:val="single"/>
              </w:rPr>
              <w:t>OSORIK</w:t>
            </w:r>
          </w:p>
          <w:p w:rsidR="009655F7" w:rsidRPr="009655F7" w:rsidRDefault="009655F7" w:rsidP="009655F7">
            <w:pPr>
              <w:jc w:val="center"/>
              <w:rPr>
                <w:rFonts w:ascii="EHUSans" w:hAnsi="EHUSans"/>
                <w:color w:val="FF0000"/>
                <w:szCs w:val="24"/>
              </w:rPr>
            </w:pPr>
            <w:r w:rsidRPr="009655F7">
              <w:rPr>
                <w:rFonts w:ascii="EHUSans" w:hAnsi="EHUSans"/>
                <w:b/>
                <w:i/>
                <w:color w:val="FF0000"/>
                <w:sz w:val="20"/>
              </w:rPr>
              <w:t>(COLOREA LAS ASIGNATURAS MODIFICADAS / KOLOREZTATU ALDATUTAKO IRAKASGAIAK)</w:t>
            </w:r>
          </w:p>
        </w:tc>
      </w:tr>
      <w:tr w:rsidR="00AE429D" w:rsidTr="008C6F7A">
        <w:trPr>
          <w:cantSplit/>
          <w:trHeight w:val="320"/>
        </w:trPr>
        <w:tc>
          <w:tcPr>
            <w:tcW w:w="5104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E429D" w:rsidRPr="002A7334" w:rsidRDefault="00AE429D" w:rsidP="008C6F7A">
            <w:pPr>
              <w:jc w:val="center"/>
              <w:rPr>
                <w:rFonts w:ascii="EHUSans" w:hAnsi="EHUSans"/>
                <w:sz w:val="20"/>
              </w:rPr>
            </w:pPr>
            <w:r w:rsidRPr="002A7334">
              <w:rPr>
                <w:rFonts w:ascii="EHUSans" w:hAnsi="EHUSans"/>
                <w:b/>
                <w:sz w:val="20"/>
              </w:rPr>
              <w:t>UPV/</w:t>
            </w:r>
            <w:r w:rsidRPr="002A7334">
              <w:rPr>
                <w:rFonts w:ascii="EHUSans" w:hAnsi="EHUSans"/>
                <w:b/>
                <w:i/>
                <w:sz w:val="20"/>
              </w:rPr>
              <w:t>EHU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AE429D" w:rsidRPr="002A7334" w:rsidRDefault="00AE429D" w:rsidP="008C6F7A">
            <w:pPr>
              <w:jc w:val="center"/>
              <w:rPr>
                <w:rFonts w:ascii="EHUSans" w:hAnsi="EHUSans"/>
                <w:b/>
                <w:sz w:val="20"/>
              </w:rPr>
            </w:pPr>
          </w:p>
        </w:tc>
        <w:tc>
          <w:tcPr>
            <w:tcW w:w="4376" w:type="dxa"/>
            <w:gridSpan w:val="4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AE429D" w:rsidRPr="002A7334" w:rsidRDefault="00AE429D" w:rsidP="008C6F7A">
            <w:pPr>
              <w:jc w:val="center"/>
              <w:rPr>
                <w:rFonts w:ascii="EHUSans" w:hAnsi="EHUSans"/>
                <w:sz w:val="20"/>
              </w:rPr>
            </w:pPr>
            <w:r w:rsidRPr="002A7334">
              <w:rPr>
                <w:rFonts w:ascii="EHUSans" w:hAnsi="EHUSans"/>
                <w:b/>
                <w:sz w:val="20"/>
              </w:rPr>
              <w:t>UNIVERSIDAD DE DESTINO</w:t>
            </w:r>
            <w:r>
              <w:rPr>
                <w:rFonts w:ascii="EHUSans" w:hAnsi="EHUSans"/>
                <w:b/>
                <w:sz w:val="20"/>
              </w:rPr>
              <w:t xml:space="preserve"> </w:t>
            </w:r>
            <w:r w:rsidRPr="002A7334">
              <w:rPr>
                <w:rFonts w:ascii="EHUSans" w:hAnsi="EHUSans"/>
                <w:b/>
                <w:sz w:val="20"/>
              </w:rPr>
              <w:t>/</w:t>
            </w:r>
            <w:r>
              <w:rPr>
                <w:rFonts w:ascii="EHUSans" w:hAnsi="EHUSans"/>
                <w:b/>
                <w:sz w:val="20"/>
              </w:rPr>
              <w:t xml:space="preserve"> </w:t>
            </w:r>
            <w:r w:rsidRPr="002A7334">
              <w:rPr>
                <w:rFonts w:ascii="EHUSans" w:hAnsi="EHUSans"/>
                <w:b/>
                <w:i/>
                <w:sz w:val="20"/>
              </w:rPr>
              <w:t>KANPOKO UNIBERTSITATEA</w:t>
            </w:r>
          </w:p>
        </w:tc>
      </w:tr>
      <w:tr w:rsidR="00AE429D" w:rsidTr="008C6F7A">
        <w:trPr>
          <w:cantSplit/>
          <w:trHeight w:val="32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Cód.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Kod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Asignatura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Tipo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 Mota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Curso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b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Maila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Cuatr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Lauhil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Créd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Kred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Cód.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Kod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Asignatura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Curso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b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Maila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Cuatr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Lauhil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Créd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Kred</w:t>
            </w:r>
            <w:proofErr w:type="spellEnd"/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4537" w:type="dxa"/>
            <w:gridSpan w:val="5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E429D" w:rsidRDefault="00AE429D" w:rsidP="008C6F7A">
            <w:pPr>
              <w:jc w:val="right"/>
              <w:rPr>
                <w:rFonts w:ascii="Arial" w:hAnsi="Arial"/>
                <w:sz w:val="20"/>
              </w:rPr>
            </w:pPr>
            <w:r w:rsidRPr="00DD280A">
              <w:rPr>
                <w:rFonts w:ascii="EHUSans" w:hAnsi="EHUSans"/>
                <w:b/>
                <w:sz w:val="20"/>
              </w:rPr>
              <w:t>TOTAL / GUZTIRA</w:t>
            </w:r>
            <w:r>
              <w:rPr>
                <w:rFonts w:ascii="EHUSans" w:hAnsi="EHUSans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429D" w:rsidRDefault="00AE429D" w:rsidP="008C6F7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AE429D" w:rsidRPr="00DD280A" w:rsidRDefault="00AE429D" w:rsidP="008C6F7A">
            <w:pPr>
              <w:jc w:val="right"/>
              <w:rPr>
                <w:rFonts w:ascii="EHUSans" w:hAnsi="EHUSans"/>
                <w:b/>
                <w:sz w:val="20"/>
              </w:rPr>
            </w:pPr>
          </w:p>
        </w:tc>
        <w:tc>
          <w:tcPr>
            <w:tcW w:w="3809" w:type="dxa"/>
            <w:gridSpan w:val="3"/>
            <w:tcBorders>
              <w:left w:val="nil"/>
            </w:tcBorders>
            <w:vAlign w:val="center"/>
          </w:tcPr>
          <w:p w:rsidR="00AE429D" w:rsidRDefault="00AE429D" w:rsidP="008C6F7A">
            <w:pPr>
              <w:jc w:val="right"/>
              <w:rPr>
                <w:rFonts w:ascii="Arial" w:hAnsi="Arial"/>
                <w:sz w:val="20"/>
              </w:rPr>
            </w:pPr>
            <w:r w:rsidRPr="00DD280A">
              <w:rPr>
                <w:rFonts w:ascii="EHUSans" w:hAnsi="EHUSans"/>
                <w:b/>
                <w:sz w:val="20"/>
              </w:rPr>
              <w:t>TOTAL / GUZTIRA</w:t>
            </w:r>
            <w:r>
              <w:rPr>
                <w:rFonts w:ascii="EHUSans" w:hAnsi="EHUSans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E429D" w:rsidRDefault="00AE429D" w:rsidP="008C6F7A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DD280A" w:rsidRDefault="00DD280A" w:rsidP="00DD280A">
      <w:pPr>
        <w:ind w:right="-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 T (Troncal/ </w:t>
      </w:r>
      <w:proofErr w:type="spellStart"/>
      <w:r>
        <w:rPr>
          <w:rFonts w:ascii="Arial" w:hAnsi="Arial"/>
          <w:sz w:val="16"/>
          <w:szCs w:val="16"/>
        </w:rPr>
        <w:t>Oinarrizkoa</w:t>
      </w:r>
      <w:proofErr w:type="spellEnd"/>
      <w:r>
        <w:rPr>
          <w:rFonts w:ascii="Arial" w:hAnsi="Arial"/>
          <w:sz w:val="16"/>
          <w:szCs w:val="16"/>
        </w:rPr>
        <w:t xml:space="preserve">); O (Obligatoria / </w:t>
      </w:r>
      <w:proofErr w:type="spellStart"/>
      <w:r>
        <w:rPr>
          <w:rFonts w:ascii="Arial" w:hAnsi="Arial"/>
          <w:sz w:val="16"/>
          <w:szCs w:val="16"/>
        </w:rPr>
        <w:t>Nahitaez</w:t>
      </w:r>
      <w:r w:rsidR="00000A37">
        <w:rPr>
          <w:rFonts w:ascii="Arial" w:hAnsi="Arial"/>
          <w:sz w:val="16"/>
          <w:szCs w:val="16"/>
        </w:rPr>
        <w:t>koa</w:t>
      </w:r>
      <w:proofErr w:type="spellEnd"/>
      <w:r w:rsidR="00000A37">
        <w:rPr>
          <w:rFonts w:ascii="Arial" w:hAnsi="Arial"/>
          <w:sz w:val="16"/>
          <w:szCs w:val="16"/>
        </w:rPr>
        <w:t xml:space="preserve">); </w:t>
      </w:r>
      <w:proofErr w:type="spellStart"/>
      <w:r w:rsidR="00000A37">
        <w:rPr>
          <w:rFonts w:ascii="Arial" w:hAnsi="Arial"/>
          <w:sz w:val="16"/>
          <w:szCs w:val="16"/>
        </w:rPr>
        <w:t>Op</w:t>
      </w:r>
      <w:proofErr w:type="spellEnd"/>
      <w:r w:rsidR="00000A37">
        <w:rPr>
          <w:rFonts w:ascii="Arial" w:hAnsi="Arial"/>
          <w:sz w:val="16"/>
          <w:szCs w:val="16"/>
        </w:rPr>
        <w:t xml:space="preserve"> (Optativa / </w:t>
      </w:r>
      <w:proofErr w:type="spellStart"/>
      <w:r w:rsidR="00000A37">
        <w:rPr>
          <w:rFonts w:ascii="Arial" w:hAnsi="Arial"/>
          <w:sz w:val="16"/>
          <w:szCs w:val="16"/>
        </w:rPr>
        <w:t>Hautazkoa</w:t>
      </w:r>
      <w:proofErr w:type="spellEnd"/>
      <w:r w:rsidR="00000A37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  </w:t>
      </w:r>
    </w:p>
    <w:p w:rsidR="00FE51A8" w:rsidRDefault="00FE51A8">
      <w:pPr>
        <w:ind w:left="142" w:right="-994"/>
        <w:rPr>
          <w:rFonts w:ascii="Arial" w:hAnsi="Arial"/>
          <w:sz w:val="20"/>
        </w:rPr>
      </w:pPr>
    </w:p>
    <w:p w:rsidR="00FE51A8" w:rsidRDefault="00FE51A8">
      <w:pPr>
        <w:ind w:left="142" w:right="-994"/>
        <w:rPr>
          <w:rFonts w:ascii="Arial" w:hAnsi="Arial"/>
          <w:sz w:val="20"/>
        </w:rPr>
      </w:pPr>
    </w:p>
    <w:p w:rsidR="00FE51A8" w:rsidRDefault="00FE51A8">
      <w:pPr>
        <w:ind w:right="-994"/>
        <w:rPr>
          <w:rFonts w:ascii="Arial" w:hAnsi="Arial"/>
          <w:sz w:val="20"/>
        </w:rPr>
      </w:pPr>
    </w:p>
    <w:p w:rsidR="00FE51A8" w:rsidRDefault="00FE51A8">
      <w:pPr>
        <w:spacing w:line="480" w:lineRule="auto"/>
        <w:ind w:right="-1"/>
        <w:jc w:val="center"/>
      </w:pPr>
    </w:p>
    <w:sectPr w:rsidR="00FE51A8" w:rsidSect="00840D3C">
      <w:headerReference w:type="default" r:id="rId8"/>
      <w:pgSz w:w="11907" w:h="16840" w:code="9"/>
      <w:pgMar w:top="567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29" w:rsidRDefault="00876E29">
      <w:r>
        <w:separator/>
      </w:r>
    </w:p>
  </w:endnote>
  <w:endnote w:type="continuationSeparator" w:id="0">
    <w:p w:rsidR="00876E29" w:rsidRDefault="0087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29" w:rsidRDefault="00876E29">
      <w:r>
        <w:separator/>
      </w:r>
    </w:p>
  </w:footnote>
  <w:footnote w:type="continuationSeparator" w:id="0">
    <w:p w:rsidR="00876E29" w:rsidRDefault="0087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67" w:rsidRDefault="00AD4567">
    <w:pPr>
      <w:pStyle w:val="Encabezado"/>
    </w:pPr>
    <w:r w:rsidRPr="00AD4567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13335</wp:posOffset>
          </wp:positionV>
          <wp:extent cx="1373505" cy="635635"/>
          <wp:effectExtent l="19050" t="0" r="0" b="0"/>
          <wp:wrapThrough wrapText="bothSides">
            <wp:wrapPolygon edited="0">
              <wp:start x="-300" y="0"/>
              <wp:lineTo x="-300" y="20715"/>
              <wp:lineTo x="21570" y="20715"/>
              <wp:lineTo x="21570" y="0"/>
              <wp:lineTo x="-300" y="0"/>
            </wp:wrapPolygon>
          </wp:wrapThrough>
          <wp:docPr id="1" name="Imagen 1" descr="C:\Users\vgzgaong\Documents\LAN POSTU BERRIA\8 - BERRIA\blanc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gzgaong\Documents\LAN POSTU BERRIA\8 - BERRIA\blanco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 w:tplc="6188199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2A4619C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1568795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7AA59A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3668920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50038A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3FCBDD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212578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72652B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 w:tplc="DC30B0EA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88349E2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47A48D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6D48AB8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798A8E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DDE4CF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C08B04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BECC4F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654A6D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 w:tplc="B8DA00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4EC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20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72A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A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C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28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2E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6A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 w:tplc="956266B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B7BE694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A5AEE2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CDA82D8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1AEFE7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C4AC94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B00FAD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ACB4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FD2FD1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 w:tplc="5E820A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C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CD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A3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8E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462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6F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01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9C3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 w:tplc="CCCA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00C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C55C4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C7708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C7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0C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C0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E1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67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 w:tplc="AD90DB8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5A04A798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2382793E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A4AA7F4C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118E6D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DA98AD8E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BFA6CF4C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4545FF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B388F4DA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 w:tplc="B56CA516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7E692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0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46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E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4E5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CA6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CE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4D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 w:tplc="C3760964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B1C45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4B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6D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DCD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23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E7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47E"/>
    <w:rsid w:val="00000A37"/>
    <w:rsid w:val="00033D31"/>
    <w:rsid w:val="000371EA"/>
    <w:rsid w:val="00042718"/>
    <w:rsid w:val="00066E7A"/>
    <w:rsid w:val="00097BAF"/>
    <w:rsid w:val="000A1147"/>
    <w:rsid w:val="000D1764"/>
    <w:rsid w:val="00116E26"/>
    <w:rsid w:val="001D3953"/>
    <w:rsid w:val="001E339E"/>
    <w:rsid w:val="00246BCE"/>
    <w:rsid w:val="00273117"/>
    <w:rsid w:val="00273929"/>
    <w:rsid w:val="0028198A"/>
    <w:rsid w:val="002903D7"/>
    <w:rsid w:val="002A7334"/>
    <w:rsid w:val="002B062B"/>
    <w:rsid w:val="002D3A48"/>
    <w:rsid w:val="002F2A26"/>
    <w:rsid w:val="00383757"/>
    <w:rsid w:val="00392312"/>
    <w:rsid w:val="003A58C1"/>
    <w:rsid w:val="003C0DE6"/>
    <w:rsid w:val="004046F6"/>
    <w:rsid w:val="00420C33"/>
    <w:rsid w:val="00486CDD"/>
    <w:rsid w:val="004D50CE"/>
    <w:rsid w:val="004E7EBC"/>
    <w:rsid w:val="00542129"/>
    <w:rsid w:val="00573425"/>
    <w:rsid w:val="005D04A7"/>
    <w:rsid w:val="005D3274"/>
    <w:rsid w:val="0061251B"/>
    <w:rsid w:val="00666285"/>
    <w:rsid w:val="00695145"/>
    <w:rsid w:val="00707004"/>
    <w:rsid w:val="00774B8A"/>
    <w:rsid w:val="007D4AED"/>
    <w:rsid w:val="007F2FCE"/>
    <w:rsid w:val="008157DA"/>
    <w:rsid w:val="00840D3C"/>
    <w:rsid w:val="00876E29"/>
    <w:rsid w:val="00945C35"/>
    <w:rsid w:val="009655F7"/>
    <w:rsid w:val="009F2E08"/>
    <w:rsid w:val="00A84C80"/>
    <w:rsid w:val="00AD4567"/>
    <w:rsid w:val="00AD4C59"/>
    <w:rsid w:val="00AE429D"/>
    <w:rsid w:val="00B274C9"/>
    <w:rsid w:val="00BB5A6C"/>
    <w:rsid w:val="00BC1975"/>
    <w:rsid w:val="00BC447E"/>
    <w:rsid w:val="00C261E3"/>
    <w:rsid w:val="00C55813"/>
    <w:rsid w:val="00C56360"/>
    <w:rsid w:val="00C66CE0"/>
    <w:rsid w:val="00CA4668"/>
    <w:rsid w:val="00CB318E"/>
    <w:rsid w:val="00D12A10"/>
    <w:rsid w:val="00D12BC7"/>
    <w:rsid w:val="00D2261A"/>
    <w:rsid w:val="00D34206"/>
    <w:rsid w:val="00D55B80"/>
    <w:rsid w:val="00D57849"/>
    <w:rsid w:val="00D610D7"/>
    <w:rsid w:val="00DA14EA"/>
    <w:rsid w:val="00DD280A"/>
    <w:rsid w:val="00DE001D"/>
    <w:rsid w:val="00E023E3"/>
    <w:rsid w:val="00E2561F"/>
    <w:rsid w:val="00E537C6"/>
    <w:rsid w:val="00EB499E"/>
    <w:rsid w:val="00FB4048"/>
    <w:rsid w:val="00FE51A8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6AD1C"/>
  <w15:docId w15:val="{C792D395-144A-466E-BC6C-E0F17B7C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3C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840D3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40D3C"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rsid w:val="00840D3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840D3C"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rsid w:val="00840D3C"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rsid w:val="00840D3C"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rsid w:val="00840D3C"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rsid w:val="00840D3C"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rsid w:val="00840D3C"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rsid w:val="00840D3C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rsid w:val="00840D3C"/>
  </w:style>
  <w:style w:type="paragraph" w:styleId="Piedepgina">
    <w:name w:val="footer"/>
    <w:basedOn w:val="Normal"/>
    <w:rsid w:val="00840D3C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rsid w:val="00840D3C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rsid w:val="00840D3C"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rsid w:val="00840D3C"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rsid w:val="00840D3C"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rsid w:val="00840D3C"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sid w:val="00840D3C"/>
    <w:rPr>
      <w:sz w:val="20"/>
    </w:rPr>
  </w:style>
  <w:style w:type="character" w:styleId="Refdenotaalpie">
    <w:name w:val="footnote reference"/>
    <w:basedOn w:val="Fuentedeprrafopredeter"/>
    <w:semiHidden/>
    <w:rsid w:val="00840D3C"/>
    <w:rPr>
      <w:vertAlign w:val="superscript"/>
    </w:rPr>
  </w:style>
  <w:style w:type="paragraph" w:styleId="Textodebloque">
    <w:name w:val="Block Text"/>
    <w:basedOn w:val="Normal"/>
    <w:rsid w:val="00840D3C"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rsid w:val="00840D3C"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rsid w:val="00840D3C"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basedOn w:val="Fuentedeprrafopredeter"/>
    <w:semiHidden/>
    <w:rsid w:val="00840D3C"/>
    <w:rPr>
      <w:sz w:val="16"/>
    </w:rPr>
  </w:style>
  <w:style w:type="paragraph" w:styleId="Textocomentario">
    <w:name w:val="annotation text"/>
    <w:basedOn w:val="Normal"/>
    <w:semiHidden/>
    <w:rsid w:val="00840D3C"/>
    <w:rPr>
      <w:sz w:val="20"/>
    </w:rPr>
  </w:style>
  <w:style w:type="paragraph" w:styleId="Sangradetextonormal">
    <w:name w:val="Body Text Indent"/>
    <w:basedOn w:val="Normal"/>
    <w:rsid w:val="00840D3C"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rsid w:val="00840D3C"/>
    <w:pPr>
      <w:jc w:val="both"/>
    </w:pPr>
    <w:rPr>
      <w:rFonts w:ascii="Arial" w:hAnsi="Arial" w:cs="Arial"/>
      <w:sz w:val="22"/>
    </w:rPr>
  </w:style>
  <w:style w:type="character" w:styleId="Hipervnculo">
    <w:name w:val="Hyperlink"/>
    <w:basedOn w:val="Fuentedeprrafopredeter"/>
    <w:rsid w:val="00840D3C"/>
    <w:rPr>
      <w:color w:val="0000FF"/>
      <w:u w:val="single"/>
    </w:rPr>
  </w:style>
  <w:style w:type="paragraph" w:styleId="Textoindependiente3">
    <w:name w:val="Body Text 3"/>
    <w:basedOn w:val="Normal"/>
    <w:rsid w:val="00840D3C"/>
    <w:pPr>
      <w:jc w:val="center"/>
    </w:pPr>
    <w:rPr>
      <w:rFonts w:ascii="Arial" w:hAnsi="Arial" w:cs="Arial"/>
    </w:rPr>
  </w:style>
  <w:style w:type="character" w:styleId="Hipervnculovisitado">
    <w:name w:val="FollowedHyperlink"/>
    <w:basedOn w:val="Fuentedeprrafopredeter"/>
    <w:rsid w:val="00840D3C"/>
    <w:rPr>
      <w:color w:val="800080"/>
      <w:u w:val="single"/>
    </w:rPr>
  </w:style>
  <w:style w:type="paragraph" w:styleId="Textodeglobo">
    <w:name w:val="Balloon Text"/>
    <w:basedOn w:val="Normal"/>
    <w:semiHidden/>
    <w:rsid w:val="00840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B3DED-CF2A-4616-8A7E-A53E764D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creator>Nombre</dc:creator>
  <cp:lastModifiedBy>GARIKOITZ GARNICA</cp:lastModifiedBy>
  <cp:revision>52</cp:revision>
  <cp:lastPrinted>2006-10-26T12:06:00Z</cp:lastPrinted>
  <dcterms:created xsi:type="dcterms:W3CDTF">2015-05-25T13:11:00Z</dcterms:created>
  <dcterms:modified xsi:type="dcterms:W3CDTF">2022-03-08T12:18:00Z</dcterms:modified>
</cp:coreProperties>
</file>