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Refdenotaalfinal"/>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Textocomentario"/>
        <w:tabs>
          <w:tab w:val="left" w:pos="2552"/>
          <w:tab w:val="left" w:pos="3686"/>
          <w:tab w:val="left" w:pos="5954"/>
        </w:tabs>
        <w:spacing w:after="0"/>
        <w:rPr>
          <w:rFonts w:ascii="Verdana" w:hAnsi="Verdana" w:cs="Calibri"/>
          <w:lang w:val="en-GB"/>
        </w:rPr>
      </w:pPr>
    </w:p>
    <w:p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rsidTr="00107B17">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107B17">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rsidTr="00107B17">
        <w:trPr>
          <w:trHeight w:val="811"/>
        </w:trPr>
        <w:tc>
          <w:tcPr>
            <w:tcW w:w="2228" w:type="dxa"/>
            <w:shd w:val="clear" w:color="auto" w:fill="FFFFFF"/>
          </w:tcPr>
          <w:p w:rsidR="00F8532D" w:rsidRPr="005E41A1"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rsidR="00F8532D" w:rsidRPr="005E41A1"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F285A" w:rsidRDefault="002361E6"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2361E6"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p w:rsidR="00EE39DB" w:rsidRDefault="00EE39DB" w:rsidP="00107B17">
      <w:pPr>
        <w:shd w:val="clear" w:color="auto" w:fill="FFFFFF"/>
        <w:ind w:right="-992"/>
        <w:jc w:val="left"/>
        <w:rPr>
          <w:rFonts w:ascii="Verdana" w:hAnsi="Verdana" w:cs="Arial"/>
          <w:b/>
          <w:color w:val="002060"/>
          <w:szCs w:val="24"/>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EE39DB" w:rsidRPr="00D97FE7" w:rsidTr="00CC65AF">
        <w:trPr>
          <w:trHeight w:val="371"/>
        </w:trPr>
        <w:tc>
          <w:tcPr>
            <w:tcW w:w="2232" w:type="dxa"/>
            <w:shd w:val="clear" w:color="auto" w:fill="FFFFFF"/>
          </w:tcPr>
          <w:p w:rsidR="00EE39DB" w:rsidRPr="007673FA" w:rsidRDefault="00EE39DB" w:rsidP="00CC65AF">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rsidR="00EE39DB" w:rsidRPr="007673FA" w:rsidRDefault="00EE39DB" w:rsidP="00CC65AF">
            <w:pPr>
              <w:ind w:right="-993"/>
              <w:rPr>
                <w:rFonts w:ascii="Verdana" w:hAnsi="Verdana" w:cs="Arial"/>
                <w:b/>
                <w:color w:val="002060"/>
                <w:sz w:val="20"/>
                <w:lang w:val="en-GB"/>
              </w:rPr>
            </w:pPr>
            <w:r>
              <w:rPr>
                <w:rFonts w:ascii="Verdana" w:hAnsi="Verdana" w:cs="Arial"/>
                <w:b/>
                <w:color w:val="002060"/>
                <w:sz w:val="20"/>
                <w:lang w:val="en-GB"/>
              </w:rPr>
              <w:t>UNIVERSITY OF THE BASQUE COUNTRY</w:t>
            </w:r>
          </w:p>
        </w:tc>
      </w:tr>
      <w:tr w:rsidR="00EE39DB" w:rsidRPr="007673FA" w:rsidTr="00CC65AF">
        <w:trPr>
          <w:trHeight w:val="371"/>
        </w:trPr>
        <w:tc>
          <w:tcPr>
            <w:tcW w:w="2232" w:type="dxa"/>
            <w:shd w:val="clear" w:color="auto" w:fill="FFFFFF"/>
          </w:tcPr>
          <w:p w:rsidR="00EE39DB" w:rsidRPr="00461A0D" w:rsidRDefault="00EE39DB" w:rsidP="00CC65AF">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EE39DB" w:rsidRPr="00A740AA" w:rsidRDefault="00EE39DB" w:rsidP="00CC65AF">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EE39DB" w:rsidRPr="007673FA" w:rsidRDefault="00EE39DB" w:rsidP="00CC65AF">
            <w:pPr>
              <w:spacing w:after="0"/>
              <w:ind w:right="-993"/>
              <w:jc w:val="left"/>
              <w:rPr>
                <w:rFonts w:ascii="Verdana" w:hAnsi="Verdana" w:cs="Arial"/>
                <w:sz w:val="20"/>
                <w:lang w:val="en-GB"/>
              </w:rPr>
            </w:pPr>
          </w:p>
        </w:tc>
        <w:tc>
          <w:tcPr>
            <w:tcW w:w="2232" w:type="dxa"/>
            <w:shd w:val="clear" w:color="auto" w:fill="FFFFFF"/>
          </w:tcPr>
          <w:p w:rsidR="00EE39DB" w:rsidRPr="007673FA" w:rsidRDefault="00EE39DB" w:rsidP="00CC65AF">
            <w:pPr>
              <w:ind w:right="-993"/>
              <w:jc w:val="left"/>
              <w:rPr>
                <w:rFonts w:ascii="Verdana" w:hAnsi="Verdana" w:cs="Arial"/>
                <w:b/>
                <w:color w:val="002060"/>
                <w:sz w:val="20"/>
                <w:lang w:val="en-GB"/>
              </w:rPr>
            </w:pPr>
            <w:r>
              <w:rPr>
                <w:rFonts w:ascii="Verdana" w:hAnsi="Verdana" w:cs="Arial"/>
                <w:b/>
                <w:color w:val="002060"/>
                <w:sz w:val="20"/>
                <w:lang w:val="en-GB"/>
              </w:rPr>
              <w:t>E BILBAO 01</w:t>
            </w:r>
          </w:p>
        </w:tc>
        <w:tc>
          <w:tcPr>
            <w:tcW w:w="2307" w:type="dxa"/>
            <w:shd w:val="clear" w:color="auto" w:fill="FFFFFF"/>
          </w:tcPr>
          <w:p w:rsidR="00EE39DB" w:rsidRPr="007673FA" w:rsidRDefault="00EE39DB" w:rsidP="00CC65AF">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57" w:type="dxa"/>
            <w:shd w:val="clear" w:color="auto" w:fill="FFFFFF"/>
          </w:tcPr>
          <w:p w:rsidR="00EE39DB" w:rsidRPr="007673FA" w:rsidRDefault="00EE39DB" w:rsidP="00CC65AF">
            <w:pPr>
              <w:ind w:right="-993"/>
              <w:jc w:val="center"/>
              <w:rPr>
                <w:rFonts w:ascii="Verdana" w:hAnsi="Verdana" w:cs="Arial"/>
                <w:b/>
                <w:color w:val="002060"/>
                <w:sz w:val="20"/>
                <w:lang w:val="en-GB"/>
              </w:rPr>
            </w:pPr>
          </w:p>
        </w:tc>
      </w:tr>
      <w:tr w:rsidR="00EE39DB" w:rsidRPr="007673FA" w:rsidTr="00CC65AF">
        <w:trPr>
          <w:trHeight w:val="559"/>
        </w:trPr>
        <w:tc>
          <w:tcPr>
            <w:tcW w:w="2232" w:type="dxa"/>
            <w:shd w:val="clear" w:color="auto" w:fill="FFFFFF"/>
          </w:tcPr>
          <w:p w:rsidR="00EE39DB" w:rsidRPr="007673FA" w:rsidRDefault="00EE39DB" w:rsidP="00CC65AF">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EE39DB" w:rsidRDefault="00EE39DB" w:rsidP="00CC65AF">
            <w:pPr>
              <w:ind w:right="-993"/>
              <w:jc w:val="left"/>
              <w:rPr>
                <w:rFonts w:ascii="Verdana" w:hAnsi="Verdana" w:cs="Arial"/>
                <w:color w:val="002060"/>
                <w:sz w:val="20"/>
                <w:lang w:val="en-GB"/>
              </w:rPr>
            </w:pPr>
            <w:r w:rsidRPr="00331082">
              <w:rPr>
                <w:rFonts w:ascii="Verdana" w:hAnsi="Verdana" w:cs="Arial"/>
                <w:color w:val="002060"/>
                <w:sz w:val="20"/>
                <w:lang w:val="en-GB"/>
              </w:rPr>
              <w:t xml:space="preserve">Barrio </w:t>
            </w:r>
            <w:proofErr w:type="spellStart"/>
            <w:r w:rsidRPr="00331082">
              <w:rPr>
                <w:rFonts w:ascii="Verdana" w:hAnsi="Verdana" w:cs="Arial"/>
                <w:color w:val="002060"/>
                <w:sz w:val="20"/>
                <w:lang w:val="en-GB"/>
              </w:rPr>
              <w:t>Sarriena</w:t>
            </w:r>
            <w:proofErr w:type="spellEnd"/>
            <w:r w:rsidRPr="00331082">
              <w:rPr>
                <w:rFonts w:ascii="Verdana" w:hAnsi="Verdana" w:cs="Arial"/>
                <w:color w:val="002060"/>
                <w:sz w:val="20"/>
                <w:lang w:val="en-GB"/>
              </w:rPr>
              <w:t xml:space="preserve"> s/n </w:t>
            </w:r>
          </w:p>
          <w:p w:rsidR="00EE39DB" w:rsidRPr="007673FA" w:rsidRDefault="00EE39DB" w:rsidP="00CC65AF">
            <w:pPr>
              <w:ind w:right="-993"/>
              <w:jc w:val="left"/>
              <w:rPr>
                <w:rFonts w:ascii="Verdana" w:hAnsi="Verdana" w:cs="Arial"/>
                <w:color w:val="002060"/>
                <w:sz w:val="20"/>
                <w:lang w:val="en-GB"/>
              </w:rPr>
            </w:pPr>
            <w:r>
              <w:rPr>
                <w:rFonts w:ascii="Verdana" w:hAnsi="Verdana" w:cs="Arial"/>
                <w:color w:val="002060"/>
                <w:sz w:val="20"/>
                <w:lang w:val="en-GB"/>
              </w:rPr>
              <w:t>489</w:t>
            </w:r>
            <w:r w:rsidRPr="00331082">
              <w:rPr>
                <w:rFonts w:ascii="Verdana" w:hAnsi="Verdana" w:cs="Arial"/>
                <w:color w:val="002060"/>
                <w:sz w:val="20"/>
                <w:lang w:val="en-GB"/>
              </w:rPr>
              <w:t xml:space="preserve">40 </w:t>
            </w:r>
            <w:proofErr w:type="spellStart"/>
            <w:r w:rsidRPr="00331082">
              <w:rPr>
                <w:rFonts w:ascii="Verdana" w:hAnsi="Verdana" w:cs="Arial"/>
                <w:color w:val="002060"/>
                <w:sz w:val="20"/>
                <w:lang w:val="en-GB"/>
              </w:rPr>
              <w:t>Leioa</w:t>
            </w:r>
            <w:proofErr w:type="spellEnd"/>
            <w:r w:rsidRPr="00331082">
              <w:rPr>
                <w:rFonts w:ascii="Verdana" w:hAnsi="Verdana" w:cs="Arial"/>
                <w:color w:val="002060"/>
                <w:sz w:val="20"/>
                <w:lang w:val="en-GB"/>
              </w:rPr>
              <w:t>, Bizkaia</w:t>
            </w:r>
          </w:p>
        </w:tc>
        <w:tc>
          <w:tcPr>
            <w:tcW w:w="2307" w:type="dxa"/>
            <w:shd w:val="clear" w:color="auto" w:fill="FFFFFF"/>
          </w:tcPr>
          <w:p w:rsidR="00EE39DB" w:rsidRPr="007673FA" w:rsidRDefault="00EE39DB" w:rsidP="00CC65AF">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EE39DB" w:rsidRPr="007673FA" w:rsidRDefault="00EE39DB" w:rsidP="00CC65AF">
            <w:pPr>
              <w:ind w:right="-993"/>
              <w:rPr>
                <w:rFonts w:ascii="Verdana" w:hAnsi="Verdana" w:cs="Arial"/>
                <w:b/>
                <w:sz w:val="20"/>
                <w:lang w:val="en-GB"/>
              </w:rPr>
            </w:pPr>
            <w:r>
              <w:rPr>
                <w:rFonts w:ascii="Verdana" w:hAnsi="Verdana" w:cs="Arial"/>
                <w:b/>
                <w:sz w:val="20"/>
                <w:lang w:val="en-GB"/>
              </w:rPr>
              <w:t>SPAIN / ES</w:t>
            </w:r>
          </w:p>
        </w:tc>
      </w:tr>
      <w:tr w:rsidR="00EE39DB" w:rsidRPr="003D0705" w:rsidTr="00CC65AF">
        <w:tc>
          <w:tcPr>
            <w:tcW w:w="2232" w:type="dxa"/>
            <w:shd w:val="clear" w:color="auto" w:fill="FFFFFF"/>
          </w:tcPr>
          <w:p w:rsidR="00EE39DB" w:rsidRPr="007673FA" w:rsidRDefault="00EE39DB" w:rsidP="00CC65AF">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EE39DB" w:rsidRPr="007673FA" w:rsidRDefault="00EE39DB" w:rsidP="00CC65AF">
            <w:pPr>
              <w:ind w:right="-993"/>
              <w:jc w:val="left"/>
              <w:rPr>
                <w:rFonts w:ascii="Verdana" w:hAnsi="Verdana" w:cs="Arial"/>
                <w:color w:val="002060"/>
                <w:sz w:val="20"/>
                <w:lang w:val="en-GB"/>
              </w:rPr>
            </w:pPr>
          </w:p>
        </w:tc>
        <w:tc>
          <w:tcPr>
            <w:tcW w:w="2307" w:type="dxa"/>
            <w:shd w:val="clear" w:color="auto" w:fill="FFFFFF"/>
          </w:tcPr>
          <w:p w:rsidR="00EE39DB" w:rsidRPr="003D0705" w:rsidRDefault="00EE39DB" w:rsidP="00CC65AF">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rsidR="00EE39DB" w:rsidRPr="003D0705" w:rsidRDefault="00EE39DB" w:rsidP="00CC65AF">
            <w:pPr>
              <w:ind w:right="-993"/>
              <w:jc w:val="left"/>
              <w:rPr>
                <w:rFonts w:ascii="Verdana" w:hAnsi="Verdana" w:cs="Arial"/>
                <w:b/>
                <w:color w:val="002060"/>
                <w:sz w:val="20"/>
                <w:lang w:val="fr-BE"/>
              </w:rPr>
            </w:pPr>
          </w:p>
        </w:tc>
      </w:tr>
      <w:tr w:rsidR="00EE39DB" w:rsidRPr="00DD35B7" w:rsidTr="00CC65AF">
        <w:tc>
          <w:tcPr>
            <w:tcW w:w="2232" w:type="dxa"/>
            <w:shd w:val="clear" w:color="auto" w:fill="FFFFFF"/>
          </w:tcPr>
          <w:p w:rsidR="00EE39DB" w:rsidRDefault="00EE39DB" w:rsidP="00CC65AF">
            <w:pPr>
              <w:spacing w:after="0"/>
              <w:ind w:right="-993"/>
              <w:jc w:val="left"/>
              <w:rPr>
                <w:rFonts w:ascii="Verdana" w:hAnsi="Verdana" w:cs="Arial"/>
                <w:sz w:val="20"/>
                <w:lang w:val="en-GB"/>
              </w:rPr>
            </w:pPr>
            <w:r>
              <w:rPr>
                <w:rFonts w:ascii="Verdana" w:hAnsi="Verdana" w:cs="Arial"/>
                <w:sz w:val="20"/>
                <w:lang w:val="en-GB"/>
              </w:rPr>
              <w:t>Type of enterprise:</w:t>
            </w:r>
          </w:p>
          <w:p w:rsidR="00EE39DB" w:rsidRPr="005E466D" w:rsidRDefault="00EE39DB" w:rsidP="00CC65AF">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Refdenotaalfinal"/>
                <w:rFonts w:ascii="Verdana" w:hAnsi="Verdana" w:cs="Arial"/>
                <w:sz w:val="20"/>
                <w:lang w:val="en-GB"/>
              </w:rPr>
              <w:t xml:space="preserve"> </w:t>
            </w:r>
            <w:r w:rsidRPr="00354F60">
              <w:rPr>
                <w:rStyle w:val="Refdenotaalfinal"/>
                <w:rFonts w:ascii="Verdana" w:hAnsi="Verdana" w:cs="Arial"/>
                <w:sz w:val="20"/>
                <w:lang w:val="en-GB"/>
              </w:rPr>
              <w:endnoteReference w:id="7"/>
            </w:r>
          </w:p>
          <w:p w:rsidR="00EE39DB" w:rsidRPr="00E02718" w:rsidRDefault="00EE39DB" w:rsidP="00CC65AF">
            <w:pPr>
              <w:spacing w:after="0"/>
              <w:ind w:right="-993"/>
              <w:jc w:val="left"/>
              <w:rPr>
                <w:rFonts w:ascii="Verdana" w:hAnsi="Verdana" w:cs="Arial"/>
                <w:sz w:val="16"/>
                <w:szCs w:val="16"/>
                <w:lang w:val="en-GB"/>
              </w:rPr>
            </w:pPr>
            <w:r w:rsidRPr="00A740AA">
              <w:rPr>
                <w:rFonts w:ascii="Verdana" w:hAnsi="Verdana" w:cs="Arial"/>
                <w:sz w:val="16"/>
                <w:szCs w:val="16"/>
                <w:lang w:val="en-GB"/>
              </w:rPr>
              <w:lastRenderedPageBreak/>
              <w:t>(if applicable)</w:t>
            </w:r>
          </w:p>
        </w:tc>
        <w:tc>
          <w:tcPr>
            <w:tcW w:w="2232" w:type="dxa"/>
            <w:shd w:val="clear" w:color="auto" w:fill="FFFFFF"/>
          </w:tcPr>
          <w:p w:rsidR="00EE39DB" w:rsidRDefault="00EE39DB" w:rsidP="00CC65AF">
            <w:pPr>
              <w:ind w:right="-993"/>
              <w:jc w:val="left"/>
              <w:rPr>
                <w:rFonts w:ascii="Verdana" w:hAnsi="Verdana" w:cs="Arial"/>
                <w:color w:val="002060"/>
                <w:sz w:val="20"/>
                <w:lang w:val="en-GB"/>
              </w:rPr>
            </w:pPr>
            <w:r>
              <w:rPr>
                <w:rFonts w:ascii="Verdana" w:hAnsi="Verdana" w:cs="Arial"/>
                <w:color w:val="002060"/>
                <w:sz w:val="20"/>
                <w:lang w:val="en-GB"/>
              </w:rPr>
              <w:lastRenderedPageBreak/>
              <w:t xml:space="preserve">85.4 Higher </w:t>
            </w:r>
          </w:p>
          <w:p w:rsidR="00EE39DB" w:rsidRPr="007673FA" w:rsidRDefault="00EE39DB" w:rsidP="00CC65AF">
            <w:pPr>
              <w:ind w:right="-993"/>
              <w:jc w:val="left"/>
              <w:rPr>
                <w:rFonts w:ascii="Verdana" w:hAnsi="Verdana" w:cs="Arial"/>
                <w:color w:val="002060"/>
                <w:sz w:val="20"/>
                <w:lang w:val="en-GB"/>
              </w:rPr>
            </w:pPr>
            <w:r>
              <w:rPr>
                <w:rFonts w:ascii="Verdana" w:hAnsi="Verdana" w:cs="Arial"/>
                <w:color w:val="002060"/>
                <w:sz w:val="20"/>
                <w:lang w:val="en-GB"/>
              </w:rPr>
              <w:lastRenderedPageBreak/>
              <w:t>Education</w:t>
            </w:r>
          </w:p>
        </w:tc>
        <w:tc>
          <w:tcPr>
            <w:tcW w:w="2307" w:type="dxa"/>
            <w:shd w:val="clear" w:color="auto" w:fill="FFFFFF"/>
          </w:tcPr>
          <w:p w:rsidR="00EE39DB" w:rsidRPr="00CF3C00" w:rsidRDefault="00EE39DB" w:rsidP="00CC65AF">
            <w:pPr>
              <w:spacing w:after="0"/>
              <w:ind w:right="-992"/>
              <w:jc w:val="left"/>
              <w:rPr>
                <w:rFonts w:ascii="Verdana" w:hAnsi="Verdana" w:cs="Arial"/>
                <w:sz w:val="20"/>
                <w:lang w:val="en-GB"/>
              </w:rPr>
            </w:pPr>
            <w:r w:rsidRPr="00E02718">
              <w:rPr>
                <w:rFonts w:ascii="Verdana" w:hAnsi="Verdana" w:cs="Arial"/>
                <w:sz w:val="20"/>
                <w:lang w:val="en-GB"/>
              </w:rPr>
              <w:lastRenderedPageBreak/>
              <w:t>Size</w:t>
            </w:r>
            <w:r>
              <w:rPr>
                <w:rFonts w:ascii="Verdana" w:hAnsi="Verdana" w:cs="Arial"/>
                <w:sz w:val="20"/>
                <w:lang w:val="en-GB"/>
              </w:rPr>
              <w:t xml:space="preserve"> </w:t>
            </w:r>
            <w:r w:rsidRPr="00CF3C00">
              <w:rPr>
                <w:rFonts w:ascii="Verdana" w:hAnsi="Verdana" w:cs="Arial"/>
                <w:sz w:val="20"/>
                <w:lang w:val="en-GB"/>
              </w:rPr>
              <w:t xml:space="preserve">of enterprise </w:t>
            </w:r>
          </w:p>
          <w:p w:rsidR="00EE39DB" w:rsidRPr="00526FE9" w:rsidRDefault="00EE39DB" w:rsidP="00CC65AF">
            <w:pPr>
              <w:ind w:right="-993"/>
              <w:jc w:val="left"/>
              <w:rPr>
                <w:rFonts w:ascii="Verdana" w:hAnsi="Verdana" w:cs="Arial"/>
                <w:sz w:val="16"/>
                <w:szCs w:val="16"/>
                <w:lang w:val="en-GB"/>
              </w:rPr>
            </w:pPr>
            <w:r w:rsidRPr="00CF3C00">
              <w:rPr>
                <w:rFonts w:ascii="Verdana" w:hAnsi="Verdana" w:cs="Arial"/>
                <w:sz w:val="16"/>
                <w:szCs w:val="16"/>
                <w:lang w:val="en-GB"/>
              </w:rPr>
              <w:lastRenderedPageBreak/>
              <w:t>(if applicable)</w:t>
            </w:r>
          </w:p>
        </w:tc>
        <w:tc>
          <w:tcPr>
            <w:tcW w:w="2157" w:type="dxa"/>
            <w:shd w:val="clear" w:color="auto" w:fill="FFFFFF"/>
          </w:tcPr>
          <w:p w:rsidR="00EE39DB" w:rsidRDefault="00EE39DB" w:rsidP="00CC65AF">
            <w:pPr>
              <w:spacing w:after="120"/>
              <w:ind w:right="-992"/>
              <w:jc w:val="left"/>
              <w:rPr>
                <w:rFonts w:ascii="Verdana" w:hAnsi="Verdana" w:cs="Arial"/>
                <w:sz w:val="16"/>
                <w:szCs w:val="16"/>
                <w:lang w:val="en-GB"/>
              </w:rPr>
            </w:pPr>
            <w:sdt>
              <w:sdtPr>
                <w:rPr>
                  <w:rFonts w:ascii="Verdana" w:hAnsi="Verdana" w:cs="Arial"/>
                  <w:sz w:val="16"/>
                  <w:szCs w:val="16"/>
                  <w:lang w:val="en-GB"/>
                </w:rPr>
                <w:id w:val="7729991"/>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rsidR="00EE39DB" w:rsidRPr="00E02718" w:rsidRDefault="00EE39DB" w:rsidP="00CC65AF">
            <w:pPr>
              <w:spacing w:after="120"/>
              <w:ind w:right="-992"/>
              <w:jc w:val="left"/>
              <w:rPr>
                <w:rFonts w:ascii="Verdana" w:hAnsi="Verdana" w:cs="Arial"/>
                <w:b/>
                <w:color w:val="002060"/>
                <w:sz w:val="20"/>
                <w:lang w:val="en-GB"/>
              </w:rPr>
            </w:pPr>
            <w:sdt>
              <w:sdtPr>
                <w:rPr>
                  <w:rFonts w:ascii="Verdana" w:hAnsi="Verdana" w:cs="Arial"/>
                  <w:sz w:val="16"/>
                  <w:szCs w:val="16"/>
                  <w:lang w:val="en-GB"/>
                </w:rPr>
                <w:id w:val="7729992"/>
              </w:sdtPr>
              <w:sdtContent>
                <w:r>
                  <w:rPr>
                    <w:rFonts w:ascii="Verdana" w:hAnsi="Verdana" w:cs="Arial"/>
                    <w:sz w:val="16"/>
                    <w:szCs w:val="16"/>
                    <w:lang w:val="en-GB"/>
                  </w:rPr>
                  <w:t>X</w:t>
                </w:r>
              </w:sdtContent>
            </w:sdt>
            <w:r w:rsidRPr="00AD0B3E">
              <w:rPr>
                <w:rFonts w:ascii="Verdana" w:hAnsi="Verdana" w:cs="Arial"/>
                <w:sz w:val="16"/>
                <w:szCs w:val="16"/>
                <w:lang w:val="en-GB"/>
              </w:rPr>
              <w:t>&gt;250 employees</w:t>
            </w:r>
          </w:p>
        </w:tc>
      </w:tr>
    </w:tbl>
    <w:p w:rsidR="00D2071E" w:rsidRPr="00A941C9" w:rsidRDefault="00D2071E" w:rsidP="007967A9">
      <w:pPr>
        <w:pStyle w:val="Ttulo4"/>
        <w:keepNext w:val="0"/>
        <w:numPr>
          <w:ilvl w:val="0"/>
          <w:numId w:val="0"/>
        </w:numPr>
        <w:jc w:val="left"/>
        <w:rPr>
          <w:rFonts w:ascii="Verdana" w:hAnsi="Verdana" w:cs="Arial"/>
          <w:sz w:val="20"/>
          <w:lang w:val="fr-BE"/>
        </w:rPr>
      </w:pPr>
    </w:p>
    <w:p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9"/>
      </w:r>
      <w:r w:rsidRPr="00490F95">
        <w:rPr>
          <w:rFonts w:ascii="Verdana" w:hAnsi="Verdana" w:cs="Calibri"/>
          <w:lang w:val="en-GB"/>
        </w:rPr>
        <w:t>: …………………</w:t>
      </w:r>
    </w:p>
    <w:p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5E41A1"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5E41A1"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5E41A1"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5E41A1"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EE39DB" w:rsidRPr="00490F95" w:rsidRDefault="00EE39DB" w:rsidP="007A234F">
            <w:pPr>
              <w:tabs>
                <w:tab w:val="left" w:pos="6165"/>
              </w:tabs>
              <w:spacing w:after="120"/>
              <w:rPr>
                <w:rFonts w:ascii="Verdana" w:hAnsi="Verdana" w:cs="Calibri"/>
                <w:sz w:val="20"/>
                <w:lang w:val="en-GB"/>
              </w:rPr>
            </w:pP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EE39DB" w:rsidRPr="00490F95" w:rsidRDefault="00EE39DB" w:rsidP="00DA5ED4">
            <w:pPr>
              <w:tabs>
                <w:tab w:val="left" w:pos="3348"/>
                <w:tab w:val="left" w:pos="6183"/>
                <w:tab w:val="left" w:pos="6892"/>
              </w:tabs>
              <w:spacing w:after="120"/>
              <w:rPr>
                <w:rFonts w:ascii="Verdana" w:hAnsi="Verdana" w:cs="Calibri"/>
                <w:sz w:val="20"/>
                <w:lang w:val="en-GB"/>
              </w:rPr>
            </w:pP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EE39DB" w:rsidRDefault="00377526" w:rsidP="00EE39DB">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EE39DB">
              <w:rPr>
                <w:rFonts w:ascii="Verdana" w:hAnsi="Verdana" w:cs="Calibri"/>
                <w:sz w:val="20"/>
                <w:lang w:val="en-GB"/>
              </w:rPr>
              <w:t xml:space="preserve"> Gorka Orueta </w:t>
            </w:r>
            <w:proofErr w:type="spellStart"/>
            <w:r w:rsidR="00EE39DB">
              <w:rPr>
                <w:rFonts w:ascii="Verdana" w:hAnsi="Verdana" w:cs="Calibri"/>
                <w:sz w:val="20"/>
                <w:lang w:val="en-GB"/>
              </w:rPr>
              <w:t>Estivariz</w:t>
            </w:r>
            <w:proofErr w:type="spellEnd"/>
            <w:r w:rsidR="00EE39DB">
              <w:rPr>
                <w:rFonts w:ascii="Verdana" w:hAnsi="Verdana" w:cs="Calibri"/>
                <w:sz w:val="20"/>
                <w:lang w:val="en-GB"/>
              </w:rPr>
              <w:t xml:space="preserve"> / Director for International Mobility</w:t>
            </w:r>
          </w:p>
          <w:p w:rsidR="00377526" w:rsidRPr="00490F95" w:rsidRDefault="00377526" w:rsidP="00DA5ED4">
            <w:pPr>
              <w:tabs>
                <w:tab w:val="left" w:pos="3312"/>
                <w:tab w:val="left" w:pos="6147"/>
                <w:tab w:val="left" w:pos="6856"/>
              </w:tabs>
              <w:spacing w:after="120"/>
              <w:rPr>
                <w:rFonts w:ascii="Verdana" w:hAnsi="Verdana" w:cs="Calibri"/>
                <w:sz w:val="20"/>
                <w:lang w:val="en-GB"/>
              </w:rPr>
            </w:pP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AAE" w:rsidRDefault="00141AAE">
      <w:r>
        <w:separator/>
      </w:r>
    </w:p>
  </w:endnote>
  <w:endnote w:type="continuationSeparator" w:id="0">
    <w:p w:rsidR="00141AAE" w:rsidRDefault="00141AAE">
      <w:r>
        <w:continuationSeparator/>
      </w:r>
    </w:p>
  </w:endnote>
  <w:endnote w:id="1">
    <w:p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5E41A1">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5E41A1">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5E41A1">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007C2DCC" w:rsidRPr="00A95C82">
        <w:rPr>
          <w:rFonts w:ascii="Verdana" w:hAnsi="Verdana" w:cs="Calibri"/>
          <w:sz w:val="16"/>
          <w:szCs w:val="16"/>
          <w:lang w:val="en-GB"/>
        </w:rPr>
        <w:t>the participant</w:t>
      </w:r>
      <w:r w:rsidR="007C2DCC">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sidR="007C2DCC">
        <w:rPr>
          <w:rFonts w:ascii="Verdana" w:hAnsi="Verdana" w:cs="Calibri"/>
          <w:sz w:val="16"/>
          <w:szCs w:val="16"/>
          <w:lang w:val="en-GB"/>
        </w:rPr>
        <w:t xml:space="preserve"> </w:t>
      </w:r>
      <w:r w:rsidR="007C2DCC" w:rsidRPr="00A95C82">
        <w:rPr>
          <w:rFonts w:ascii="Verdana" w:hAnsi="Verdana" w:cs="Calibri"/>
          <w:sz w:val="16"/>
          <w:szCs w:val="16"/>
          <w:lang w:val="en-GB"/>
        </w:rPr>
        <w:t>(four signatures in total)</w:t>
      </w:r>
      <w:bookmarkStart w:id="0" w:name="_GoBack"/>
      <w:bookmarkEnd w:id="0"/>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5E41A1">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5E41A1">
      <w:pPr>
        <w:pStyle w:val="Textonotaalfinal"/>
        <w:spacing w:after="0"/>
        <w:ind w:left="714"/>
        <w:rPr>
          <w:rFonts w:ascii="Verdana" w:hAnsi="Verdana"/>
          <w:sz w:val="16"/>
          <w:szCs w:val="16"/>
          <w:lang w:val="en-GB"/>
        </w:rPr>
      </w:pPr>
    </w:p>
  </w:endnote>
  <w:endnote w:id="2">
    <w:p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 xml:space="preserve">public or private organisation active in the labour market or in the fields of education, training and </w:t>
      </w:r>
      <w:proofErr w:type="gramStart"/>
      <w:r w:rsidR="00483C6E" w:rsidRPr="00D00EE0">
        <w:rPr>
          <w:rFonts w:ascii="Verdana" w:hAnsi="Verdana" w:cs="Calibri"/>
          <w:sz w:val="16"/>
          <w:szCs w:val="16"/>
          <w:lang w:val="en-GB"/>
        </w:rPr>
        <w:t>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roofErr w:type="gramEnd"/>
    </w:p>
  </w:endnote>
  <w:endnote w:id="5">
    <w:p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EE39DB" w:rsidRPr="002A2E71" w:rsidRDefault="00EE39DB" w:rsidP="00EE39DB">
      <w:pPr>
        <w:pStyle w:val="Textonotaalfinal"/>
        <w:spacing w:after="100"/>
        <w:jc w:val="left"/>
        <w:rPr>
          <w:rFonts w:ascii="Verdana" w:hAnsi="Verdana"/>
          <w:sz w:val="16"/>
          <w:szCs w:val="16"/>
          <w:lang w:val="en-GB"/>
        </w:rPr>
      </w:pPr>
      <w:r w:rsidRPr="002A2E71">
        <w:rPr>
          <w:rStyle w:val="Refdenotaalfinal"/>
          <w:rFonts w:ascii="Verdana" w:hAnsi="Verdana"/>
          <w:sz w:val="16"/>
          <w:szCs w:val="16"/>
        </w:rPr>
        <w:endnoteRef/>
      </w:r>
      <w:r w:rsidRPr="002A2E71">
        <w:rPr>
          <w:rFonts w:ascii="Verdana" w:hAnsi="Verdana"/>
          <w:sz w:val="16"/>
          <w:szCs w:val="16"/>
          <w:lang w:val="en-GB"/>
        </w:rPr>
        <w:t xml:space="preserve"> The top-level NACE sector codes are available at </w:t>
      </w:r>
      <w:hyperlink r:id="rId2" w:history="1">
        <w:r w:rsidRPr="002A2E71">
          <w:rPr>
            <w:rStyle w:val="Hipervnculo"/>
            <w:rFonts w:ascii="Verdana" w:hAnsi="Verdana"/>
            <w:sz w:val="16"/>
            <w:szCs w:val="16"/>
            <w:lang w:val="en-GB"/>
          </w:rPr>
          <w:t>http://ec.europa.eu/eurostat/ramon/nomenclatures/index.cfm?TargetUrl=LST_NOM_DTL&amp;StrNom=NACE_REV2&amp;StrLanguageCode=EN</w:t>
        </w:r>
      </w:hyperlink>
    </w:p>
  </w:endnote>
  <w:endnote w:id="8">
    <w:p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4"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rsidR="007A4576" w:rsidRPr="00461D1B" w:rsidRDefault="007A4576">
      <w:pPr>
        <w:pStyle w:val="Textonotaalfinal"/>
        <w:rPr>
          <w:rFonts w:ascii="Verdana" w:hAnsi="Verdana" w:cs="Calibri"/>
          <w:sz w:val="16"/>
          <w:szCs w:val="16"/>
          <w:lang w:val="en-GB"/>
        </w:rPr>
      </w:pPr>
      <w:r>
        <w:rPr>
          <w:rStyle w:val="Refdenotaalfinal"/>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2361E6">
        <w:pPr>
          <w:pStyle w:val="Piedepgina"/>
          <w:jc w:val="center"/>
        </w:pPr>
        <w:r>
          <w:fldChar w:fldCharType="begin"/>
        </w:r>
        <w:r w:rsidR="0081766A">
          <w:instrText xml:space="preserve"> PAGE   \* MERGEFORMAT </w:instrText>
        </w:r>
        <w:r>
          <w:fldChar w:fldCharType="separate"/>
        </w:r>
        <w:r w:rsidR="00EE39DB">
          <w:rPr>
            <w:noProof/>
          </w:rPr>
          <w:t>4</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Piedepgina"/>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AAE" w:rsidRDefault="00141AAE">
      <w:r>
        <w:separator/>
      </w:r>
    </w:p>
  </w:footnote>
  <w:footnote w:type="continuationSeparator" w:id="0">
    <w:p w:rsidR="00141AAE" w:rsidRDefault="00141A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D22628" w:rsidTr="00084A0C">
      <w:trPr>
        <w:trHeight w:val="823"/>
      </w:trPr>
      <w:tc>
        <w:tcPr>
          <w:tcW w:w="7135" w:type="dxa"/>
          <w:vAlign w:val="center"/>
        </w:tcPr>
        <w:p w:rsidR="00E01AAA" w:rsidRPr="00AD66BB" w:rsidRDefault="002361E6"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pict>
              <v:shapetype id="_x0000_t202" coordsize="21600,21600" o:spt="202" path="m,l,21600r21600,l21600,xe">
                <v:stroke joinstyle="miter"/>
                <v:path gradientshapeok="t" o:connecttype="rect"/>
              </v:shapetype>
              <v:shape id="Text Box 7" o:spid="_x0000_s12289"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s-ES" w:eastAsia="es-E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Encabezado"/>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12291"/>
    <o:shapelayout v:ext="edit">
      <o:idmap v:ext="edit" data="12"/>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1AAE"/>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1E6"/>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3FA8"/>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8AA"/>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4B2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2DCC"/>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F2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C82"/>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280E"/>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180"/>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39DB"/>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rsid w:val="002361E6"/>
    <w:pPr>
      <w:keepNext/>
      <w:numPr>
        <w:ilvl w:val="1"/>
        <w:numId w:val="3"/>
      </w:numPr>
      <w:outlineLvl w:val="1"/>
    </w:pPr>
    <w:rPr>
      <w:b/>
    </w:rPr>
  </w:style>
  <w:style w:type="paragraph" w:styleId="Ttulo3">
    <w:name w:val="heading 3"/>
    <w:basedOn w:val="Normal"/>
    <w:next w:val="Text3"/>
    <w:link w:val="Ttulo3Car"/>
    <w:qFormat/>
    <w:rsid w:val="002361E6"/>
    <w:pPr>
      <w:keepNext/>
      <w:numPr>
        <w:ilvl w:val="2"/>
        <w:numId w:val="3"/>
      </w:numPr>
      <w:outlineLvl w:val="2"/>
    </w:pPr>
    <w:rPr>
      <w:i/>
    </w:rPr>
  </w:style>
  <w:style w:type="paragraph" w:styleId="Ttulo4">
    <w:name w:val="heading 4"/>
    <w:basedOn w:val="Normal"/>
    <w:next w:val="Text4"/>
    <w:qFormat/>
    <w:rsid w:val="002361E6"/>
    <w:pPr>
      <w:keepNext/>
      <w:numPr>
        <w:ilvl w:val="3"/>
        <w:numId w:val="3"/>
      </w:numPr>
      <w:outlineLvl w:val="3"/>
    </w:pPr>
  </w:style>
  <w:style w:type="paragraph" w:styleId="Ttulo5">
    <w:name w:val="heading 5"/>
    <w:basedOn w:val="Normal"/>
    <w:next w:val="Normal"/>
    <w:rsid w:val="002361E6"/>
    <w:pPr>
      <w:tabs>
        <w:tab w:val="num" w:pos="0"/>
      </w:tabs>
      <w:spacing w:before="240" w:after="60"/>
      <w:outlineLvl w:val="4"/>
    </w:pPr>
    <w:rPr>
      <w:rFonts w:ascii="Arial" w:hAnsi="Arial"/>
      <w:sz w:val="22"/>
    </w:rPr>
  </w:style>
  <w:style w:type="paragraph" w:styleId="Ttulo6">
    <w:name w:val="heading 6"/>
    <w:basedOn w:val="Normal"/>
    <w:next w:val="Normal"/>
    <w:rsid w:val="002361E6"/>
    <w:pPr>
      <w:tabs>
        <w:tab w:val="num" w:pos="0"/>
      </w:tabs>
      <w:spacing w:before="240" w:after="60"/>
      <w:outlineLvl w:val="5"/>
    </w:pPr>
    <w:rPr>
      <w:rFonts w:ascii="Arial" w:hAnsi="Arial"/>
      <w:i/>
      <w:sz w:val="22"/>
    </w:rPr>
  </w:style>
  <w:style w:type="paragraph" w:styleId="Ttulo7">
    <w:name w:val="heading 7"/>
    <w:basedOn w:val="Normal"/>
    <w:next w:val="Normal"/>
    <w:rsid w:val="002361E6"/>
    <w:pPr>
      <w:tabs>
        <w:tab w:val="num" w:pos="0"/>
      </w:tabs>
      <w:spacing w:before="240" w:after="60"/>
      <w:outlineLvl w:val="6"/>
    </w:pPr>
    <w:rPr>
      <w:rFonts w:ascii="Arial" w:hAnsi="Arial"/>
      <w:sz w:val="20"/>
    </w:rPr>
  </w:style>
  <w:style w:type="paragraph" w:styleId="Ttulo8">
    <w:name w:val="heading 8"/>
    <w:basedOn w:val="Normal"/>
    <w:next w:val="Normal"/>
    <w:rsid w:val="002361E6"/>
    <w:pPr>
      <w:tabs>
        <w:tab w:val="num" w:pos="0"/>
      </w:tabs>
      <w:spacing w:before="240" w:after="60"/>
      <w:outlineLvl w:val="7"/>
    </w:pPr>
    <w:rPr>
      <w:rFonts w:ascii="Arial" w:hAnsi="Arial"/>
      <w:i/>
      <w:sz w:val="20"/>
    </w:rPr>
  </w:style>
  <w:style w:type="paragraph" w:styleId="Ttulo9">
    <w:name w:val="heading 9"/>
    <w:basedOn w:val="Normal"/>
    <w:next w:val="Normal"/>
    <w:rsid w:val="002361E6"/>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2361E6"/>
    <w:pPr>
      <w:ind w:left="482"/>
    </w:pPr>
  </w:style>
  <w:style w:type="paragraph" w:customStyle="1" w:styleId="Text2">
    <w:name w:val="Text 2"/>
    <w:basedOn w:val="Normal"/>
    <w:rsid w:val="002361E6"/>
    <w:pPr>
      <w:tabs>
        <w:tab w:val="left" w:pos="2302"/>
      </w:tabs>
      <w:ind w:left="1202"/>
    </w:pPr>
  </w:style>
  <w:style w:type="paragraph" w:customStyle="1" w:styleId="Text3">
    <w:name w:val="Text 3"/>
    <w:basedOn w:val="Normal"/>
    <w:rsid w:val="002361E6"/>
    <w:pPr>
      <w:tabs>
        <w:tab w:val="left" w:pos="2302"/>
      </w:tabs>
      <w:ind w:left="1202"/>
    </w:pPr>
  </w:style>
  <w:style w:type="paragraph" w:customStyle="1" w:styleId="Text4">
    <w:name w:val="Text 4"/>
    <w:basedOn w:val="Normal"/>
    <w:rsid w:val="002361E6"/>
    <w:pPr>
      <w:tabs>
        <w:tab w:val="left" w:pos="2302"/>
      </w:tabs>
      <w:ind w:left="1202"/>
    </w:pPr>
  </w:style>
  <w:style w:type="paragraph" w:customStyle="1" w:styleId="Address">
    <w:name w:val="Address"/>
    <w:basedOn w:val="Normal"/>
    <w:rsid w:val="002361E6"/>
    <w:pPr>
      <w:spacing w:after="0"/>
      <w:jc w:val="left"/>
    </w:pPr>
  </w:style>
  <w:style w:type="paragraph" w:customStyle="1" w:styleId="AddressTL">
    <w:name w:val="AddressTL"/>
    <w:basedOn w:val="Normal"/>
    <w:next w:val="Normal"/>
    <w:rsid w:val="002361E6"/>
    <w:pPr>
      <w:spacing w:after="720"/>
      <w:jc w:val="left"/>
    </w:pPr>
  </w:style>
  <w:style w:type="paragraph" w:customStyle="1" w:styleId="AddressTR">
    <w:name w:val="AddressTR"/>
    <w:basedOn w:val="Normal"/>
    <w:next w:val="Normal"/>
    <w:rsid w:val="002361E6"/>
    <w:pPr>
      <w:spacing w:after="720"/>
      <w:ind w:left="5103"/>
      <w:jc w:val="left"/>
    </w:pPr>
  </w:style>
  <w:style w:type="paragraph" w:styleId="Textodebloque">
    <w:name w:val="Block Text"/>
    <w:basedOn w:val="Normal"/>
    <w:rsid w:val="002361E6"/>
    <w:pPr>
      <w:spacing w:after="120"/>
      <w:ind w:left="1440" w:right="1440"/>
    </w:pPr>
  </w:style>
  <w:style w:type="paragraph" w:styleId="Textoindependiente">
    <w:name w:val="Body Text"/>
    <w:basedOn w:val="Normal"/>
    <w:rsid w:val="002361E6"/>
    <w:pPr>
      <w:spacing w:after="120"/>
    </w:pPr>
  </w:style>
  <w:style w:type="paragraph" w:styleId="Textoindependiente2">
    <w:name w:val="Body Text 2"/>
    <w:basedOn w:val="Normal"/>
    <w:rsid w:val="002361E6"/>
    <w:pPr>
      <w:spacing w:after="120" w:line="480" w:lineRule="auto"/>
    </w:pPr>
  </w:style>
  <w:style w:type="paragraph" w:styleId="Textoindependiente3">
    <w:name w:val="Body Text 3"/>
    <w:basedOn w:val="Normal"/>
    <w:rsid w:val="002361E6"/>
    <w:pPr>
      <w:spacing w:after="120"/>
    </w:pPr>
    <w:rPr>
      <w:sz w:val="16"/>
    </w:rPr>
  </w:style>
  <w:style w:type="paragraph" w:styleId="Textoindependienteprimerasangra">
    <w:name w:val="Body Text First Indent"/>
    <w:basedOn w:val="Textoindependiente"/>
    <w:rsid w:val="002361E6"/>
    <w:pPr>
      <w:ind w:firstLine="210"/>
    </w:pPr>
  </w:style>
  <w:style w:type="paragraph" w:styleId="Sangradetextonormal">
    <w:name w:val="Body Text Indent"/>
    <w:basedOn w:val="Normal"/>
    <w:rsid w:val="002361E6"/>
    <w:pPr>
      <w:spacing w:after="120"/>
      <w:ind w:left="283"/>
    </w:pPr>
  </w:style>
  <w:style w:type="paragraph" w:styleId="Textoindependienteprimerasangra2">
    <w:name w:val="Body Text First Indent 2"/>
    <w:basedOn w:val="Sangradetextonormal"/>
    <w:rsid w:val="002361E6"/>
    <w:pPr>
      <w:ind w:firstLine="210"/>
    </w:pPr>
  </w:style>
  <w:style w:type="paragraph" w:styleId="Sangra2detindependiente">
    <w:name w:val="Body Text Indent 2"/>
    <w:basedOn w:val="Normal"/>
    <w:rsid w:val="002361E6"/>
    <w:pPr>
      <w:spacing w:after="120" w:line="480" w:lineRule="auto"/>
      <w:ind w:left="283"/>
    </w:pPr>
  </w:style>
  <w:style w:type="paragraph" w:styleId="Sangra3detindependiente">
    <w:name w:val="Body Text Indent 3"/>
    <w:basedOn w:val="Normal"/>
    <w:rsid w:val="002361E6"/>
    <w:pPr>
      <w:spacing w:after="120"/>
      <w:ind w:left="283"/>
    </w:pPr>
    <w:rPr>
      <w:sz w:val="16"/>
    </w:rPr>
  </w:style>
  <w:style w:type="paragraph" w:styleId="Epgrafe">
    <w:name w:val="caption"/>
    <w:basedOn w:val="Normal"/>
    <w:next w:val="Normal"/>
    <w:rsid w:val="002361E6"/>
    <w:pPr>
      <w:spacing w:before="120" w:after="120"/>
    </w:pPr>
    <w:rPr>
      <w:b/>
    </w:rPr>
  </w:style>
  <w:style w:type="paragraph" w:customStyle="1" w:styleId="ChapterTitle">
    <w:name w:val="ChapterTitle"/>
    <w:basedOn w:val="Normal"/>
    <w:next w:val="SectionTitle"/>
    <w:rsid w:val="002361E6"/>
    <w:pPr>
      <w:keepNext/>
      <w:spacing w:after="480"/>
      <w:jc w:val="center"/>
    </w:pPr>
    <w:rPr>
      <w:b/>
      <w:sz w:val="32"/>
    </w:rPr>
  </w:style>
  <w:style w:type="paragraph" w:customStyle="1" w:styleId="SectionTitle">
    <w:name w:val="SectionTitle"/>
    <w:basedOn w:val="Normal"/>
    <w:next w:val="Ttulo1"/>
    <w:rsid w:val="002361E6"/>
    <w:pPr>
      <w:keepNext/>
      <w:spacing w:after="480"/>
      <w:jc w:val="center"/>
    </w:pPr>
    <w:rPr>
      <w:b/>
      <w:smallCaps/>
      <w:sz w:val="28"/>
    </w:rPr>
  </w:style>
  <w:style w:type="paragraph" w:styleId="Cierre">
    <w:name w:val="Closing"/>
    <w:basedOn w:val="Normal"/>
    <w:rsid w:val="002361E6"/>
    <w:pPr>
      <w:ind w:left="4252"/>
    </w:pPr>
  </w:style>
  <w:style w:type="paragraph" w:styleId="Textocomentario">
    <w:name w:val="annotation text"/>
    <w:basedOn w:val="Normal"/>
    <w:link w:val="TextocomentarioCar"/>
    <w:rsid w:val="002361E6"/>
    <w:rPr>
      <w:sz w:val="20"/>
    </w:rPr>
  </w:style>
  <w:style w:type="paragraph" w:styleId="Fecha">
    <w:name w:val="Date"/>
    <w:basedOn w:val="Normal"/>
    <w:next w:val="References"/>
    <w:rsid w:val="002361E6"/>
    <w:pPr>
      <w:spacing w:after="0"/>
      <w:ind w:left="5103" w:right="-567"/>
      <w:jc w:val="left"/>
    </w:pPr>
  </w:style>
  <w:style w:type="paragraph" w:customStyle="1" w:styleId="References">
    <w:name w:val="References"/>
    <w:basedOn w:val="Normal"/>
    <w:next w:val="AddressTR"/>
    <w:rsid w:val="002361E6"/>
    <w:pPr>
      <w:ind w:left="5103"/>
      <w:jc w:val="left"/>
    </w:pPr>
    <w:rPr>
      <w:sz w:val="20"/>
    </w:rPr>
  </w:style>
  <w:style w:type="paragraph" w:styleId="Mapadeldocumento">
    <w:name w:val="Document Map"/>
    <w:basedOn w:val="Normal"/>
    <w:semiHidden/>
    <w:rsid w:val="002361E6"/>
    <w:pPr>
      <w:shd w:val="clear" w:color="auto" w:fill="000080"/>
    </w:pPr>
    <w:rPr>
      <w:rFonts w:ascii="Tahoma" w:hAnsi="Tahoma"/>
    </w:rPr>
  </w:style>
  <w:style w:type="paragraph" w:customStyle="1" w:styleId="DoubSign">
    <w:name w:val="DoubSign"/>
    <w:basedOn w:val="Normal"/>
    <w:next w:val="Enclosures"/>
    <w:rsid w:val="002361E6"/>
    <w:pPr>
      <w:tabs>
        <w:tab w:val="left" w:pos="5103"/>
      </w:tabs>
      <w:spacing w:before="1200" w:after="0"/>
      <w:jc w:val="left"/>
    </w:pPr>
  </w:style>
  <w:style w:type="paragraph" w:customStyle="1" w:styleId="Enclosures">
    <w:name w:val="Enclosures"/>
    <w:basedOn w:val="Normal"/>
    <w:rsid w:val="002361E6"/>
    <w:pPr>
      <w:keepNext/>
      <w:keepLines/>
      <w:tabs>
        <w:tab w:val="left" w:pos="5642"/>
      </w:tabs>
      <w:spacing w:before="480" w:after="0"/>
      <w:ind w:left="1191" w:hanging="1191"/>
      <w:jc w:val="left"/>
    </w:pPr>
  </w:style>
  <w:style w:type="paragraph" w:styleId="Textonotaalfinal">
    <w:name w:val="endnote text"/>
    <w:basedOn w:val="Normal"/>
    <w:link w:val="TextonotaalfinalCar"/>
    <w:semiHidden/>
    <w:rsid w:val="002361E6"/>
    <w:rPr>
      <w:sz w:val="20"/>
    </w:rPr>
  </w:style>
  <w:style w:type="paragraph" w:styleId="Direccinsobre">
    <w:name w:val="envelope address"/>
    <w:basedOn w:val="Normal"/>
    <w:rsid w:val="002361E6"/>
    <w:pPr>
      <w:framePr w:w="7920" w:h="1980" w:hRule="exact" w:hSpace="180" w:wrap="auto" w:hAnchor="page" w:xAlign="center" w:yAlign="bottom"/>
      <w:spacing w:after="0"/>
    </w:pPr>
  </w:style>
  <w:style w:type="paragraph" w:styleId="Remitedesobre">
    <w:name w:val="envelope return"/>
    <w:basedOn w:val="Normal"/>
    <w:rsid w:val="002361E6"/>
    <w:pPr>
      <w:spacing w:after="0"/>
    </w:pPr>
    <w:rPr>
      <w:sz w:val="20"/>
    </w:rPr>
  </w:style>
  <w:style w:type="paragraph" w:styleId="Piedepgina">
    <w:name w:val="footer"/>
    <w:basedOn w:val="Normal"/>
    <w:link w:val="PiedepginaCar"/>
    <w:uiPriority w:val="99"/>
    <w:rsid w:val="002361E6"/>
    <w:pPr>
      <w:spacing w:after="0"/>
      <w:ind w:right="-567"/>
      <w:jc w:val="left"/>
    </w:pPr>
    <w:rPr>
      <w:rFonts w:ascii="Arial" w:hAnsi="Arial"/>
      <w:sz w:val="16"/>
      <w:lang/>
    </w:rPr>
  </w:style>
  <w:style w:type="paragraph" w:styleId="Textonotapie">
    <w:name w:val="footnote text"/>
    <w:basedOn w:val="Normal"/>
    <w:rsid w:val="002361E6"/>
    <w:pPr>
      <w:ind w:left="357" w:hanging="357"/>
    </w:pPr>
    <w:rPr>
      <w:sz w:val="20"/>
    </w:rPr>
  </w:style>
  <w:style w:type="paragraph" w:styleId="Encabezado">
    <w:name w:val="header"/>
    <w:basedOn w:val="Normal"/>
    <w:link w:val="EncabezadoCar"/>
    <w:uiPriority w:val="99"/>
    <w:rsid w:val="002361E6"/>
    <w:pPr>
      <w:tabs>
        <w:tab w:val="center" w:pos="4153"/>
        <w:tab w:val="right" w:pos="8306"/>
      </w:tabs>
    </w:pPr>
    <w:rPr>
      <w:lang/>
    </w:rPr>
  </w:style>
  <w:style w:type="paragraph" w:styleId="ndice1">
    <w:name w:val="index 1"/>
    <w:basedOn w:val="Normal"/>
    <w:next w:val="Normal"/>
    <w:autoRedefine/>
    <w:semiHidden/>
    <w:rsid w:val="002361E6"/>
    <w:pPr>
      <w:ind w:left="240" w:hanging="240"/>
    </w:pPr>
  </w:style>
  <w:style w:type="paragraph" w:styleId="ndice2">
    <w:name w:val="index 2"/>
    <w:basedOn w:val="Normal"/>
    <w:next w:val="Normal"/>
    <w:autoRedefine/>
    <w:semiHidden/>
    <w:rsid w:val="002361E6"/>
    <w:pPr>
      <w:ind w:left="480" w:hanging="240"/>
    </w:pPr>
  </w:style>
  <w:style w:type="paragraph" w:styleId="ndice3">
    <w:name w:val="index 3"/>
    <w:basedOn w:val="Normal"/>
    <w:next w:val="Normal"/>
    <w:autoRedefine/>
    <w:semiHidden/>
    <w:rsid w:val="002361E6"/>
    <w:pPr>
      <w:ind w:left="720" w:hanging="240"/>
    </w:pPr>
  </w:style>
  <w:style w:type="paragraph" w:styleId="ndice4">
    <w:name w:val="index 4"/>
    <w:basedOn w:val="Normal"/>
    <w:next w:val="Normal"/>
    <w:autoRedefine/>
    <w:semiHidden/>
    <w:rsid w:val="002361E6"/>
    <w:pPr>
      <w:ind w:left="960" w:hanging="240"/>
    </w:pPr>
  </w:style>
  <w:style w:type="paragraph" w:styleId="ndice5">
    <w:name w:val="index 5"/>
    <w:basedOn w:val="Normal"/>
    <w:next w:val="Normal"/>
    <w:autoRedefine/>
    <w:semiHidden/>
    <w:rsid w:val="002361E6"/>
    <w:pPr>
      <w:ind w:left="1200" w:hanging="240"/>
    </w:pPr>
  </w:style>
  <w:style w:type="paragraph" w:styleId="ndice6">
    <w:name w:val="index 6"/>
    <w:basedOn w:val="Normal"/>
    <w:next w:val="Normal"/>
    <w:autoRedefine/>
    <w:semiHidden/>
    <w:rsid w:val="002361E6"/>
    <w:pPr>
      <w:ind w:left="1440" w:hanging="240"/>
    </w:pPr>
  </w:style>
  <w:style w:type="paragraph" w:styleId="ndice7">
    <w:name w:val="index 7"/>
    <w:basedOn w:val="Normal"/>
    <w:next w:val="Normal"/>
    <w:autoRedefine/>
    <w:semiHidden/>
    <w:rsid w:val="002361E6"/>
    <w:pPr>
      <w:ind w:left="1680" w:hanging="240"/>
    </w:pPr>
  </w:style>
  <w:style w:type="paragraph" w:styleId="ndice8">
    <w:name w:val="index 8"/>
    <w:basedOn w:val="Normal"/>
    <w:next w:val="Normal"/>
    <w:autoRedefine/>
    <w:semiHidden/>
    <w:rsid w:val="002361E6"/>
    <w:pPr>
      <w:ind w:left="1920" w:hanging="240"/>
    </w:pPr>
  </w:style>
  <w:style w:type="paragraph" w:styleId="ndice9">
    <w:name w:val="index 9"/>
    <w:basedOn w:val="Normal"/>
    <w:next w:val="Normal"/>
    <w:autoRedefine/>
    <w:semiHidden/>
    <w:rsid w:val="002361E6"/>
    <w:pPr>
      <w:ind w:left="2160" w:hanging="240"/>
    </w:pPr>
  </w:style>
  <w:style w:type="paragraph" w:styleId="Ttulodendice">
    <w:name w:val="index heading"/>
    <w:basedOn w:val="Normal"/>
    <w:next w:val="ndice1"/>
    <w:semiHidden/>
    <w:rsid w:val="002361E6"/>
    <w:rPr>
      <w:rFonts w:ascii="Arial" w:hAnsi="Arial"/>
      <w:b/>
    </w:rPr>
  </w:style>
  <w:style w:type="paragraph" w:styleId="Lista">
    <w:name w:val="List"/>
    <w:basedOn w:val="Normal"/>
    <w:rsid w:val="002361E6"/>
    <w:pPr>
      <w:ind w:left="283" w:hanging="283"/>
    </w:pPr>
  </w:style>
  <w:style w:type="paragraph" w:styleId="Lista2">
    <w:name w:val="List 2"/>
    <w:basedOn w:val="Normal"/>
    <w:rsid w:val="002361E6"/>
    <w:pPr>
      <w:ind w:left="566" w:hanging="283"/>
    </w:pPr>
  </w:style>
  <w:style w:type="paragraph" w:styleId="Lista3">
    <w:name w:val="List 3"/>
    <w:basedOn w:val="Normal"/>
    <w:rsid w:val="002361E6"/>
    <w:pPr>
      <w:ind w:left="849" w:hanging="283"/>
    </w:pPr>
  </w:style>
  <w:style w:type="paragraph" w:styleId="Lista4">
    <w:name w:val="List 4"/>
    <w:basedOn w:val="Normal"/>
    <w:rsid w:val="002361E6"/>
    <w:pPr>
      <w:ind w:left="1132" w:hanging="283"/>
    </w:pPr>
  </w:style>
  <w:style w:type="paragraph" w:styleId="Lista5">
    <w:name w:val="List 5"/>
    <w:basedOn w:val="Normal"/>
    <w:rsid w:val="002361E6"/>
    <w:pPr>
      <w:ind w:left="1415" w:hanging="283"/>
    </w:pPr>
  </w:style>
  <w:style w:type="paragraph" w:styleId="Listaconvietas">
    <w:name w:val="List Bullet"/>
    <w:basedOn w:val="Normal"/>
    <w:rsid w:val="002361E6"/>
    <w:pPr>
      <w:numPr>
        <w:numId w:val="4"/>
      </w:numPr>
    </w:pPr>
  </w:style>
  <w:style w:type="paragraph" w:styleId="Listaconvietas2">
    <w:name w:val="List Bullet 2"/>
    <w:basedOn w:val="Text2"/>
    <w:rsid w:val="002361E6"/>
    <w:pPr>
      <w:numPr>
        <w:numId w:val="6"/>
      </w:numPr>
      <w:tabs>
        <w:tab w:val="clear" w:pos="2302"/>
      </w:tabs>
    </w:pPr>
  </w:style>
  <w:style w:type="paragraph" w:styleId="Listaconvietas3">
    <w:name w:val="List Bullet 3"/>
    <w:basedOn w:val="Text3"/>
    <w:rsid w:val="002361E6"/>
    <w:pPr>
      <w:numPr>
        <w:numId w:val="7"/>
      </w:numPr>
      <w:tabs>
        <w:tab w:val="clear" w:pos="2302"/>
      </w:tabs>
    </w:pPr>
  </w:style>
  <w:style w:type="paragraph" w:styleId="Listaconvietas4">
    <w:name w:val="List Bullet 4"/>
    <w:basedOn w:val="Text4"/>
    <w:rsid w:val="002361E6"/>
    <w:pPr>
      <w:numPr>
        <w:numId w:val="8"/>
      </w:numPr>
      <w:tabs>
        <w:tab w:val="clear" w:pos="2302"/>
      </w:tabs>
    </w:pPr>
  </w:style>
  <w:style w:type="paragraph" w:styleId="Listaconvietas5">
    <w:name w:val="List Bullet 5"/>
    <w:basedOn w:val="Normal"/>
    <w:autoRedefine/>
    <w:rsid w:val="002361E6"/>
    <w:pPr>
      <w:numPr>
        <w:numId w:val="1"/>
      </w:numPr>
    </w:pPr>
  </w:style>
  <w:style w:type="paragraph" w:styleId="Continuarlista">
    <w:name w:val="List Continue"/>
    <w:basedOn w:val="Normal"/>
    <w:rsid w:val="002361E6"/>
    <w:pPr>
      <w:spacing w:after="120"/>
      <w:ind w:left="283"/>
    </w:pPr>
  </w:style>
  <w:style w:type="paragraph" w:styleId="Continuarlista2">
    <w:name w:val="List Continue 2"/>
    <w:basedOn w:val="Normal"/>
    <w:rsid w:val="002361E6"/>
    <w:pPr>
      <w:spacing w:after="120"/>
      <w:ind w:left="566"/>
    </w:pPr>
  </w:style>
  <w:style w:type="paragraph" w:styleId="Continuarlista3">
    <w:name w:val="List Continue 3"/>
    <w:basedOn w:val="Normal"/>
    <w:rsid w:val="002361E6"/>
    <w:pPr>
      <w:spacing w:after="120"/>
      <w:ind w:left="849"/>
    </w:pPr>
  </w:style>
  <w:style w:type="paragraph" w:styleId="Continuarlista4">
    <w:name w:val="List Continue 4"/>
    <w:basedOn w:val="Normal"/>
    <w:rsid w:val="002361E6"/>
    <w:pPr>
      <w:spacing w:after="120"/>
      <w:ind w:left="1132"/>
    </w:pPr>
  </w:style>
  <w:style w:type="paragraph" w:styleId="Continuarlista5">
    <w:name w:val="List Continue 5"/>
    <w:basedOn w:val="Normal"/>
    <w:rsid w:val="002361E6"/>
    <w:pPr>
      <w:spacing w:after="120"/>
      <w:ind w:left="1415"/>
    </w:pPr>
  </w:style>
  <w:style w:type="paragraph" w:styleId="Listaconnmeros">
    <w:name w:val="List Number"/>
    <w:basedOn w:val="Normal"/>
    <w:rsid w:val="002361E6"/>
    <w:pPr>
      <w:numPr>
        <w:numId w:val="14"/>
      </w:numPr>
    </w:pPr>
  </w:style>
  <w:style w:type="paragraph" w:styleId="Listaconnmeros2">
    <w:name w:val="List Number 2"/>
    <w:basedOn w:val="Text2"/>
    <w:rsid w:val="002361E6"/>
    <w:pPr>
      <w:numPr>
        <w:numId w:val="16"/>
      </w:numPr>
      <w:tabs>
        <w:tab w:val="clear" w:pos="2302"/>
      </w:tabs>
    </w:pPr>
  </w:style>
  <w:style w:type="paragraph" w:styleId="Listaconnmeros3">
    <w:name w:val="List Number 3"/>
    <w:basedOn w:val="Text3"/>
    <w:rsid w:val="002361E6"/>
    <w:pPr>
      <w:numPr>
        <w:numId w:val="17"/>
      </w:numPr>
      <w:tabs>
        <w:tab w:val="clear" w:pos="2302"/>
      </w:tabs>
    </w:pPr>
  </w:style>
  <w:style w:type="paragraph" w:styleId="Listaconnmeros4">
    <w:name w:val="List Number 4"/>
    <w:basedOn w:val="Text4"/>
    <w:rsid w:val="002361E6"/>
    <w:pPr>
      <w:numPr>
        <w:numId w:val="18"/>
      </w:numPr>
      <w:tabs>
        <w:tab w:val="clear" w:pos="2302"/>
      </w:tabs>
    </w:pPr>
  </w:style>
  <w:style w:type="paragraph" w:styleId="Listaconnmeros5">
    <w:name w:val="List Number 5"/>
    <w:basedOn w:val="Normal"/>
    <w:rsid w:val="002361E6"/>
    <w:pPr>
      <w:numPr>
        <w:numId w:val="2"/>
      </w:numPr>
    </w:pPr>
  </w:style>
  <w:style w:type="paragraph" w:styleId="Textomacro">
    <w:name w:val="macro"/>
    <w:semiHidden/>
    <w:rsid w:val="002361E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rsid w:val="002361E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rsid w:val="002361E6"/>
    <w:pPr>
      <w:ind w:left="720"/>
    </w:pPr>
    <w:rPr>
      <w:lang/>
    </w:rPr>
  </w:style>
  <w:style w:type="paragraph" w:styleId="Encabezadodenota">
    <w:name w:val="Note Heading"/>
    <w:basedOn w:val="Normal"/>
    <w:next w:val="Normal"/>
    <w:rsid w:val="002361E6"/>
  </w:style>
  <w:style w:type="paragraph" w:customStyle="1" w:styleId="NoteHead">
    <w:name w:val="NoteHead"/>
    <w:basedOn w:val="Normal"/>
    <w:next w:val="Subject"/>
    <w:rsid w:val="002361E6"/>
    <w:pPr>
      <w:spacing w:before="720" w:after="720"/>
      <w:jc w:val="center"/>
    </w:pPr>
    <w:rPr>
      <w:b/>
      <w:smallCaps/>
    </w:rPr>
  </w:style>
  <w:style w:type="paragraph" w:customStyle="1" w:styleId="Subject">
    <w:name w:val="Subject"/>
    <w:basedOn w:val="Normal"/>
    <w:next w:val="Normal"/>
    <w:rsid w:val="002361E6"/>
    <w:pPr>
      <w:spacing w:after="480"/>
      <w:ind w:left="1531" w:hanging="1531"/>
      <w:jc w:val="left"/>
    </w:pPr>
    <w:rPr>
      <w:b/>
    </w:rPr>
  </w:style>
  <w:style w:type="paragraph" w:customStyle="1" w:styleId="NoteList">
    <w:name w:val="NoteList"/>
    <w:basedOn w:val="Normal"/>
    <w:next w:val="Subject"/>
    <w:rsid w:val="002361E6"/>
    <w:pPr>
      <w:tabs>
        <w:tab w:val="left" w:pos="5823"/>
      </w:tabs>
      <w:spacing w:before="720" w:after="720"/>
      <w:ind w:left="5104" w:hanging="3119"/>
      <w:jc w:val="left"/>
    </w:pPr>
    <w:rPr>
      <w:b/>
      <w:smallCaps/>
    </w:rPr>
  </w:style>
  <w:style w:type="paragraph" w:customStyle="1" w:styleId="NumPar1">
    <w:name w:val="NumPar 1"/>
    <w:basedOn w:val="Ttulo1"/>
    <w:next w:val="Text1"/>
    <w:rsid w:val="002361E6"/>
    <w:pPr>
      <w:keepNext w:val="0"/>
      <w:spacing w:before="0"/>
      <w:outlineLvl w:val="9"/>
    </w:pPr>
    <w:rPr>
      <w:b w:val="0"/>
      <w:smallCaps w:val="0"/>
    </w:rPr>
  </w:style>
  <w:style w:type="paragraph" w:customStyle="1" w:styleId="NumPar2">
    <w:name w:val="NumPar 2"/>
    <w:basedOn w:val="Ttulo2"/>
    <w:next w:val="Text2"/>
    <w:rsid w:val="002361E6"/>
    <w:pPr>
      <w:keepNext w:val="0"/>
      <w:outlineLvl w:val="9"/>
    </w:pPr>
    <w:rPr>
      <w:b w:val="0"/>
    </w:rPr>
  </w:style>
  <w:style w:type="paragraph" w:customStyle="1" w:styleId="NumPar3">
    <w:name w:val="NumPar 3"/>
    <w:basedOn w:val="Ttulo3"/>
    <w:next w:val="Text3"/>
    <w:rsid w:val="002361E6"/>
    <w:pPr>
      <w:keepNext w:val="0"/>
      <w:outlineLvl w:val="9"/>
    </w:pPr>
    <w:rPr>
      <w:i w:val="0"/>
    </w:rPr>
  </w:style>
  <w:style w:type="paragraph" w:customStyle="1" w:styleId="NumPar4">
    <w:name w:val="NumPar 4"/>
    <w:basedOn w:val="Ttulo4"/>
    <w:next w:val="Text4"/>
    <w:rsid w:val="002361E6"/>
    <w:pPr>
      <w:keepNext w:val="0"/>
      <w:outlineLvl w:val="9"/>
    </w:pPr>
  </w:style>
  <w:style w:type="paragraph" w:customStyle="1" w:styleId="PartTitle">
    <w:name w:val="PartTitle"/>
    <w:basedOn w:val="Normal"/>
    <w:next w:val="ChapterTitle"/>
    <w:rsid w:val="002361E6"/>
    <w:pPr>
      <w:keepNext/>
      <w:pageBreakBefore/>
      <w:spacing w:after="480"/>
      <w:jc w:val="center"/>
    </w:pPr>
    <w:rPr>
      <w:b/>
      <w:sz w:val="36"/>
    </w:rPr>
  </w:style>
  <w:style w:type="paragraph" w:styleId="Textosinformato">
    <w:name w:val="Plain Text"/>
    <w:basedOn w:val="Normal"/>
    <w:rsid w:val="002361E6"/>
    <w:rPr>
      <w:rFonts w:ascii="Courier New" w:hAnsi="Courier New"/>
      <w:sz w:val="20"/>
    </w:rPr>
  </w:style>
  <w:style w:type="paragraph" w:styleId="Saludo">
    <w:name w:val="Salutation"/>
    <w:basedOn w:val="Normal"/>
    <w:next w:val="Normal"/>
    <w:rsid w:val="002361E6"/>
  </w:style>
  <w:style w:type="paragraph" w:styleId="Firma">
    <w:name w:val="Signature"/>
    <w:basedOn w:val="Normal"/>
    <w:next w:val="Enclosures"/>
    <w:rsid w:val="002361E6"/>
    <w:pPr>
      <w:tabs>
        <w:tab w:val="left" w:pos="5103"/>
      </w:tabs>
      <w:spacing w:before="1200" w:after="0"/>
      <w:ind w:left="5103"/>
      <w:jc w:val="center"/>
    </w:pPr>
  </w:style>
  <w:style w:type="paragraph" w:styleId="Subttulo">
    <w:name w:val="Subtitle"/>
    <w:basedOn w:val="Normal"/>
    <w:rsid w:val="002361E6"/>
    <w:pPr>
      <w:spacing w:after="60"/>
      <w:jc w:val="center"/>
      <w:outlineLvl w:val="1"/>
    </w:pPr>
    <w:rPr>
      <w:rFonts w:ascii="Arial" w:hAnsi="Arial"/>
    </w:rPr>
  </w:style>
  <w:style w:type="paragraph" w:customStyle="1" w:styleId="SubTitle1">
    <w:name w:val="SubTitle 1"/>
    <w:basedOn w:val="Normal"/>
    <w:next w:val="SubTitle2"/>
    <w:rsid w:val="002361E6"/>
    <w:pPr>
      <w:jc w:val="center"/>
    </w:pPr>
    <w:rPr>
      <w:b/>
      <w:sz w:val="40"/>
    </w:rPr>
  </w:style>
  <w:style w:type="paragraph" w:customStyle="1" w:styleId="SubTitle2">
    <w:name w:val="SubTitle 2"/>
    <w:basedOn w:val="Normal"/>
    <w:rsid w:val="002361E6"/>
    <w:pPr>
      <w:jc w:val="center"/>
    </w:pPr>
    <w:rPr>
      <w:b/>
      <w:sz w:val="32"/>
    </w:rPr>
  </w:style>
  <w:style w:type="paragraph" w:styleId="Textoconsangra">
    <w:name w:val="table of authorities"/>
    <w:basedOn w:val="Normal"/>
    <w:next w:val="Normal"/>
    <w:semiHidden/>
    <w:rsid w:val="002361E6"/>
    <w:pPr>
      <w:ind w:left="240" w:hanging="240"/>
    </w:pPr>
  </w:style>
  <w:style w:type="paragraph" w:styleId="Tabladeilustraciones">
    <w:name w:val="table of figures"/>
    <w:basedOn w:val="Normal"/>
    <w:next w:val="Normal"/>
    <w:semiHidden/>
    <w:rsid w:val="002361E6"/>
    <w:pPr>
      <w:ind w:left="480" w:hanging="480"/>
    </w:pPr>
  </w:style>
  <w:style w:type="paragraph" w:styleId="Ttulo">
    <w:name w:val="Title"/>
    <w:basedOn w:val="Normal"/>
    <w:next w:val="SubTitle1"/>
    <w:rsid w:val="002361E6"/>
    <w:pPr>
      <w:spacing w:after="480"/>
      <w:jc w:val="center"/>
    </w:pPr>
    <w:rPr>
      <w:b/>
      <w:kern w:val="28"/>
      <w:sz w:val="48"/>
    </w:rPr>
  </w:style>
  <w:style w:type="paragraph" w:styleId="Encabezadodelista">
    <w:name w:val="toa heading"/>
    <w:basedOn w:val="Normal"/>
    <w:next w:val="Normal"/>
    <w:semiHidden/>
    <w:rsid w:val="002361E6"/>
    <w:pPr>
      <w:spacing w:before="120"/>
    </w:pPr>
    <w:rPr>
      <w:rFonts w:ascii="Arial" w:hAnsi="Arial"/>
      <w:b/>
    </w:rPr>
  </w:style>
  <w:style w:type="paragraph" w:styleId="TDC1">
    <w:name w:val="toc 1"/>
    <w:basedOn w:val="Normal"/>
    <w:next w:val="Normal"/>
    <w:semiHidden/>
    <w:rsid w:val="002361E6"/>
    <w:pPr>
      <w:tabs>
        <w:tab w:val="right" w:leader="dot" w:pos="8640"/>
      </w:tabs>
      <w:spacing w:before="120" w:after="120"/>
      <w:ind w:left="482" w:right="720" w:hanging="482"/>
    </w:pPr>
    <w:rPr>
      <w:caps/>
    </w:rPr>
  </w:style>
  <w:style w:type="paragraph" w:styleId="TDC2">
    <w:name w:val="toc 2"/>
    <w:basedOn w:val="Normal"/>
    <w:next w:val="Normal"/>
    <w:semiHidden/>
    <w:rsid w:val="002361E6"/>
    <w:pPr>
      <w:tabs>
        <w:tab w:val="right" w:leader="dot" w:pos="8640"/>
      </w:tabs>
      <w:spacing w:before="60" w:after="60"/>
      <w:ind w:left="1077" w:right="720" w:hanging="595"/>
    </w:pPr>
  </w:style>
  <w:style w:type="paragraph" w:styleId="TDC3">
    <w:name w:val="toc 3"/>
    <w:basedOn w:val="Normal"/>
    <w:next w:val="Normal"/>
    <w:semiHidden/>
    <w:rsid w:val="002361E6"/>
    <w:pPr>
      <w:tabs>
        <w:tab w:val="right" w:leader="dot" w:pos="8640"/>
      </w:tabs>
      <w:spacing w:before="60" w:after="60"/>
      <w:ind w:left="1916" w:right="720" w:hanging="839"/>
    </w:pPr>
  </w:style>
  <w:style w:type="paragraph" w:styleId="TDC4">
    <w:name w:val="toc 4"/>
    <w:basedOn w:val="Normal"/>
    <w:next w:val="Normal"/>
    <w:semiHidden/>
    <w:rsid w:val="002361E6"/>
    <w:pPr>
      <w:tabs>
        <w:tab w:val="right" w:leader="dot" w:pos="8641"/>
      </w:tabs>
      <w:spacing w:before="60" w:after="60"/>
      <w:ind w:left="2880" w:right="720" w:hanging="964"/>
    </w:pPr>
  </w:style>
  <w:style w:type="paragraph" w:styleId="TDC5">
    <w:name w:val="toc 5"/>
    <w:basedOn w:val="Normal"/>
    <w:next w:val="Normal"/>
    <w:semiHidden/>
    <w:rsid w:val="002361E6"/>
    <w:pPr>
      <w:tabs>
        <w:tab w:val="right" w:leader="dot" w:pos="8641"/>
      </w:tabs>
      <w:spacing w:before="240" w:after="120"/>
      <w:ind w:right="720"/>
    </w:pPr>
    <w:rPr>
      <w:caps/>
    </w:rPr>
  </w:style>
  <w:style w:type="paragraph" w:styleId="TDC6">
    <w:name w:val="toc 6"/>
    <w:basedOn w:val="Normal"/>
    <w:next w:val="Normal"/>
    <w:autoRedefine/>
    <w:semiHidden/>
    <w:rsid w:val="002361E6"/>
    <w:pPr>
      <w:ind w:left="1200"/>
    </w:pPr>
  </w:style>
  <w:style w:type="paragraph" w:styleId="TDC7">
    <w:name w:val="toc 7"/>
    <w:basedOn w:val="Normal"/>
    <w:next w:val="Normal"/>
    <w:autoRedefine/>
    <w:semiHidden/>
    <w:rsid w:val="002361E6"/>
    <w:pPr>
      <w:ind w:left="1440"/>
    </w:pPr>
  </w:style>
  <w:style w:type="paragraph" w:styleId="TDC8">
    <w:name w:val="toc 8"/>
    <w:basedOn w:val="Normal"/>
    <w:next w:val="Normal"/>
    <w:autoRedefine/>
    <w:semiHidden/>
    <w:rsid w:val="002361E6"/>
    <w:pPr>
      <w:ind w:left="1680"/>
    </w:pPr>
  </w:style>
  <w:style w:type="paragraph" w:styleId="TDC9">
    <w:name w:val="toc 9"/>
    <w:basedOn w:val="Normal"/>
    <w:next w:val="Normal"/>
    <w:autoRedefine/>
    <w:semiHidden/>
    <w:rsid w:val="002361E6"/>
    <w:pPr>
      <w:ind w:left="1920"/>
    </w:pPr>
  </w:style>
  <w:style w:type="paragraph" w:customStyle="1" w:styleId="YReferences">
    <w:name w:val="YReferences"/>
    <w:basedOn w:val="Normal"/>
    <w:next w:val="Normal"/>
    <w:rsid w:val="002361E6"/>
    <w:pPr>
      <w:spacing w:after="480"/>
      <w:ind w:left="1531" w:hanging="1531"/>
    </w:pPr>
  </w:style>
  <w:style w:type="paragraph" w:customStyle="1" w:styleId="ListBullet1">
    <w:name w:val="List Bullet 1"/>
    <w:basedOn w:val="Text1"/>
    <w:rsid w:val="002361E6"/>
    <w:pPr>
      <w:numPr>
        <w:numId w:val="5"/>
      </w:numPr>
    </w:pPr>
  </w:style>
  <w:style w:type="paragraph" w:customStyle="1" w:styleId="ListDash">
    <w:name w:val="List Dash"/>
    <w:basedOn w:val="Normal"/>
    <w:rsid w:val="002361E6"/>
    <w:pPr>
      <w:numPr>
        <w:numId w:val="9"/>
      </w:numPr>
    </w:pPr>
  </w:style>
  <w:style w:type="paragraph" w:customStyle="1" w:styleId="ListDash1">
    <w:name w:val="List Dash 1"/>
    <w:basedOn w:val="Text1"/>
    <w:rsid w:val="002361E6"/>
    <w:pPr>
      <w:numPr>
        <w:numId w:val="10"/>
      </w:numPr>
    </w:pPr>
  </w:style>
  <w:style w:type="paragraph" w:customStyle="1" w:styleId="ListDash2">
    <w:name w:val="List Dash 2"/>
    <w:basedOn w:val="Text2"/>
    <w:rsid w:val="002361E6"/>
    <w:pPr>
      <w:numPr>
        <w:numId w:val="11"/>
      </w:numPr>
      <w:tabs>
        <w:tab w:val="clear" w:pos="2302"/>
      </w:tabs>
    </w:pPr>
  </w:style>
  <w:style w:type="paragraph" w:customStyle="1" w:styleId="ListDash3">
    <w:name w:val="List Dash 3"/>
    <w:basedOn w:val="Text3"/>
    <w:rsid w:val="002361E6"/>
    <w:pPr>
      <w:numPr>
        <w:numId w:val="12"/>
      </w:numPr>
      <w:tabs>
        <w:tab w:val="clear" w:pos="2302"/>
      </w:tabs>
    </w:pPr>
  </w:style>
  <w:style w:type="paragraph" w:customStyle="1" w:styleId="ListDash4">
    <w:name w:val="List Dash 4"/>
    <w:basedOn w:val="Text4"/>
    <w:rsid w:val="002361E6"/>
    <w:pPr>
      <w:numPr>
        <w:numId w:val="13"/>
      </w:numPr>
      <w:tabs>
        <w:tab w:val="clear" w:pos="2302"/>
      </w:tabs>
    </w:pPr>
  </w:style>
  <w:style w:type="paragraph" w:customStyle="1" w:styleId="ListNumberLevel2">
    <w:name w:val="List Number (Level 2)"/>
    <w:basedOn w:val="Normal"/>
    <w:rsid w:val="002361E6"/>
    <w:pPr>
      <w:numPr>
        <w:ilvl w:val="1"/>
        <w:numId w:val="14"/>
      </w:numPr>
    </w:pPr>
  </w:style>
  <w:style w:type="paragraph" w:customStyle="1" w:styleId="ListNumberLevel3">
    <w:name w:val="List Number (Level 3)"/>
    <w:basedOn w:val="Normal"/>
    <w:rsid w:val="002361E6"/>
    <w:pPr>
      <w:numPr>
        <w:ilvl w:val="2"/>
        <w:numId w:val="14"/>
      </w:numPr>
    </w:pPr>
  </w:style>
  <w:style w:type="paragraph" w:customStyle="1" w:styleId="ListNumberLevel4">
    <w:name w:val="List Number (Level 4)"/>
    <w:basedOn w:val="Normal"/>
    <w:rsid w:val="002361E6"/>
    <w:pPr>
      <w:numPr>
        <w:ilvl w:val="3"/>
        <w:numId w:val="14"/>
      </w:numPr>
    </w:pPr>
  </w:style>
  <w:style w:type="paragraph" w:customStyle="1" w:styleId="ListNumber1">
    <w:name w:val="List Number 1"/>
    <w:basedOn w:val="Text1"/>
    <w:rsid w:val="002361E6"/>
    <w:pPr>
      <w:numPr>
        <w:numId w:val="15"/>
      </w:numPr>
    </w:pPr>
  </w:style>
  <w:style w:type="paragraph" w:customStyle="1" w:styleId="ListNumber1Level2">
    <w:name w:val="List Number 1 (Level 2)"/>
    <w:basedOn w:val="Text1"/>
    <w:rsid w:val="002361E6"/>
    <w:pPr>
      <w:numPr>
        <w:ilvl w:val="1"/>
        <w:numId w:val="15"/>
      </w:numPr>
    </w:pPr>
  </w:style>
  <w:style w:type="paragraph" w:customStyle="1" w:styleId="ListNumber1Level3">
    <w:name w:val="List Number 1 (Level 3)"/>
    <w:basedOn w:val="Text1"/>
    <w:rsid w:val="002361E6"/>
    <w:pPr>
      <w:numPr>
        <w:ilvl w:val="2"/>
        <w:numId w:val="15"/>
      </w:numPr>
    </w:pPr>
  </w:style>
  <w:style w:type="paragraph" w:customStyle="1" w:styleId="ListNumber1Level4">
    <w:name w:val="List Number 1 (Level 4)"/>
    <w:basedOn w:val="Text1"/>
    <w:rsid w:val="002361E6"/>
    <w:pPr>
      <w:numPr>
        <w:ilvl w:val="3"/>
        <w:numId w:val="15"/>
      </w:numPr>
    </w:pPr>
  </w:style>
  <w:style w:type="paragraph" w:customStyle="1" w:styleId="ListNumber2Level2">
    <w:name w:val="List Number 2 (Level 2)"/>
    <w:basedOn w:val="Text2"/>
    <w:rsid w:val="002361E6"/>
    <w:pPr>
      <w:numPr>
        <w:ilvl w:val="1"/>
        <w:numId w:val="16"/>
      </w:numPr>
      <w:tabs>
        <w:tab w:val="clear" w:pos="2302"/>
      </w:tabs>
    </w:pPr>
  </w:style>
  <w:style w:type="paragraph" w:customStyle="1" w:styleId="ListNumber2Level3">
    <w:name w:val="List Number 2 (Level 3)"/>
    <w:basedOn w:val="Text2"/>
    <w:rsid w:val="002361E6"/>
    <w:pPr>
      <w:numPr>
        <w:ilvl w:val="2"/>
        <w:numId w:val="16"/>
      </w:numPr>
      <w:tabs>
        <w:tab w:val="clear" w:pos="2302"/>
      </w:tabs>
    </w:pPr>
  </w:style>
  <w:style w:type="paragraph" w:customStyle="1" w:styleId="ListNumber2Level4">
    <w:name w:val="List Number 2 (Level 4)"/>
    <w:basedOn w:val="Text2"/>
    <w:rsid w:val="002361E6"/>
    <w:pPr>
      <w:numPr>
        <w:ilvl w:val="3"/>
        <w:numId w:val="16"/>
      </w:numPr>
      <w:tabs>
        <w:tab w:val="clear" w:pos="2302"/>
      </w:tabs>
    </w:pPr>
  </w:style>
  <w:style w:type="paragraph" w:customStyle="1" w:styleId="ListNumber3Level2">
    <w:name w:val="List Number 3 (Level 2)"/>
    <w:basedOn w:val="Text3"/>
    <w:rsid w:val="002361E6"/>
    <w:pPr>
      <w:numPr>
        <w:ilvl w:val="1"/>
        <w:numId w:val="17"/>
      </w:numPr>
      <w:tabs>
        <w:tab w:val="clear" w:pos="2302"/>
      </w:tabs>
    </w:pPr>
  </w:style>
  <w:style w:type="paragraph" w:customStyle="1" w:styleId="ListNumber3Level3">
    <w:name w:val="List Number 3 (Level 3)"/>
    <w:basedOn w:val="Text3"/>
    <w:rsid w:val="002361E6"/>
    <w:pPr>
      <w:numPr>
        <w:ilvl w:val="2"/>
        <w:numId w:val="17"/>
      </w:numPr>
      <w:tabs>
        <w:tab w:val="clear" w:pos="2302"/>
      </w:tabs>
    </w:pPr>
  </w:style>
  <w:style w:type="paragraph" w:customStyle="1" w:styleId="ListNumber3Level4">
    <w:name w:val="List Number 3 (Level 4)"/>
    <w:basedOn w:val="Text3"/>
    <w:rsid w:val="002361E6"/>
    <w:pPr>
      <w:numPr>
        <w:ilvl w:val="3"/>
        <w:numId w:val="17"/>
      </w:numPr>
      <w:tabs>
        <w:tab w:val="clear" w:pos="2302"/>
      </w:tabs>
    </w:pPr>
  </w:style>
  <w:style w:type="paragraph" w:customStyle="1" w:styleId="ListNumber4Level2">
    <w:name w:val="List Number 4 (Level 2)"/>
    <w:basedOn w:val="Text4"/>
    <w:rsid w:val="002361E6"/>
    <w:pPr>
      <w:numPr>
        <w:ilvl w:val="1"/>
        <w:numId w:val="18"/>
      </w:numPr>
      <w:tabs>
        <w:tab w:val="clear" w:pos="2302"/>
      </w:tabs>
    </w:pPr>
  </w:style>
  <w:style w:type="paragraph" w:customStyle="1" w:styleId="ListNumber4Level3">
    <w:name w:val="List Number 4 (Level 3)"/>
    <w:basedOn w:val="Text4"/>
    <w:rsid w:val="002361E6"/>
    <w:pPr>
      <w:numPr>
        <w:ilvl w:val="2"/>
        <w:numId w:val="18"/>
      </w:numPr>
      <w:tabs>
        <w:tab w:val="clear" w:pos="2302"/>
      </w:tabs>
    </w:pPr>
  </w:style>
  <w:style w:type="paragraph" w:customStyle="1" w:styleId="ListNumber4Level4">
    <w:name w:val="List Number 4 (Level 4)"/>
    <w:basedOn w:val="Text4"/>
    <w:rsid w:val="002361E6"/>
    <w:pPr>
      <w:numPr>
        <w:ilvl w:val="3"/>
        <w:numId w:val="18"/>
      </w:numPr>
      <w:tabs>
        <w:tab w:val="clear" w:pos="2302"/>
      </w:tabs>
    </w:pPr>
  </w:style>
  <w:style w:type="paragraph" w:styleId="TtulodeTDC">
    <w:name w:val="TOC Heading"/>
    <w:basedOn w:val="Normal"/>
    <w:next w:val="Normal"/>
    <w:rsid w:val="002361E6"/>
    <w:pPr>
      <w:keepNext/>
      <w:spacing w:before="240"/>
      <w:jc w:val="center"/>
    </w:pPr>
    <w:rPr>
      <w:b/>
    </w:rPr>
  </w:style>
  <w:style w:type="paragraph" w:customStyle="1" w:styleId="Contact">
    <w:name w:val="Contact"/>
    <w:basedOn w:val="Normal"/>
    <w:next w:val="Normal"/>
    <w:rsid w:val="002361E6"/>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tblInd w:w="0" w:type="dxa"/>
      <w:tblCellMar>
        <w:top w:w="0" w:type="dxa"/>
        <w:left w:w="108" w:type="dxa"/>
        <w:bottom w:w="0" w:type="dxa"/>
        <w:right w:w="108" w:type="dxa"/>
      </w:tblCellMar>
    </w:tblPr>
  </w:style>
  <w:style w:type="table" w:styleId="Tablaelegante">
    <w:name w:val="Table Elegant"/>
    <w:basedOn w:val="Tabla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eastAsia="ar-SA"/>
    </w:rPr>
  </w:style>
  <w:style w:type="character" w:customStyle="1" w:styleId="AsuntodelcomentarioCar">
    <w:name w:val="Asunto del comentario Car"/>
    <w:link w:val="Asuntodelcomentario"/>
    <w:uiPriority w:val="99"/>
    <w:rsid w:val="00BA290F"/>
    <w:rPr>
      <w:b/>
      <w:bCs/>
      <w:lang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EE39DB"/>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cfd06d9f-862c-4359-9a69-c66ff689f26a"/>
    <ds:schemaRef ds:uri="http://purl.org/dc/elements/1.1/"/>
    <ds:schemaRef ds:uri="http://purl.org/dc/dcmitype/"/>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FEF48F72-CF06-44CE-9EDE-D54265041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5</Pages>
  <Words>451</Words>
  <Characters>2776</Characters>
  <Application>Microsoft Office Word</Application>
  <DocSecurity>0</DocSecurity>
  <PresentationFormat>Microsoft Word 11.0</PresentationFormat>
  <Lines>23</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3221</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Nuria Arregi</cp:lastModifiedBy>
  <cp:revision>3</cp:revision>
  <cp:lastPrinted>2017-10-26T10:25:00Z</cp:lastPrinted>
  <dcterms:created xsi:type="dcterms:W3CDTF">2018-03-19T11:39:00Z</dcterms:created>
  <dcterms:modified xsi:type="dcterms:W3CDTF">2019-01-24T16:46:00Z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