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7724B1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proofErr w:type="gramStart"/>
      <w:r>
        <w:rPr>
          <w:rFonts w:ascii="EHUSans" w:hAnsi="EHUSans" w:cs="Times New Roman"/>
          <w:b/>
          <w:color w:val="auto"/>
          <w:sz w:val="22"/>
          <w:szCs w:val="22"/>
          <w:lang w:val="en-US"/>
        </w:rPr>
        <w:t>Report  of</w:t>
      </w:r>
      <w:proofErr w:type="gramEnd"/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counterpart at the </w:t>
      </w:r>
      <w:r w:rsidR="005A000D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host university</w:t>
      </w:r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092D8A" w:rsidP="001B6315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b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sz w:val="22"/>
          <w:szCs w:val="22"/>
          <w:lang w:val="en-US"/>
        </w:rPr>
        <w:t>CALL FOR APPLICATIONS TO SELECT TEACHING AND RESEARCH STAFF TO TAKE P</w:t>
      </w:r>
      <w:r w:rsidR="00A77053">
        <w:rPr>
          <w:rFonts w:ascii="EHUSans" w:hAnsi="EHUSans" w:cs="Times New Roman"/>
          <w:b/>
          <w:sz w:val="22"/>
          <w:szCs w:val="22"/>
          <w:lang w:val="en-US"/>
        </w:rPr>
        <w:t>ART IN THE UPV/EHU ERASMUS+ 2018</w:t>
      </w:r>
      <w:r w:rsidRPr="005A000D">
        <w:rPr>
          <w:rFonts w:ascii="EHUSans" w:hAnsi="EHUSans" w:cs="Times New Roman"/>
          <w:b/>
          <w:sz w:val="22"/>
          <w:szCs w:val="22"/>
          <w:lang w:val="en-US"/>
        </w:rPr>
        <w:t xml:space="preserve"> PROJECT FOR MOBILITY FROM</w:t>
      </w:r>
      <w:r w:rsidR="002533AE">
        <w:rPr>
          <w:rFonts w:ascii="EHUSans" w:hAnsi="EHUSans" w:cs="Times New Roman"/>
          <w:b/>
          <w:sz w:val="22"/>
          <w:szCs w:val="22"/>
          <w:lang w:val="en-US"/>
        </w:rPr>
        <w:t xml:space="preserve"> UPV/EHU (SPAIN) TO </w:t>
      </w:r>
      <w:r w:rsidR="00A77053">
        <w:rPr>
          <w:rFonts w:ascii="EHUSans" w:hAnsi="EHUSans" w:cs="Times New Roman"/>
          <w:b/>
          <w:sz w:val="22"/>
          <w:szCs w:val="22"/>
          <w:lang w:val="en-US"/>
        </w:rPr>
        <w:t>UNIVERSITIES IN CANADA</w:t>
      </w:r>
      <w:r w:rsidR="007724B1">
        <w:rPr>
          <w:rFonts w:ascii="EHUSans" w:hAnsi="EHUSans" w:cs="Times New Roman"/>
          <w:b/>
          <w:sz w:val="22"/>
          <w:szCs w:val="22"/>
          <w:lang w:val="en-US"/>
        </w:rPr>
        <w:t>, KAZAKHSTAN</w:t>
      </w:r>
      <w:r w:rsidR="00F8788A">
        <w:rPr>
          <w:rFonts w:ascii="EHUSans" w:hAnsi="EHUSans" w:cs="Times New Roman"/>
          <w:b/>
          <w:sz w:val="22"/>
          <w:szCs w:val="22"/>
          <w:lang w:val="en-US"/>
        </w:rPr>
        <w:t xml:space="preserve"> AND SOUTH KOREA</w:t>
      </w: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Hereby,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(please, indi</w:t>
      </w:r>
      <w:r w:rsidR="00A77053">
        <w:rPr>
          <w:rFonts w:ascii="EHUSans" w:hAnsi="EHUSans" w:cs="Times New Roman"/>
          <w:i/>
          <w:color w:val="auto"/>
          <w:sz w:val="16"/>
          <w:szCs w:val="16"/>
          <w:lang w:val="en-US"/>
        </w:rPr>
        <w:t>cate contact data of the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staff at the host institution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</w:t>
      </w:r>
      <w:proofErr w:type="gramEnd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 OF THE BASQUE COUNTRY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SPAIN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o</w:t>
      </w:r>
      <w:proofErr w:type="gramEnd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 by UPV/EHU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</w:t>
      </w:r>
      <w:proofErr w:type="gramStart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period</w:t>
      </w:r>
      <w:proofErr w:type="gramEnd"/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</w:t>
      </w:r>
      <w:r w:rsidR="005A000D" w:rsidRPr="005A000D">
        <w:rPr>
          <w:rFonts w:ascii="EHUSans" w:hAnsi="EHUSans" w:cs="Times New Roman"/>
          <w:color w:val="auto"/>
          <w:sz w:val="16"/>
          <w:szCs w:val="16"/>
          <w:lang w:val="en-US"/>
        </w:rPr>
        <w:t>accepted by</w:t>
      </w:r>
      <w:r w:rsidR="00A77053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the call from 1</w:t>
      </w:r>
      <w:r w:rsidR="00F8788A">
        <w:rPr>
          <w:rFonts w:ascii="EHUSans" w:hAnsi="EHUSans" w:cs="Times New Roman"/>
          <w:color w:val="auto"/>
          <w:sz w:val="16"/>
          <w:szCs w:val="16"/>
          <w:lang w:val="en-US"/>
        </w:rPr>
        <w:t>5 March 2020 to 31 July</w:t>
      </w:r>
      <w:r w:rsidR="00A77053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2020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>).</w:t>
      </w:r>
    </w:p>
    <w:p w:rsidR="008371EE" w:rsidRPr="005A000D" w:rsidRDefault="008371EE" w:rsidP="008371EE">
      <w:pPr>
        <w:pStyle w:val="NormalWeb"/>
        <w:spacing w:before="40" w:line="240" w:lineRule="exact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Gentium Basic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2304"/>
      <w:docPartObj>
        <w:docPartGallery w:val="Page Numbers (Bottom of Page)"/>
        <w:docPartUnique/>
      </w:docPartObj>
    </w:sdtPr>
    <w:sdtContent>
      <w:p w:rsidR="001B6315" w:rsidRDefault="0091714C">
        <w:pPr>
          <w:pStyle w:val="Piedepgina"/>
          <w:jc w:val="right"/>
        </w:pPr>
        <w:fldSimple w:instr=" PAGE   \* MERGEFORMAT ">
          <w:r w:rsidR="00A51CFE">
            <w:rPr>
              <w:noProof/>
            </w:rPr>
            <w:t>2</w:t>
          </w:r>
        </w:fldSimple>
      </w:p>
    </w:sdtContent>
  </w:sdt>
  <w:p w:rsidR="001B6315" w:rsidRDefault="001B63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15AF"/>
    <w:rsid w:val="00007DAE"/>
    <w:rsid w:val="0002008B"/>
    <w:rsid w:val="0004449D"/>
    <w:rsid w:val="00060A9E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281F"/>
    <w:rsid w:val="001D7FFA"/>
    <w:rsid w:val="00202A16"/>
    <w:rsid w:val="0020524D"/>
    <w:rsid w:val="00205363"/>
    <w:rsid w:val="00217EA0"/>
    <w:rsid w:val="00222F27"/>
    <w:rsid w:val="00235C72"/>
    <w:rsid w:val="002533AE"/>
    <w:rsid w:val="00254FC7"/>
    <w:rsid w:val="00261A3A"/>
    <w:rsid w:val="00277123"/>
    <w:rsid w:val="002B7219"/>
    <w:rsid w:val="002E117D"/>
    <w:rsid w:val="002E37C2"/>
    <w:rsid w:val="002E6F58"/>
    <w:rsid w:val="002F1738"/>
    <w:rsid w:val="00325A0F"/>
    <w:rsid w:val="00362FEC"/>
    <w:rsid w:val="003727FB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24B1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15B0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1714C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77053"/>
    <w:rsid w:val="00A83445"/>
    <w:rsid w:val="00A87B52"/>
    <w:rsid w:val="00AC68EF"/>
    <w:rsid w:val="00AE32FC"/>
    <w:rsid w:val="00AE7E26"/>
    <w:rsid w:val="00AF0CDB"/>
    <w:rsid w:val="00B31E79"/>
    <w:rsid w:val="00B52C7E"/>
    <w:rsid w:val="00B64FD1"/>
    <w:rsid w:val="00B65CA5"/>
    <w:rsid w:val="00B672E1"/>
    <w:rsid w:val="00B7660B"/>
    <w:rsid w:val="00B920CA"/>
    <w:rsid w:val="00BB170A"/>
    <w:rsid w:val="00BB46B0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54E0"/>
    <w:rsid w:val="00E264D0"/>
    <w:rsid w:val="00E325A3"/>
    <w:rsid w:val="00E72383"/>
    <w:rsid w:val="00E72E0D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692D"/>
    <w:rsid w:val="00F8788A"/>
    <w:rsid w:val="00F97865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b/>
      <w:bCs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b/>
      <w:bCs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b/>
      <w:bCs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BAE43-CCD4-4025-B19A-7FDB008C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3</cp:revision>
  <cp:lastPrinted>2015-10-22T09:55:00Z</cp:lastPrinted>
  <dcterms:created xsi:type="dcterms:W3CDTF">2020-02-10T11:03:00Z</dcterms:created>
  <dcterms:modified xsi:type="dcterms:W3CDTF">2020-02-10T11:04:00Z</dcterms:modified>
</cp:coreProperties>
</file>