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FA09C0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FA09C0">
        <w:rPr>
          <w:rFonts w:ascii="EHUSans" w:hAnsi="EHUSans" w:cs="Times New Roman"/>
          <w:b/>
          <w:sz w:val="22"/>
          <w:szCs w:val="22"/>
          <w:lang w:val="en-US"/>
        </w:rPr>
        <w:t>ART IN THE UPV/EHU ERASMUS+ 2019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FA09C0">
        <w:rPr>
          <w:rFonts w:ascii="EHUSans" w:hAnsi="EHUSans" w:cs="Times New Roman"/>
          <w:b/>
          <w:sz w:val="22"/>
          <w:szCs w:val="22"/>
          <w:lang w:val="en-US"/>
        </w:rPr>
        <w:t xml:space="preserve"> AND 2020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PROJECT</w:t>
      </w:r>
      <w:r w:rsidR="00FA09C0">
        <w:rPr>
          <w:rFonts w:ascii="EHUSans" w:hAnsi="EHUSans" w:cs="Times New Roman"/>
          <w:b/>
          <w:sz w:val="22"/>
          <w:szCs w:val="22"/>
          <w:lang w:val="en-US"/>
        </w:rPr>
        <w:t>S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UNIVERSITIES IN CANADA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 xml:space="preserve">,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 xml:space="preserve">, SOUTH KOREA, </w:t>
      </w:r>
      <w:r w:rsidR="00FA09C0">
        <w:rPr>
          <w:rFonts w:ascii="EHUSans" w:hAnsi="EHUSans" w:cs="Times New Roman"/>
          <w:b/>
          <w:sz w:val="22"/>
          <w:szCs w:val="22"/>
          <w:lang w:val="en-US"/>
        </w:rPr>
        <w:t>JAPAN AND UNITED STATES OF AMERICA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</w:t>
      </w:r>
      <w:r w:rsidR="00A77053">
        <w:rPr>
          <w:rFonts w:ascii="EHUSans" w:hAnsi="EHUSans" w:cs="Times New Roman"/>
          <w:i/>
          <w:color w:val="auto"/>
          <w:sz w:val="16"/>
          <w:szCs w:val="16"/>
          <w:lang w:val="en-US"/>
        </w:rPr>
        <w:t>cate contact data of the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</w:t>
      </w:r>
      <w:r w:rsidR="008371EE" w:rsidRPr="00FA09C0">
        <w:rPr>
          <w:rFonts w:ascii="EHUSans" w:hAnsi="EHUSans" w:cs="Times New Roman"/>
          <w:b/>
          <w:color w:val="auto"/>
          <w:sz w:val="16"/>
          <w:szCs w:val="16"/>
          <w:lang w:val="en-US"/>
        </w:rPr>
        <w:t>…………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FA09C0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A77053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</w:t>
      </w:r>
      <w:r w:rsidR="00FA09C0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2019 call from 1 September 2021 to 30 July 2022 and period accepted by the 2020 call from 1 September 2021 to 30 July 2023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315072">
        <w:pPr>
          <w:pStyle w:val="Piedepgina"/>
          <w:jc w:val="right"/>
        </w:pPr>
        <w:fldSimple w:instr=" PAGE   \* MERGEFORMAT ">
          <w:r w:rsidR="00FA09C0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15072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77053"/>
    <w:rsid w:val="00A83445"/>
    <w:rsid w:val="00A87B52"/>
    <w:rsid w:val="00AC68EF"/>
    <w:rsid w:val="00AE32FC"/>
    <w:rsid w:val="00AE7E26"/>
    <w:rsid w:val="00AF0CDB"/>
    <w:rsid w:val="00B31E79"/>
    <w:rsid w:val="00B52C7E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09C0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C986-2882-480D-B156-5170E869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10</cp:revision>
  <cp:lastPrinted>2015-10-22T09:55:00Z</cp:lastPrinted>
  <dcterms:created xsi:type="dcterms:W3CDTF">2015-10-28T10:40:00Z</dcterms:created>
  <dcterms:modified xsi:type="dcterms:W3CDTF">2021-04-27T08:33:00Z</dcterms:modified>
</cp:coreProperties>
</file>