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2"/>
      </w:r>
    </w:p>
    <w:p w:rsidR="00F71F07" w:rsidRPr="0023723A" w:rsidRDefault="00F71F07" w:rsidP="00B223B0">
      <w:pPr>
        <w:spacing w:after="0"/>
        <w:ind w:right="-992"/>
        <w:jc w:val="left"/>
        <w:rPr>
          <w:rFonts w:ascii="Verdana" w:hAnsi="Verdana" w:cs="Arial"/>
          <w:b/>
          <w:color w:val="002060"/>
          <w:sz w:val="20"/>
          <w:lang w:val="es-ES"/>
        </w:rPr>
      </w:pPr>
    </w:p>
    <w:p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67665D">
        <w:rPr>
          <w:rFonts w:ascii="Verdana" w:hAnsi="Verdana" w:cs="Calibri"/>
          <w:lang w:val="es-ES"/>
        </w:rPr>
        <w:br/>
      </w:r>
    </w:p>
    <w:p w:rsidR="00D93804" w:rsidRPr="0023723A" w:rsidRDefault="00D93804" w:rsidP="00F302F2">
      <w:pPr>
        <w:ind w:right="-992"/>
        <w:jc w:val="left"/>
        <w:rPr>
          <w:rFonts w:ascii="Verdana" w:hAnsi="Verdana" w:cs="Arial"/>
          <w:b/>
          <w:color w:val="002060"/>
          <w:szCs w:val="24"/>
          <w:lang w:val="en-GB"/>
        </w:rPr>
      </w:pPr>
      <w:r w:rsidRPr="0023723A">
        <w:rPr>
          <w:rFonts w:ascii="Verdana" w:hAnsi="Verdana" w:cs="Arial"/>
          <w:b/>
          <w:color w:val="002060"/>
          <w:szCs w:val="24"/>
          <w:lang w:val="en-GB"/>
        </w:rPr>
        <w:t>Miembro del personal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23723A" w:rsidTr="00107B17">
        <w:trPr>
          <w:trHeight w:val="334"/>
        </w:trPr>
        <w:tc>
          <w:tcPr>
            <w:tcW w:w="2232" w:type="dxa"/>
            <w:shd w:val="clear" w:color="auto" w:fill="FFFFFF"/>
          </w:tcPr>
          <w:p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rsidTr="00107B17">
        <w:trPr>
          <w:trHeight w:val="412"/>
        </w:trPr>
        <w:tc>
          <w:tcPr>
            <w:tcW w:w="2232" w:type="dxa"/>
            <w:shd w:val="clear" w:color="auto" w:fill="FFFFFF"/>
          </w:tcPr>
          <w:p w:rsidR="00D93804" w:rsidRPr="0023723A" w:rsidRDefault="00D93804" w:rsidP="00B223B0">
            <w:pPr>
              <w:shd w:val="clear" w:color="auto" w:fill="FFFFFF"/>
              <w:spacing w:after="120"/>
              <w:ind w:right="-993"/>
              <w:jc w:val="left"/>
              <w:rPr>
                <w:rFonts w:ascii="Verdana" w:hAnsi="Verdana" w:cs="Arial"/>
                <w:sz w:val="20"/>
                <w:lang w:val="is-IS"/>
              </w:rPr>
            </w:pPr>
            <w:r w:rsidRPr="0023723A">
              <w:rPr>
                <w:rFonts w:ascii="Verdana" w:hAnsi="Verdana" w:cs="Arial"/>
                <w:sz w:val="20"/>
                <w:lang w:val="en-GB"/>
              </w:rPr>
              <w:t>Antigüedad</w:t>
            </w:r>
            <w:r w:rsidR="00D95B4B" w:rsidRPr="0023723A">
              <w:rPr>
                <w:rStyle w:val="Refdenotaalfinal"/>
                <w:rFonts w:ascii="Verdana" w:hAnsi="Verdana" w:cs="Arial"/>
                <w:sz w:val="20"/>
                <w:lang w:val="en-GB"/>
              </w:rPr>
              <w:endnoteReference w:id="3"/>
            </w:r>
          </w:p>
        </w:tc>
        <w:tc>
          <w:tcPr>
            <w:tcW w:w="2232" w:type="dxa"/>
            <w:shd w:val="clear" w:color="auto" w:fill="FFFFFF"/>
          </w:tcPr>
          <w:p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Nacionalidad</w:t>
            </w:r>
            <w:r w:rsidR="00D95B4B" w:rsidRPr="0023723A">
              <w:rPr>
                <w:rStyle w:val="Refdenotaalfinal"/>
                <w:rFonts w:ascii="Verdana" w:hAnsi="Verdana" w:cs="Arial"/>
                <w:sz w:val="20"/>
                <w:lang w:val="en-GB"/>
              </w:rPr>
              <w:endnoteReference w:id="4"/>
            </w:r>
          </w:p>
        </w:tc>
        <w:tc>
          <w:tcPr>
            <w:tcW w:w="2232" w:type="dxa"/>
            <w:shd w:val="clear" w:color="auto" w:fill="FFFFFF"/>
          </w:tcPr>
          <w:p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rsidTr="0067665D">
        <w:trPr>
          <w:trHeight w:val="810"/>
        </w:trPr>
        <w:tc>
          <w:tcPr>
            <w:tcW w:w="2232" w:type="dxa"/>
            <w:shd w:val="clear" w:color="auto" w:fill="FFFFFF"/>
          </w:tcPr>
          <w:p w:rsidR="00D93804" w:rsidRPr="00E157BE" w:rsidRDefault="00D93804" w:rsidP="00B223B0">
            <w:pPr>
              <w:shd w:val="clear" w:color="auto" w:fill="FFFFFF"/>
              <w:spacing w:after="120"/>
              <w:ind w:right="-993"/>
              <w:jc w:val="left"/>
              <w:rPr>
                <w:rFonts w:ascii="Verdana" w:hAnsi="Verdana" w:cs="Arial"/>
                <w:sz w:val="20"/>
                <w:lang w:val="es-ES"/>
              </w:rPr>
            </w:pPr>
            <w:r w:rsidRPr="00E157BE">
              <w:rPr>
                <w:rFonts w:ascii="Verdana" w:hAnsi="Verdana" w:cs="Calibri"/>
                <w:sz w:val="20"/>
                <w:lang w:val="es-ES"/>
              </w:rPr>
              <w:t>Género [</w:t>
            </w:r>
            <w:r w:rsidRPr="00E157BE">
              <w:rPr>
                <w:rFonts w:ascii="Verdana" w:hAnsi="Verdana" w:cs="Calibri"/>
                <w:i/>
                <w:sz w:val="20"/>
                <w:lang w:val="es-ES"/>
              </w:rPr>
              <w:t>M</w:t>
            </w:r>
            <w:r w:rsidR="0005717C" w:rsidRPr="00E157BE">
              <w:rPr>
                <w:rFonts w:ascii="Verdana" w:hAnsi="Verdana" w:cs="Calibri"/>
                <w:i/>
                <w:sz w:val="20"/>
                <w:lang w:val="es-ES"/>
              </w:rPr>
              <w:t>asculino</w:t>
            </w:r>
            <w:r w:rsidRPr="00E157BE">
              <w:rPr>
                <w:rFonts w:ascii="Verdana" w:hAnsi="Verdana" w:cs="Calibri"/>
                <w:i/>
                <w:sz w:val="20"/>
                <w:lang w:val="es-ES"/>
              </w:rPr>
              <w:t>/</w:t>
            </w:r>
            <w:r w:rsidR="0005717C" w:rsidRPr="00E157BE">
              <w:rPr>
                <w:rFonts w:ascii="Verdana" w:hAnsi="Verdana" w:cs="Calibri"/>
                <w:i/>
                <w:sz w:val="20"/>
                <w:lang w:val="es-ES"/>
              </w:rPr>
              <w:br/>
            </w:r>
            <w:r w:rsidRPr="00E157BE">
              <w:rPr>
                <w:rFonts w:ascii="Verdana" w:hAnsi="Verdana" w:cs="Calibri"/>
                <w:i/>
                <w:sz w:val="20"/>
                <w:lang w:val="es-ES"/>
              </w:rPr>
              <w:t>F</w:t>
            </w:r>
            <w:r w:rsidR="0005717C" w:rsidRPr="00E157BE">
              <w:rPr>
                <w:rFonts w:ascii="Verdana" w:hAnsi="Verdana" w:cs="Calibri"/>
                <w:i/>
                <w:sz w:val="20"/>
                <w:lang w:val="es-ES"/>
              </w:rPr>
              <w:t>emenino/</w:t>
            </w:r>
            <w:r w:rsidR="0005717C" w:rsidRPr="00E157BE">
              <w:rPr>
                <w:rFonts w:ascii="Verdana" w:hAnsi="Verdana" w:cs="Calibri"/>
                <w:i/>
                <w:sz w:val="20"/>
                <w:lang w:val="es-ES"/>
              </w:rPr>
              <w:br/>
              <w:t>No definido</w:t>
            </w:r>
            <w:r w:rsidRPr="00E157BE">
              <w:rPr>
                <w:rFonts w:ascii="Verdana" w:hAnsi="Verdana" w:cs="Calibri"/>
                <w:sz w:val="20"/>
                <w:lang w:val="es-ES"/>
              </w:rPr>
              <w:t>]</w:t>
            </w:r>
          </w:p>
        </w:tc>
        <w:tc>
          <w:tcPr>
            <w:tcW w:w="2232" w:type="dxa"/>
            <w:shd w:val="clear" w:color="auto" w:fill="FFFFFF"/>
          </w:tcPr>
          <w:p w:rsidR="001903D7" w:rsidRPr="00E157BE" w:rsidRDefault="001903D7" w:rsidP="00B223B0">
            <w:pPr>
              <w:shd w:val="clear" w:color="auto" w:fill="FFFFFF"/>
              <w:spacing w:after="120"/>
              <w:ind w:right="-993"/>
              <w:jc w:val="left"/>
              <w:rPr>
                <w:rFonts w:ascii="Verdana" w:hAnsi="Verdana" w:cs="Arial"/>
                <w:color w:val="002060"/>
                <w:sz w:val="20"/>
                <w:lang w:val="es-ES"/>
              </w:rPr>
            </w:pPr>
          </w:p>
        </w:tc>
        <w:tc>
          <w:tcPr>
            <w:tcW w:w="2232" w:type="dxa"/>
            <w:shd w:val="clear" w:color="auto" w:fill="FFFFFF"/>
          </w:tcPr>
          <w:p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rsidR="001903D7" w:rsidRPr="0023723A" w:rsidRDefault="00E157BE"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2021/202</w:t>
            </w:r>
            <w:r w:rsidR="002F017C">
              <w:rPr>
                <w:rFonts w:ascii="Verdana" w:hAnsi="Verdana" w:cs="Arial"/>
                <w:color w:val="002060"/>
                <w:sz w:val="20"/>
                <w:lang w:val="en-GB"/>
              </w:rPr>
              <w:t>2</w:t>
            </w:r>
          </w:p>
        </w:tc>
      </w:tr>
      <w:tr w:rsidR="0081766A" w:rsidRPr="0023723A" w:rsidTr="008F3AC1">
        <w:tc>
          <w:tcPr>
            <w:tcW w:w="2232" w:type="dxa"/>
            <w:shd w:val="clear" w:color="auto" w:fill="FFFFFF"/>
          </w:tcPr>
          <w:p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23723A" w:rsidTr="00CF3BB1">
        <w:trPr>
          <w:trHeight w:val="314"/>
        </w:trPr>
        <w:tc>
          <w:tcPr>
            <w:tcW w:w="2228" w:type="dxa"/>
            <w:shd w:val="clear" w:color="auto" w:fill="FFFFFF"/>
          </w:tcPr>
          <w:p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6684" w:type="dxa"/>
            <w:gridSpan w:val="3"/>
            <w:shd w:val="clear" w:color="auto" w:fill="FFFFFF"/>
          </w:tcPr>
          <w:p w:rsidR="00116FBB" w:rsidRPr="00E157BE" w:rsidRDefault="00E157BE" w:rsidP="00E157BE">
            <w:pPr>
              <w:shd w:val="clear" w:color="auto" w:fill="FFFFFF"/>
              <w:jc w:val="center"/>
              <w:rPr>
                <w:rFonts w:ascii="Verdana" w:hAnsi="Verdana" w:cs="Arial"/>
                <w:b/>
                <w:color w:val="002060"/>
                <w:sz w:val="20"/>
                <w:lang w:val="es-ES"/>
              </w:rPr>
            </w:pPr>
            <w:r w:rsidRPr="00E157BE">
              <w:rPr>
                <w:rFonts w:ascii="Verdana" w:hAnsi="Verdana" w:cs="Arial"/>
                <w:b/>
                <w:color w:val="002060"/>
                <w:sz w:val="20"/>
                <w:lang w:val="es-ES"/>
              </w:rPr>
              <w:t>Universidad del País Vasco/Euskal Herriko Unibertsitatea (UPV/EHU)</w:t>
            </w:r>
          </w:p>
        </w:tc>
      </w:tr>
      <w:tr w:rsidR="007967A9" w:rsidRPr="0023723A" w:rsidTr="00107B17">
        <w:trPr>
          <w:trHeight w:val="314"/>
        </w:trPr>
        <w:tc>
          <w:tcPr>
            <w:tcW w:w="2228" w:type="dxa"/>
            <w:shd w:val="clear" w:color="auto" w:fill="FFFFFF"/>
          </w:tcPr>
          <w:p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6"/>
            </w:r>
          </w:p>
          <w:p w:rsidR="00A077EC" w:rsidRPr="0023723A" w:rsidRDefault="00A077EC"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(si procede)</w:t>
            </w:r>
          </w:p>
          <w:p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23723A" w:rsidRDefault="00E157BE" w:rsidP="00E157BE">
            <w:pPr>
              <w:shd w:val="clear" w:color="auto" w:fill="FFFFFF"/>
              <w:ind w:right="-15"/>
              <w:jc w:val="center"/>
              <w:rPr>
                <w:rFonts w:ascii="Verdana" w:hAnsi="Verdana" w:cs="Arial"/>
                <w:b/>
                <w:color w:val="002060"/>
                <w:sz w:val="20"/>
                <w:lang w:val="en-GB"/>
              </w:rPr>
            </w:pPr>
            <w:r w:rsidRPr="00AE4051">
              <w:rPr>
                <w:rFonts w:ascii="Verdana" w:hAnsi="Verdana" w:cs="Arial"/>
                <w:color w:val="002060"/>
                <w:sz w:val="20"/>
                <w:lang w:val="en-GB"/>
              </w:rPr>
              <w:t>E BILBAO 01</w:t>
            </w:r>
          </w:p>
        </w:tc>
        <w:tc>
          <w:tcPr>
            <w:tcW w:w="2228" w:type="dxa"/>
            <w:shd w:val="clear" w:color="auto" w:fill="FFFFFF"/>
          </w:tcPr>
          <w:p w:rsidR="00A077EC" w:rsidRPr="0023723A" w:rsidRDefault="00A077EC" w:rsidP="00A077EC">
            <w:pPr>
              <w:shd w:val="clear" w:color="auto" w:fill="FFFFFF"/>
              <w:ind w:right="-993"/>
              <w:jc w:val="left"/>
              <w:rPr>
                <w:rFonts w:ascii="Verdana" w:hAnsi="Verdana" w:cs="Arial"/>
                <w:sz w:val="20"/>
                <w:lang w:val="en-GB"/>
              </w:rPr>
            </w:pPr>
            <w:r w:rsidRPr="0023723A">
              <w:rPr>
                <w:rFonts w:ascii="Verdana" w:hAnsi="Verdana" w:cs="Arial"/>
                <w:sz w:val="20"/>
                <w:lang w:val="en-GB"/>
              </w:rPr>
              <w:t>Facultad /</w:t>
            </w:r>
            <w:r w:rsidRPr="0023723A">
              <w:rPr>
                <w:rFonts w:ascii="Verdana" w:hAnsi="Verdana" w:cs="Arial"/>
                <w:sz w:val="20"/>
                <w:lang w:val="en-GB"/>
              </w:rPr>
              <w:br/>
              <w:t>Departamento</w:t>
            </w:r>
          </w:p>
        </w:tc>
        <w:tc>
          <w:tcPr>
            <w:tcW w:w="2228" w:type="dxa"/>
            <w:shd w:val="clear" w:color="auto" w:fill="FFFFFF"/>
          </w:tcPr>
          <w:p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rsidTr="00107B17">
        <w:trPr>
          <w:trHeight w:val="472"/>
        </w:trPr>
        <w:tc>
          <w:tcPr>
            <w:tcW w:w="2228" w:type="dxa"/>
            <w:shd w:val="clear" w:color="auto" w:fill="FFFFFF"/>
          </w:tcPr>
          <w:p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rsidR="00E157BE" w:rsidRDefault="00E157BE" w:rsidP="00E157BE">
            <w:pPr>
              <w:shd w:val="clear" w:color="auto" w:fill="FFFFFF"/>
              <w:ind w:right="-15"/>
              <w:jc w:val="left"/>
              <w:rPr>
                <w:rFonts w:ascii="Verdana" w:hAnsi="Verdana" w:cs="Arial"/>
                <w:color w:val="002060"/>
                <w:sz w:val="20"/>
                <w:lang w:val="en-GB"/>
              </w:rPr>
            </w:pPr>
            <w:r>
              <w:rPr>
                <w:rFonts w:ascii="Verdana" w:hAnsi="Verdana" w:cs="Arial"/>
                <w:color w:val="002060"/>
                <w:sz w:val="20"/>
                <w:lang w:val="en-GB"/>
              </w:rPr>
              <w:t>Oficina de Relaciones Internacionales</w:t>
            </w:r>
          </w:p>
          <w:p w:rsidR="00E157BE" w:rsidRPr="00AE4051" w:rsidRDefault="00E157BE" w:rsidP="00E157BE">
            <w:pPr>
              <w:autoSpaceDE w:val="0"/>
              <w:autoSpaceDN w:val="0"/>
              <w:adjustRightInd w:val="0"/>
              <w:spacing w:after="0"/>
              <w:jc w:val="left"/>
              <w:rPr>
                <w:rFonts w:ascii="Verdana" w:hAnsi="Verdana" w:cs="Verdana"/>
                <w:color w:val="002060"/>
                <w:sz w:val="20"/>
                <w:lang w:val="en-GB" w:eastAsia="en-GB"/>
              </w:rPr>
            </w:pPr>
            <w:r w:rsidRPr="00AE4051">
              <w:rPr>
                <w:rFonts w:ascii="Verdana" w:hAnsi="Verdana" w:cs="Verdana"/>
                <w:color w:val="002060"/>
                <w:sz w:val="20"/>
                <w:lang w:val="en-GB" w:eastAsia="en-GB"/>
              </w:rPr>
              <w:t>B</w:t>
            </w:r>
            <w:r>
              <w:rPr>
                <w:rFonts w:ascii="Verdana" w:hAnsi="Verdana" w:cs="Verdana"/>
                <w:color w:val="002060"/>
                <w:sz w:val="20"/>
                <w:lang w:val="en-GB" w:eastAsia="en-GB"/>
              </w:rPr>
              <w:t>arrio</w:t>
            </w:r>
            <w:r w:rsidRPr="00AE4051">
              <w:rPr>
                <w:rFonts w:ascii="Verdana" w:hAnsi="Verdana" w:cs="Verdana"/>
                <w:color w:val="002060"/>
                <w:sz w:val="20"/>
                <w:lang w:val="en-GB" w:eastAsia="en-GB"/>
              </w:rPr>
              <w:t xml:space="preserve"> S</w:t>
            </w:r>
            <w:r>
              <w:rPr>
                <w:rFonts w:ascii="Verdana" w:hAnsi="Verdana" w:cs="Verdana"/>
                <w:color w:val="002060"/>
                <w:sz w:val="20"/>
                <w:lang w:val="en-GB" w:eastAsia="en-GB"/>
              </w:rPr>
              <w:t xml:space="preserve">arriena </w:t>
            </w:r>
            <w:r w:rsidRPr="00AE4051">
              <w:rPr>
                <w:rFonts w:ascii="Verdana" w:hAnsi="Verdana" w:cs="Verdana"/>
                <w:color w:val="002060"/>
                <w:sz w:val="20"/>
                <w:lang w:val="en-GB" w:eastAsia="en-GB"/>
              </w:rPr>
              <w:t>S/N</w:t>
            </w:r>
          </w:p>
          <w:p w:rsidR="007967A9" w:rsidRPr="0023723A" w:rsidRDefault="00E157BE" w:rsidP="00E157BE">
            <w:pPr>
              <w:shd w:val="clear" w:color="auto" w:fill="FFFFFF"/>
              <w:ind w:right="-993"/>
              <w:jc w:val="left"/>
              <w:rPr>
                <w:rFonts w:ascii="Verdana" w:hAnsi="Verdana" w:cs="Arial"/>
                <w:color w:val="002060"/>
                <w:sz w:val="20"/>
                <w:lang w:val="en-GB"/>
              </w:rPr>
            </w:pPr>
            <w:r>
              <w:rPr>
                <w:rFonts w:ascii="Verdana" w:hAnsi="Verdana" w:cs="Verdana"/>
                <w:color w:val="002060"/>
                <w:sz w:val="20"/>
                <w:lang w:val="es-ES" w:eastAsia="en-GB"/>
              </w:rPr>
              <w:t>48940 LEIOA</w:t>
            </w:r>
          </w:p>
        </w:tc>
        <w:tc>
          <w:tcPr>
            <w:tcW w:w="2228" w:type="dxa"/>
            <w:shd w:val="clear" w:color="auto" w:fill="FFFFFF"/>
          </w:tcPr>
          <w:p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7"/>
            </w:r>
          </w:p>
        </w:tc>
        <w:tc>
          <w:tcPr>
            <w:tcW w:w="2228" w:type="dxa"/>
            <w:shd w:val="clear" w:color="auto" w:fill="FFFFFF"/>
          </w:tcPr>
          <w:p w:rsidR="007967A9" w:rsidRPr="0023723A" w:rsidRDefault="00E157BE" w:rsidP="00E157BE">
            <w:pPr>
              <w:shd w:val="clear" w:color="auto" w:fill="FFFFFF"/>
              <w:jc w:val="center"/>
              <w:rPr>
                <w:rFonts w:ascii="Verdana" w:hAnsi="Verdana" w:cs="Arial"/>
                <w:b/>
                <w:sz w:val="20"/>
                <w:lang w:val="es-ES"/>
              </w:rPr>
            </w:pPr>
            <w:r>
              <w:rPr>
                <w:rFonts w:ascii="Verdana" w:hAnsi="Verdana" w:cs="Arial"/>
                <w:sz w:val="20"/>
                <w:lang w:val="en-GB"/>
              </w:rPr>
              <w:t xml:space="preserve">Spain </w:t>
            </w:r>
            <w:r w:rsidRPr="00DD6CFE">
              <w:rPr>
                <w:rFonts w:ascii="Verdana" w:hAnsi="Verdana" w:cs="Arial"/>
                <w:sz w:val="20"/>
                <w:lang w:val="en-GB"/>
              </w:rPr>
              <w:t>(ES, 724)</w:t>
            </w:r>
          </w:p>
        </w:tc>
      </w:tr>
      <w:tr w:rsidR="007967A9" w:rsidRPr="00E157BE" w:rsidTr="00107B17">
        <w:trPr>
          <w:trHeight w:val="811"/>
        </w:trPr>
        <w:tc>
          <w:tcPr>
            <w:tcW w:w="2228" w:type="dxa"/>
            <w:shd w:val="clear" w:color="auto" w:fill="FFFFFF"/>
          </w:tcPr>
          <w:p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rsidR="007967A9" w:rsidRDefault="00E157BE" w:rsidP="00E157BE">
            <w:pPr>
              <w:shd w:val="clear" w:color="auto" w:fill="FFFFFF"/>
              <w:spacing w:after="0"/>
              <w:ind w:right="-993"/>
              <w:jc w:val="left"/>
              <w:rPr>
                <w:rFonts w:ascii="Verdana" w:hAnsi="Verdana" w:cs="Arial"/>
                <w:color w:val="002060"/>
                <w:sz w:val="20"/>
                <w:lang w:val="es-ES"/>
              </w:rPr>
            </w:pPr>
            <w:r>
              <w:rPr>
                <w:rFonts w:ascii="Verdana" w:hAnsi="Verdana" w:cs="Arial"/>
                <w:color w:val="002060"/>
                <w:sz w:val="20"/>
                <w:lang w:val="es-ES"/>
              </w:rPr>
              <w:t>Bryan Leferman</w:t>
            </w:r>
          </w:p>
          <w:p w:rsidR="00E157BE" w:rsidRPr="0023723A" w:rsidRDefault="00E157BE" w:rsidP="00107B17">
            <w:pPr>
              <w:shd w:val="clear" w:color="auto" w:fill="FFFFFF"/>
              <w:ind w:right="-993"/>
              <w:jc w:val="left"/>
              <w:rPr>
                <w:rFonts w:ascii="Verdana" w:hAnsi="Verdana" w:cs="Arial"/>
                <w:color w:val="002060"/>
                <w:sz w:val="20"/>
                <w:lang w:val="es-ES"/>
              </w:rPr>
            </w:pPr>
            <w:r>
              <w:rPr>
                <w:rFonts w:ascii="Verdana" w:hAnsi="Verdana" w:cs="Arial"/>
                <w:color w:val="002060"/>
                <w:sz w:val="20"/>
                <w:lang w:val="es-ES"/>
              </w:rPr>
              <w:t>Director de Mobilidad Internacional</w:t>
            </w:r>
          </w:p>
        </w:tc>
        <w:tc>
          <w:tcPr>
            <w:tcW w:w="2228" w:type="dxa"/>
            <w:shd w:val="clear" w:color="auto" w:fill="FFFFFF"/>
          </w:tcPr>
          <w:p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228" w:type="dxa"/>
            <w:shd w:val="clear" w:color="auto" w:fill="FFFFFF"/>
          </w:tcPr>
          <w:p w:rsidR="00E157BE" w:rsidRDefault="00E157BE" w:rsidP="00E157BE">
            <w:pPr>
              <w:shd w:val="clear" w:color="auto" w:fill="FFFFFF"/>
              <w:spacing w:after="0"/>
              <w:ind w:right="-993"/>
              <w:rPr>
                <w:rFonts w:ascii="Verdana" w:hAnsi="Verdana" w:cs="Arial"/>
                <w:color w:val="002060"/>
                <w:sz w:val="16"/>
                <w:szCs w:val="16"/>
                <w:lang w:val="fr-BE"/>
              </w:rPr>
            </w:pPr>
            <w:r w:rsidRPr="00E157BE">
              <w:rPr>
                <w:rFonts w:ascii="Verdana" w:hAnsi="Verdana" w:cs="Arial"/>
                <w:color w:val="002060"/>
                <w:sz w:val="16"/>
                <w:szCs w:val="16"/>
                <w:lang w:val="fr-BE"/>
              </w:rPr>
              <w:t>director.internacional</w:t>
            </w:r>
          </w:p>
          <w:p w:rsidR="007967A9" w:rsidRPr="00E157BE" w:rsidRDefault="00E157BE" w:rsidP="00E157BE">
            <w:pPr>
              <w:shd w:val="clear" w:color="auto" w:fill="FFFFFF"/>
              <w:ind w:right="-993"/>
              <w:rPr>
                <w:rFonts w:ascii="Verdana" w:hAnsi="Verdana" w:cs="Arial"/>
                <w:color w:val="002060"/>
                <w:sz w:val="16"/>
                <w:szCs w:val="16"/>
                <w:lang w:val="fr-BE"/>
              </w:rPr>
            </w:pPr>
            <w:r w:rsidRPr="00E157BE">
              <w:rPr>
                <w:rFonts w:ascii="Verdana" w:hAnsi="Verdana" w:cs="Arial"/>
                <w:color w:val="002060"/>
                <w:sz w:val="16"/>
                <w:szCs w:val="16"/>
                <w:lang w:val="fr-BE"/>
              </w:rPr>
              <w:t>@ehu.eus</w:t>
            </w:r>
          </w:p>
        </w:tc>
      </w:tr>
      <w:tr w:rsidR="00F8532D" w:rsidRPr="0023723A" w:rsidTr="00107B17">
        <w:trPr>
          <w:trHeight w:val="811"/>
        </w:trPr>
        <w:tc>
          <w:tcPr>
            <w:tcW w:w="2228" w:type="dxa"/>
            <w:shd w:val="clear" w:color="auto" w:fill="FFFFFF"/>
          </w:tcPr>
          <w:p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rsidR="00A077EC" w:rsidRPr="0023723A" w:rsidRDefault="00A077EC"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(si procede)</w:t>
            </w:r>
          </w:p>
        </w:tc>
        <w:tc>
          <w:tcPr>
            <w:tcW w:w="2228" w:type="dxa"/>
            <w:shd w:val="clear" w:color="auto" w:fill="FFFFFF"/>
          </w:tcPr>
          <w:p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sdt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&lt;250 empleados</w:t>
            </w:r>
          </w:p>
          <w:p w:rsidR="00A077EC" w:rsidRPr="0023723A" w:rsidRDefault="00682C93"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sdtPr>
              <w:sdtContent>
                <w:r w:rsidR="00E157BE">
                  <w:rPr>
                    <w:rFonts w:ascii="MS Gothic" w:eastAsia="MS Gothic" w:hAnsi="MS Gothic" w:cs="Arial" w:hint="eastAsia"/>
                    <w:sz w:val="16"/>
                    <w:szCs w:val="16"/>
                    <w:lang w:val="en-GB"/>
                  </w:rPr>
                  <w:t>☒</w:t>
                </w:r>
              </w:sdtContent>
            </w:sdt>
            <w:r w:rsidR="00A077EC" w:rsidRPr="0023723A">
              <w:rPr>
                <w:rFonts w:ascii="Verdana" w:hAnsi="Verdana" w:cs="Arial"/>
                <w:sz w:val="16"/>
                <w:szCs w:val="16"/>
                <w:lang w:val="en-GB"/>
              </w:rPr>
              <w:t>&gt;250 empleados</w:t>
            </w:r>
          </w:p>
        </w:tc>
      </w:tr>
    </w:tbl>
    <w:p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rsidR="00E157BE" w:rsidRDefault="00E157BE"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br w:type="page"/>
      </w:r>
    </w:p>
    <w:p w:rsidR="00FB4E84" w:rsidRPr="0023723A" w:rsidRDefault="00FB4E84" w:rsidP="00107B17">
      <w:pPr>
        <w:shd w:val="clear" w:color="auto" w:fill="FFFFFF"/>
        <w:ind w:right="-992"/>
        <w:jc w:val="left"/>
        <w:rPr>
          <w:rFonts w:ascii="Verdana" w:hAnsi="Verdana" w:cs="Arial"/>
          <w:b/>
          <w:color w:val="002060"/>
          <w:szCs w:val="24"/>
          <w:lang w:val="en-GB"/>
        </w:rPr>
      </w:pPr>
      <w:bookmarkStart w:id="0" w:name="_GoBack"/>
      <w:bookmarkEnd w:id="0"/>
      <w:r w:rsidRPr="0023723A">
        <w:rPr>
          <w:rFonts w:ascii="Verdana" w:hAnsi="Verdana" w:cs="Arial"/>
          <w:b/>
          <w:color w:val="002060"/>
          <w:szCs w:val="24"/>
          <w:lang w:val="en-GB"/>
        </w:rPr>
        <w:lastRenderedPageBreak/>
        <w:t>Institución de acogida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23723A" w:rsidTr="0081766A">
        <w:trPr>
          <w:trHeight w:val="371"/>
        </w:trPr>
        <w:tc>
          <w:tcPr>
            <w:tcW w:w="2232" w:type="dxa"/>
            <w:shd w:val="clear" w:color="auto" w:fill="FFFFFF"/>
          </w:tcPr>
          <w:p w:rsidR="00FB4E84" w:rsidRPr="0023723A" w:rsidRDefault="00FB4E84"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2271" w:type="dxa"/>
            <w:shd w:val="clear" w:color="auto" w:fill="FFFFFF"/>
          </w:tcPr>
          <w:p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rsidTr="0081766A">
        <w:trPr>
          <w:trHeight w:val="371"/>
        </w:trPr>
        <w:tc>
          <w:tcPr>
            <w:tcW w:w="2232" w:type="dxa"/>
            <w:shd w:val="clear" w:color="auto" w:fill="FFFFFF"/>
          </w:tcPr>
          <w:p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rsidR="00FB4E84" w:rsidRPr="0023723A" w:rsidRDefault="00FB4E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(si procede)</w:t>
            </w:r>
          </w:p>
          <w:p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rsidTr="0081766A">
        <w:trPr>
          <w:trHeight w:val="559"/>
        </w:trPr>
        <w:tc>
          <w:tcPr>
            <w:tcW w:w="2232" w:type="dxa"/>
            <w:shd w:val="clear" w:color="auto" w:fill="FFFFFF"/>
          </w:tcPr>
          <w:p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rsidTr="0081766A">
        <w:tc>
          <w:tcPr>
            <w:tcW w:w="2232" w:type="dxa"/>
            <w:shd w:val="clear" w:color="auto" w:fill="FFFFFF"/>
          </w:tcPr>
          <w:p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rsidR="00FB4E84" w:rsidRPr="0023723A" w:rsidRDefault="00FB4E84" w:rsidP="00FB4E84">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t>teléfono</w:t>
            </w:r>
          </w:p>
        </w:tc>
        <w:tc>
          <w:tcPr>
            <w:tcW w:w="2157" w:type="dxa"/>
            <w:shd w:val="clear" w:color="auto" w:fill="FFFFFF"/>
          </w:tcPr>
          <w:p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rsidR="00D2071E" w:rsidRPr="0023723A" w:rsidRDefault="00D2071E" w:rsidP="007967A9">
      <w:pPr>
        <w:pStyle w:val="Ttulo4"/>
        <w:keepNext w:val="0"/>
        <w:numPr>
          <w:ilvl w:val="0"/>
          <w:numId w:val="0"/>
        </w:numPr>
        <w:jc w:val="left"/>
        <w:rPr>
          <w:rFonts w:ascii="Verdana" w:hAnsi="Verdana" w:cs="Arial"/>
          <w:sz w:val="20"/>
          <w:lang w:val="fr-BE"/>
        </w:rPr>
      </w:pPr>
    </w:p>
    <w:p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00F721A1" w:rsidRPr="0023723A">
        <w:rPr>
          <w:rFonts w:ascii="Verdana" w:hAnsi="Verdana" w:cs="Calibri"/>
          <w:b/>
          <w:color w:val="002060"/>
          <w:sz w:val="28"/>
          <w:lang w:val="es-ES"/>
        </w:rPr>
        <w:lastRenderedPageBreak/>
        <w:t>Sección a cumplimentar ANTES DE LA MOVILIDAD</w:t>
      </w:r>
    </w:p>
    <w:p w:rsidR="00490F95" w:rsidRPr="0023723A" w:rsidRDefault="00490F95" w:rsidP="00A75662">
      <w:pPr>
        <w:spacing w:after="120"/>
        <w:ind w:right="-992"/>
        <w:jc w:val="left"/>
        <w:rPr>
          <w:rFonts w:ascii="Verdana" w:hAnsi="Verdana" w:cs="Calibri"/>
          <w:b/>
          <w:color w:val="002060"/>
          <w:sz w:val="20"/>
          <w:lang w:val="es-ES"/>
        </w:rPr>
      </w:pPr>
    </w:p>
    <w:p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8"/>
      </w:r>
      <w:r w:rsidRPr="0023723A">
        <w:rPr>
          <w:rFonts w:ascii="Verdana" w:hAnsi="Verdana" w:cs="Calibri"/>
          <w:lang w:val="es-ES"/>
        </w:rPr>
        <w:t>:</w:t>
      </w:r>
    </w:p>
    <w:p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sdt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sdt>
        <w:sdtPr>
          <w:rPr>
            <w:rFonts w:ascii="Verdana" w:hAnsi="Verdana" w:cs="Calibri"/>
            <w:lang w:val="es-ES"/>
          </w:rPr>
          <w:id w:val="-562328555"/>
        </w:sdt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sdt>
        <w:sdtPr>
          <w:rPr>
            <w:rFonts w:ascii="Verdana" w:hAnsi="Verdana" w:cs="Calibri"/>
            <w:lang w:val="es-ES"/>
          </w:rPr>
          <w:id w:val="1850518974"/>
        </w:sdt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sdt>
        <w:sdtPr>
          <w:rPr>
            <w:rFonts w:ascii="Verdana" w:hAnsi="Verdana" w:cs="Calibri"/>
            <w:lang w:val="es-ES"/>
          </w:rPr>
          <w:id w:val="-1080668615"/>
        </w:sdtPr>
        <w:sdtContent>
          <w:r w:rsidR="00F970C7" w:rsidRPr="0023723A">
            <w:rPr>
              <w:rFonts w:ascii="MS Gothic" w:eastAsia="MS Gothic" w:hAnsi="MS Gothic" w:cs="MS Gothic" w:hint="eastAsia"/>
              <w:lang w:val="es-ES"/>
            </w:rPr>
            <w:t>☐</w:t>
          </w:r>
        </w:sdtContent>
      </w:sdt>
    </w:p>
    <w:p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9"/>
      </w:r>
      <w:r w:rsidRPr="0023723A">
        <w:rPr>
          <w:rFonts w:ascii="Verdana" w:hAnsi="Verdana" w:cs="Calibri"/>
          <w:lang w:val="es-ES"/>
        </w:rPr>
        <w:t>:</w:t>
      </w:r>
    </w:p>
    <w:p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23723A" w:rsidTr="00107B17">
        <w:trPr>
          <w:jc w:val="center"/>
        </w:trPr>
        <w:tc>
          <w:tcPr>
            <w:tcW w:w="8763" w:type="dxa"/>
            <w:shd w:val="clear" w:color="auto" w:fill="FFFFFF"/>
            <w:hideMark/>
          </w:tcPr>
          <w:p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rsidR="00153B61" w:rsidRPr="0023723A" w:rsidRDefault="00153B61" w:rsidP="00E152D3">
            <w:pPr>
              <w:spacing w:after="120"/>
              <w:ind w:left="-6" w:firstLine="6"/>
              <w:rPr>
                <w:rFonts w:ascii="Verdana" w:hAnsi="Verdana" w:cs="Calibri"/>
                <w:b/>
                <w:sz w:val="20"/>
                <w:lang w:val="es-ES"/>
              </w:rPr>
            </w:pPr>
          </w:p>
          <w:p w:rsidR="00377526" w:rsidRPr="0023723A" w:rsidRDefault="00377526" w:rsidP="00F71F07">
            <w:pPr>
              <w:spacing w:after="120"/>
              <w:rPr>
                <w:rFonts w:ascii="Verdana" w:hAnsi="Verdana" w:cs="Calibri"/>
                <w:sz w:val="20"/>
                <w:lang w:val="es-ES"/>
              </w:rPr>
            </w:pPr>
          </w:p>
        </w:tc>
      </w:tr>
    </w:tbl>
    <w:p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23723A" w:rsidTr="00107B17">
        <w:trPr>
          <w:jc w:val="center"/>
        </w:trPr>
        <w:tc>
          <w:tcPr>
            <w:tcW w:w="8763" w:type="dxa"/>
            <w:shd w:val="clear" w:color="auto" w:fill="FFFFFF"/>
            <w:hideMark/>
          </w:tcPr>
          <w:p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rsidR="00153B61" w:rsidRPr="0023723A" w:rsidRDefault="00153B61" w:rsidP="00FF62A2">
            <w:pPr>
              <w:spacing w:after="120"/>
              <w:rPr>
                <w:rFonts w:ascii="Verdana" w:hAnsi="Verdana" w:cs="Calibri"/>
                <w:sz w:val="20"/>
                <w:lang w:val="es-ES"/>
              </w:rPr>
            </w:pPr>
          </w:p>
          <w:p w:rsidR="00153B61" w:rsidRPr="0023723A" w:rsidRDefault="00153B61" w:rsidP="00FF62A2">
            <w:pPr>
              <w:spacing w:after="120"/>
              <w:rPr>
                <w:rFonts w:ascii="Verdana" w:hAnsi="Verdana" w:cs="Calibri"/>
                <w:sz w:val="20"/>
                <w:lang w:val="es-ES"/>
              </w:rPr>
            </w:pPr>
          </w:p>
          <w:p w:rsidR="00153B61" w:rsidRPr="0023723A" w:rsidRDefault="00153B61" w:rsidP="00FF62A2">
            <w:pPr>
              <w:spacing w:after="120"/>
              <w:rPr>
                <w:rFonts w:ascii="Verdana" w:hAnsi="Verdana" w:cs="Calibri"/>
                <w:sz w:val="20"/>
                <w:lang w:val="es-ES"/>
              </w:rPr>
            </w:pPr>
          </w:p>
          <w:p w:rsidR="00377526" w:rsidRPr="0023723A" w:rsidRDefault="00377526" w:rsidP="00B223B0">
            <w:pPr>
              <w:spacing w:after="120"/>
              <w:ind w:left="-6" w:firstLine="6"/>
              <w:rPr>
                <w:rFonts w:ascii="Verdana" w:hAnsi="Verdana" w:cs="Calibri"/>
                <w:sz w:val="20"/>
                <w:lang w:val="es-ES"/>
              </w:rPr>
            </w:pPr>
          </w:p>
        </w:tc>
      </w:tr>
    </w:tbl>
    <w:p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23723A" w:rsidTr="00107B17">
        <w:trPr>
          <w:jc w:val="center"/>
        </w:trPr>
        <w:tc>
          <w:tcPr>
            <w:tcW w:w="8763" w:type="dxa"/>
            <w:shd w:val="clear" w:color="auto" w:fill="FFFFFF"/>
            <w:hideMark/>
          </w:tcPr>
          <w:p w:rsidR="00B82C08" w:rsidRPr="0023723A" w:rsidRDefault="00B82C08" w:rsidP="00FF62A2">
            <w:pPr>
              <w:spacing w:after="120"/>
              <w:ind w:left="-6" w:firstLine="6"/>
              <w:rPr>
                <w:rFonts w:ascii="Verdana" w:hAnsi="Verdana" w:cs="Calibri"/>
                <w:b/>
                <w:sz w:val="20"/>
                <w:lang w:val="en-GB"/>
              </w:rPr>
            </w:pPr>
            <w:r w:rsidRPr="0023723A">
              <w:rPr>
                <w:rFonts w:ascii="Verdana" w:hAnsi="Verdana" w:cs="Calibri"/>
                <w:b/>
                <w:sz w:val="20"/>
                <w:lang w:val="en-GB"/>
              </w:rPr>
              <w:t>Contenido del programa docente:</w:t>
            </w:r>
          </w:p>
          <w:p w:rsidR="00153B61" w:rsidRPr="0023723A" w:rsidRDefault="00153B61" w:rsidP="00FF62A2">
            <w:pPr>
              <w:spacing w:after="120"/>
              <w:ind w:left="-6" w:firstLine="6"/>
              <w:rPr>
                <w:rFonts w:ascii="Verdana" w:hAnsi="Verdana" w:cs="Calibri"/>
                <w:b/>
                <w:sz w:val="20"/>
                <w:lang w:val="en-GB"/>
              </w:rPr>
            </w:pPr>
          </w:p>
          <w:p w:rsidR="00153B61" w:rsidRPr="0023723A" w:rsidRDefault="00153B61" w:rsidP="00FF62A2">
            <w:pPr>
              <w:spacing w:after="120"/>
              <w:ind w:left="-6" w:firstLine="6"/>
              <w:rPr>
                <w:rFonts w:ascii="Verdana" w:hAnsi="Verdana" w:cs="Calibri"/>
                <w:b/>
                <w:sz w:val="20"/>
                <w:lang w:val="en-GB"/>
              </w:rPr>
            </w:pPr>
          </w:p>
          <w:p w:rsidR="00153B61" w:rsidRPr="0023723A" w:rsidRDefault="00153B61" w:rsidP="00FF62A2">
            <w:pPr>
              <w:spacing w:after="120"/>
              <w:ind w:left="-6" w:firstLine="6"/>
              <w:rPr>
                <w:rFonts w:ascii="Verdana" w:hAnsi="Verdana" w:cs="Calibri"/>
                <w:b/>
                <w:sz w:val="20"/>
                <w:lang w:val="en-GB"/>
              </w:rPr>
            </w:pPr>
          </w:p>
          <w:p w:rsidR="00153B61" w:rsidRPr="0023723A" w:rsidRDefault="00153B61" w:rsidP="00FF62A2">
            <w:pPr>
              <w:spacing w:after="120"/>
              <w:ind w:left="-6" w:firstLine="6"/>
              <w:rPr>
                <w:rFonts w:ascii="Verdana" w:hAnsi="Verdana" w:cs="Calibri"/>
                <w:b/>
                <w:sz w:val="20"/>
                <w:lang w:val="en-GB"/>
              </w:rPr>
            </w:pPr>
          </w:p>
          <w:p w:rsidR="00377526" w:rsidRPr="0023723A" w:rsidRDefault="00377526" w:rsidP="00F71F07">
            <w:pPr>
              <w:spacing w:after="120"/>
              <w:rPr>
                <w:rFonts w:ascii="Verdana" w:hAnsi="Verdana" w:cs="Calibri"/>
                <w:sz w:val="20"/>
                <w:lang w:val="en-GB"/>
              </w:rPr>
            </w:pPr>
          </w:p>
        </w:tc>
      </w:tr>
    </w:tbl>
    <w:p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23723A" w:rsidTr="00107B17">
        <w:trPr>
          <w:jc w:val="center"/>
        </w:trPr>
        <w:tc>
          <w:tcPr>
            <w:tcW w:w="8763" w:type="dxa"/>
            <w:shd w:val="clear" w:color="auto" w:fill="FFFFFF"/>
            <w:hideMark/>
          </w:tcPr>
          <w:p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rsidR="00B82C08" w:rsidRPr="0023723A" w:rsidRDefault="00B82C08" w:rsidP="00FF62A2">
            <w:pPr>
              <w:spacing w:after="120"/>
              <w:ind w:left="-6" w:firstLine="6"/>
              <w:rPr>
                <w:rFonts w:ascii="Verdana" w:hAnsi="Verdana" w:cs="Calibri"/>
                <w:b/>
                <w:sz w:val="20"/>
                <w:lang w:val="es-ES"/>
              </w:rPr>
            </w:pPr>
          </w:p>
          <w:p w:rsidR="00153B61" w:rsidRPr="0023723A" w:rsidRDefault="00153B61" w:rsidP="00FF62A2">
            <w:pPr>
              <w:spacing w:after="120"/>
              <w:ind w:left="-6" w:firstLine="6"/>
              <w:rPr>
                <w:rFonts w:ascii="Verdana" w:hAnsi="Verdana" w:cs="Calibri"/>
                <w:b/>
                <w:sz w:val="20"/>
                <w:lang w:val="es-ES"/>
              </w:rPr>
            </w:pPr>
          </w:p>
          <w:p w:rsidR="00153B61" w:rsidRPr="0023723A" w:rsidRDefault="00153B61" w:rsidP="00FF62A2">
            <w:pPr>
              <w:spacing w:after="120"/>
              <w:ind w:left="-6" w:firstLine="6"/>
              <w:rPr>
                <w:rFonts w:ascii="Verdana" w:hAnsi="Verdana" w:cs="Calibri"/>
                <w:b/>
                <w:sz w:val="20"/>
                <w:lang w:val="es-ES"/>
              </w:rPr>
            </w:pPr>
          </w:p>
          <w:p w:rsidR="00377526" w:rsidRPr="0023723A" w:rsidRDefault="00377526" w:rsidP="00FF62A2">
            <w:pPr>
              <w:spacing w:after="120"/>
              <w:rPr>
                <w:rFonts w:ascii="Verdana" w:hAnsi="Verdana" w:cs="Calibri"/>
                <w:sz w:val="20"/>
                <w:lang w:val="es-ES"/>
              </w:rPr>
            </w:pPr>
          </w:p>
        </w:tc>
      </w:tr>
    </w:tbl>
    <w:p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10"/>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p>
    <w:p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23723A" w:rsidTr="00107B17">
        <w:trPr>
          <w:jc w:val="center"/>
        </w:trPr>
        <w:tc>
          <w:tcPr>
            <w:tcW w:w="8876" w:type="dxa"/>
            <w:shd w:val="clear" w:color="auto" w:fill="FFFFFF"/>
          </w:tcPr>
          <w:p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23723A" w:rsidTr="00107B17">
        <w:trPr>
          <w:jc w:val="center"/>
        </w:trPr>
        <w:tc>
          <w:tcPr>
            <w:tcW w:w="8841" w:type="dxa"/>
            <w:shd w:val="clear" w:color="auto" w:fill="FFFFFF"/>
          </w:tcPr>
          <w:p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r w:rsidR="00E157BE">
              <w:rPr>
                <w:rFonts w:ascii="Verdana" w:hAnsi="Verdana" w:cs="Calibri"/>
                <w:sz w:val="20"/>
                <w:lang w:val="es-ES"/>
              </w:rPr>
              <w:t xml:space="preserve"> Bryan Leferman</w:t>
            </w:r>
          </w:p>
          <w:p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23723A" w:rsidTr="00107B17">
        <w:trPr>
          <w:jc w:val="center"/>
        </w:trPr>
        <w:tc>
          <w:tcPr>
            <w:tcW w:w="8823" w:type="dxa"/>
            <w:shd w:val="clear" w:color="auto" w:fill="FFFFFF"/>
          </w:tcPr>
          <w:p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FE9" w:rsidRDefault="008E7FE9">
      <w:r>
        <w:separator/>
      </w:r>
    </w:p>
  </w:endnote>
  <w:endnote w:type="continuationSeparator" w:id="1">
    <w:p w:rsidR="008E7FE9" w:rsidRDefault="008E7FE9">
      <w:r>
        <w:continuationSeparator/>
      </w:r>
    </w:p>
  </w:endnote>
  <w:endnote w:id="2">
    <w:p w:rsidR="001720C5" w:rsidRPr="00230528" w:rsidRDefault="00326260" w:rsidP="00D95B4B">
      <w:pPr>
        <w:pStyle w:val="Textonotaalfinal"/>
        <w:spacing w:after="100"/>
        <w:rPr>
          <w:rFonts w:ascii="Verdana" w:hAnsi="Verdana"/>
          <w:sz w:val="16"/>
          <w:szCs w:val="16"/>
          <w:lang w:val="es-ES"/>
        </w:rPr>
      </w:pPr>
      <w:r w:rsidRPr="009F2AA9">
        <w:rPr>
          <w:rFonts w:ascii="Verdana" w:hAnsi="Verdana"/>
          <w:sz w:val="16"/>
          <w:szCs w:val="16"/>
          <w:vertAlign w:val="superscript"/>
          <w:lang w:val="en-GB"/>
        </w:rPr>
        <w:endnoteRef/>
      </w:r>
      <w:r w:rsidR="001720C5" w:rsidRPr="00230528">
        <w:rPr>
          <w:rFonts w:ascii="Verdana" w:hAnsi="Verdana"/>
          <w:sz w:val="16"/>
          <w:szCs w:val="16"/>
          <w:lang w:val="es-ES"/>
        </w:rPr>
        <w:t>Adaptaciones de esta plantilla:</w:t>
      </w:r>
    </w:p>
    <w:p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3">
    <w:p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4">
    <w:p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5">
    <w:p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rsidR="00D95B4B" w:rsidRPr="00230528" w:rsidRDefault="00D95B4B" w:rsidP="00230528">
      <w:pPr>
        <w:pStyle w:val="Default"/>
        <w:jc w:val="both"/>
        <w:rPr>
          <w:rFonts w:ascii="Verdana" w:hAnsi="Verdana"/>
          <w:sz w:val="16"/>
          <w:szCs w:val="16"/>
        </w:rPr>
      </w:pPr>
    </w:p>
  </w:endnote>
  <w:endnote w:id="6">
    <w:p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7">
    <w:p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8">
    <w:p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9">
    <w:p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10">
    <w:p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682C93">
        <w:pPr>
          <w:pStyle w:val="Piedepgina"/>
          <w:jc w:val="center"/>
        </w:pPr>
        <w:r>
          <w:fldChar w:fldCharType="begin"/>
        </w:r>
        <w:r w:rsidR="0081766A">
          <w:instrText xml:space="preserve"> PAGE   \* MERGEFORMAT </w:instrText>
        </w:r>
        <w:r>
          <w:fldChar w:fldCharType="separate"/>
        </w:r>
        <w:r w:rsidR="002F017C">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FE9" w:rsidRDefault="008E7FE9">
      <w:r>
        <w:separator/>
      </w:r>
    </w:p>
  </w:footnote>
  <w:footnote w:type="continuationSeparator" w:id="1">
    <w:p w:rsidR="008E7FE9" w:rsidRDefault="008E7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26" w:rsidRDefault="00682C93">
    <w:r w:rsidRPr="00682C93">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4097" type="#_x0000_t202" style="position:absolute;left:0;text-align:left;margin-left:291.8pt;margin-top:24.8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rsidR="001C0AC3" w:rsidRPr="001C0AC3" w:rsidRDefault="001C0AC3" w:rsidP="007967A9">
                <w:pPr>
                  <w:tabs>
                    <w:tab w:val="left" w:pos="3119"/>
                  </w:tabs>
                  <w:spacing w:after="0"/>
                  <w:jc w:val="left"/>
                  <w:rPr>
                    <w:rFonts w:ascii="Verdana" w:hAnsi="Verdana"/>
                    <w:b/>
                    <w:color w:val="003CB4"/>
                    <w:sz w:val="16"/>
                    <w:szCs w:val="16"/>
                    <w:lang w:val="es-ES"/>
                  </w:rPr>
                </w:pPr>
              </w:p>
              <w:p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rsidR="001C0AC3" w:rsidRPr="001C0AC3" w:rsidRDefault="001C0AC3" w:rsidP="007967A9">
                <w:pPr>
                  <w:tabs>
                    <w:tab w:val="left" w:pos="3119"/>
                  </w:tabs>
                  <w:spacing w:after="0"/>
                  <w:jc w:val="left"/>
                  <w:rPr>
                    <w:rFonts w:ascii="Verdana" w:hAnsi="Verdana"/>
                    <w:b/>
                    <w:color w:val="003CB4"/>
                    <w:sz w:val="16"/>
                    <w:szCs w:val="16"/>
                    <w:lang w:val="es-ES"/>
                  </w:rPr>
                </w:pPr>
              </w:p>
              <w:p w:rsidR="001C0AC3" w:rsidRPr="001C0AC3" w:rsidRDefault="001C0AC3" w:rsidP="007967A9">
                <w:pPr>
                  <w:tabs>
                    <w:tab w:val="left" w:pos="3119"/>
                  </w:tabs>
                  <w:spacing w:after="0"/>
                  <w:jc w:val="left"/>
                  <w:rPr>
                    <w:rFonts w:ascii="Verdana" w:hAnsi="Verdana"/>
                    <w:b/>
                    <w:color w:val="003CB4"/>
                    <w:sz w:val="16"/>
                    <w:szCs w:val="16"/>
                    <w:lang w:val="es-ES"/>
                  </w:rPr>
                </w:pPr>
              </w:p>
              <w:p w:rsidR="00E74826" w:rsidRPr="001C0AC3" w:rsidRDefault="00E74826" w:rsidP="007967A9">
                <w:pPr>
                  <w:tabs>
                    <w:tab w:val="left" w:pos="3119"/>
                  </w:tabs>
                  <w:spacing w:after="0"/>
                  <w:jc w:val="left"/>
                  <w:rPr>
                    <w:rFonts w:ascii="Verdana" w:hAnsi="Verdana"/>
                    <w:b/>
                    <w:i/>
                    <w:color w:val="003CB4"/>
                    <w:sz w:val="16"/>
                    <w:szCs w:val="16"/>
                    <w:lang w:val="es-ES"/>
                  </w:rPr>
                </w:pPr>
              </w:p>
              <w:p w:rsidR="00AD66BB" w:rsidRPr="001C0AC3" w:rsidRDefault="00AD66BB" w:rsidP="007F183D">
                <w:pPr>
                  <w:tabs>
                    <w:tab w:val="left" w:pos="3119"/>
                  </w:tabs>
                  <w:spacing w:after="120"/>
                  <w:jc w:val="left"/>
                  <w:rPr>
                    <w:rFonts w:ascii="Verdana" w:hAnsi="Verdana"/>
                    <w:b/>
                    <w:color w:val="003CB4"/>
                    <w:sz w:val="16"/>
                    <w:szCs w:val="16"/>
                    <w:lang w:val="es-ES"/>
                  </w:rPr>
                </w:pPr>
              </w:p>
            </w:txbxContent>
          </v:textbox>
        </v:shape>
      </w:pict>
    </w:r>
  </w:p>
  <w:tbl>
    <w:tblPr>
      <w:tblW w:w="8387" w:type="dxa"/>
      <w:tblLayout w:type="fixed"/>
      <w:tblCellMar>
        <w:left w:w="0" w:type="dxa"/>
        <w:right w:w="0" w:type="dxa"/>
      </w:tblCellMar>
      <w:tblLook w:val="0000"/>
    </w:tblPr>
    <w:tblGrid>
      <w:gridCol w:w="7135"/>
      <w:gridCol w:w="1252"/>
    </w:tblGrid>
    <w:tr w:rsidR="00E01AAA" w:rsidRPr="00ED2543" w:rsidTr="00084A0C">
      <w:trPr>
        <w:trHeight w:val="823"/>
      </w:trPr>
      <w:tc>
        <w:tcPr>
          <w:tcW w:w="7135" w:type="dxa"/>
          <w:vAlign w:val="center"/>
        </w:tcPr>
        <w:p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17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2C9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E7FE9"/>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2AA9"/>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AB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7BE"/>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682C93"/>
    <w:pPr>
      <w:keepNext/>
      <w:numPr>
        <w:ilvl w:val="1"/>
        <w:numId w:val="3"/>
      </w:numPr>
      <w:outlineLvl w:val="1"/>
    </w:pPr>
    <w:rPr>
      <w:b/>
    </w:rPr>
  </w:style>
  <w:style w:type="paragraph" w:styleId="Ttulo3">
    <w:name w:val="heading 3"/>
    <w:basedOn w:val="Normal"/>
    <w:next w:val="Text3"/>
    <w:link w:val="Ttulo3Car"/>
    <w:qFormat/>
    <w:rsid w:val="00682C93"/>
    <w:pPr>
      <w:keepNext/>
      <w:numPr>
        <w:ilvl w:val="2"/>
        <w:numId w:val="3"/>
      </w:numPr>
      <w:outlineLvl w:val="2"/>
    </w:pPr>
    <w:rPr>
      <w:i/>
    </w:rPr>
  </w:style>
  <w:style w:type="paragraph" w:styleId="Ttulo4">
    <w:name w:val="heading 4"/>
    <w:basedOn w:val="Normal"/>
    <w:next w:val="Text4"/>
    <w:qFormat/>
    <w:rsid w:val="00682C93"/>
    <w:pPr>
      <w:keepNext/>
      <w:numPr>
        <w:ilvl w:val="3"/>
        <w:numId w:val="3"/>
      </w:numPr>
      <w:outlineLvl w:val="3"/>
    </w:pPr>
  </w:style>
  <w:style w:type="paragraph" w:styleId="Ttulo5">
    <w:name w:val="heading 5"/>
    <w:basedOn w:val="Normal"/>
    <w:next w:val="Normal"/>
    <w:rsid w:val="00682C93"/>
    <w:pPr>
      <w:tabs>
        <w:tab w:val="num" w:pos="0"/>
      </w:tabs>
      <w:spacing w:before="240" w:after="60"/>
      <w:outlineLvl w:val="4"/>
    </w:pPr>
    <w:rPr>
      <w:rFonts w:ascii="Arial" w:hAnsi="Arial"/>
      <w:sz w:val="22"/>
    </w:rPr>
  </w:style>
  <w:style w:type="paragraph" w:styleId="Ttulo6">
    <w:name w:val="heading 6"/>
    <w:basedOn w:val="Normal"/>
    <w:next w:val="Normal"/>
    <w:rsid w:val="00682C93"/>
    <w:pPr>
      <w:tabs>
        <w:tab w:val="num" w:pos="0"/>
      </w:tabs>
      <w:spacing w:before="240" w:after="60"/>
      <w:outlineLvl w:val="5"/>
    </w:pPr>
    <w:rPr>
      <w:rFonts w:ascii="Arial" w:hAnsi="Arial"/>
      <w:i/>
      <w:sz w:val="22"/>
    </w:rPr>
  </w:style>
  <w:style w:type="paragraph" w:styleId="Ttulo7">
    <w:name w:val="heading 7"/>
    <w:basedOn w:val="Normal"/>
    <w:next w:val="Normal"/>
    <w:rsid w:val="00682C93"/>
    <w:pPr>
      <w:tabs>
        <w:tab w:val="num" w:pos="0"/>
      </w:tabs>
      <w:spacing w:before="240" w:after="60"/>
      <w:outlineLvl w:val="6"/>
    </w:pPr>
    <w:rPr>
      <w:rFonts w:ascii="Arial" w:hAnsi="Arial"/>
      <w:sz w:val="20"/>
    </w:rPr>
  </w:style>
  <w:style w:type="paragraph" w:styleId="Ttulo8">
    <w:name w:val="heading 8"/>
    <w:basedOn w:val="Normal"/>
    <w:next w:val="Normal"/>
    <w:rsid w:val="00682C93"/>
    <w:pPr>
      <w:tabs>
        <w:tab w:val="num" w:pos="0"/>
      </w:tabs>
      <w:spacing w:before="240" w:after="60"/>
      <w:outlineLvl w:val="7"/>
    </w:pPr>
    <w:rPr>
      <w:rFonts w:ascii="Arial" w:hAnsi="Arial"/>
      <w:i/>
      <w:sz w:val="20"/>
    </w:rPr>
  </w:style>
  <w:style w:type="paragraph" w:styleId="Ttulo9">
    <w:name w:val="heading 9"/>
    <w:basedOn w:val="Normal"/>
    <w:next w:val="Normal"/>
    <w:rsid w:val="00682C93"/>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82C93"/>
    <w:pPr>
      <w:ind w:left="482"/>
    </w:pPr>
  </w:style>
  <w:style w:type="paragraph" w:customStyle="1" w:styleId="Text2">
    <w:name w:val="Text 2"/>
    <w:basedOn w:val="Normal"/>
    <w:rsid w:val="00682C93"/>
    <w:pPr>
      <w:tabs>
        <w:tab w:val="left" w:pos="2302"/>
      </w:tabs>
      <w:ind w:left="1202"/>
    </w:pPr>
  </w:style>
  <w:style w:type="paragraph" w:customStyle="1" w:styleId="Text3">
    <w:name w:val="Text 3"/>
    <w:basedOn w:val="Normal"/>
    <w:rsid w:val="00682C93"/>
    <w:pPr>
      <w:tabs>
        <w:tab w:val="left" w:pos="2302"/>
      </w:tabs>
      <w:ind w:left="1202"/>
    </w:pPr>
  </w:style>
  <w:style w:type="paragraph" w:customStyle="1" w:styleId="Text4">
    <w:name w:val="Text 4"/>
    <w:basedOn w:val="Normal"/>
    <w:rsid w:val="00682C93"/>
    <w:pPr>
      <w:tabs>
        <w:tab w:val="left" w:pos="2302"/>
      </w:tabs>
      <w:ind w:left="1202"/>
    </w:pPr>
  </w:style>
  <w:style w:type="paragraph" w:customStyle="1" w:styleId="Address">
    <w:name w:val="Address"/>
    <w:basedOn w:val="Normal"/>
    <w:rsid w:val="00682C93"/>
    <w:pPr>
      <w:spacing w:after="0"/>
      <w:jc w:val="left"/>
    </w:pPr>
  </w:style>
  <w:style w:type="paragraph" w:customStyle="1" w:styleId="AddressTL">
    <w:name w:val="AddressTL"/>
    <w:basedOn w:val="Normal"/>
    <w:next w:val="Normal"/>
    <w:rsid w:val="00682C93"/>
    <w:pPr>
      <w:spacing w:after="720"/>
      <w:jc w:val="left"/>
    </w:pPr>
  </w:style>
  <w:style w:type="paragraph" w:customStyle="1" w:styleId="AddressTR">
    <w:name w:val="AddressTR"/>
    <w:basedOn w:val="Normal"/>
    <w:next w:val="Normal"/>
    <w:rsid w:val="00682C93"/>
    <w:pPr>
      <w:spacing w:after="720"/>
      <w:ind w:left="5103"/>
      <w:jc w:val="left"/>
    </w:pPr>
  </w:style>
  <w:style w:type="paragraph" w:styleId="Textodebloque">
    <w:name w:val="Block Text"/>
    <w:basedOn w:val="Normal"/>
    <w:rsid w:val="00682C93"/>
    <w:pPr>
      <w:spacing w:after="120"/>
      <w:ind w:left="1440" w:right="1440"/>
    </w:pPr>
  </w:style>
  <w:style w:type="paragraph" w:styleId="Textoindependiente">
    <w:name w:val="Body Text"/>
    <w:basedOn w:val="Normal"/>
    <w:rsid w:val="00682C93"/>
    <w:pPr>
      <w:spacing w:after="120"/>
    </w:pPr>
  </w:style>
  <w:style w:type="paragraph" w:styleId="Textoindependiente2">
    <w:name w:val="Body Text 2"/>
    <w:basedOn w:val="Normal"/>
    <w:rsid w:val="00682C93"/>
    <w:pPr>
      <w:spacing w:after="120" w:line="480" w:lineRule="auto"/>
    </w:pPr>
  </w:style>
  <w:style w:type="paragraph" w:styleId="Textoindependiente3">
    <w:name w:val="Body Text 3"/>
    <w:basedOn w:val="Normal"/>
    <w:rsid w:val="00682C93"/>
    <w:pPr>
      <w:spacing w:after="120"/>
    </w:pPr>
    <w:rPr>
      <w:sz w:val="16"/>
    </w:rPr>
  </w:style>
  <w:style w:type="paragraph" w:styleId="Textoindependienteprimerasangra">
    <w:name w:val="Body Text First Indent"/>
    <w:basedOn w:val="Textoindependiente"/>
    <w:rsid w:val="00682C93"/>
    <w:pPr>
      <w:ind w:firstLine="210"/>
    </w:pPr>
  </w:style>
  <w:style w:type="paragraph" w:styleId="Sangradetextonormal">
    <w:name w:val="Body Text Indent"/>
    <w:basedOn w:val="Normal"/>
    <w:rsid w:val="00682C93"/>
    <w:pPr>
      <w:spacing w:after="120"/>
      <w:ind w:left="283"/>
    </w:pPr>
  </w:style>
  <w:style w:type="paragraph" w:styleId="Textoindependienteprimerasangra2">
    <w:name w:val="Body Text First Indent 2"/>
    <w:basedOn w:val="Sangradetextonormal"/>
    <w:rsid w:val="00682C93"/>
    <w:pPr>
      <w:ind w:firstLine="210"/>
    </w:pPr>
  </w:style>
  <w:style w:type="paragraph" w:styleId="Sangra2detindependiente">
    <w:name w:val="Body Text Indent 2"/>
    <w:basedOn w:val="Normal"/>
    <w:rsid w:val="00682C93"/>
    <w:pPr>
      <w:spacing w:after="120" w:line="480" w:lineRule="auto"/>
      <w:ind w:left="283"/>
    </w:pPr>
  </w:style>
  <w:style w:type="paragraph" w:styleId="Sangra3detindependiente">
    <w:name w:val="Body Text Indent 3"/>
    <w:basedOn w:val="Normal"/>
    <w:rsid w:val="00682C93"/>
    <w:pPr>
      <w:spacing w:after="120"/>
      <w:ind w:left="283"/>
    </w:pPr>
    <w:rPr>
      <w:sz w:val="16"/>
    </w:rPr>
  </w:style>
  <w:style w:type="paragraph" w:styleId="Epgrafe">
    <w:name w:val="caption"/>
    <w:basedOn w:val="Normal"/>
    <w:next w:val="Normal"/>
    <w:rsid w:val="00682C93"/>
    <w:pPr>
      <w:spacing w:before="120" w:after="120"/>
    </w:pPr>
    <w:rPr>
      <w:b/>
    </w:rPr>
  </w:style>
  <w:style w:type="paragraph" w:customStyle="1" w:styleId="ChapterTitle">
    <w:name w:val="ChapterTitle"/>
    <w:basedOn w:val="Normal"/>
    <w:next w:val="SectionTitle"/>
    <w:rsid w:val="00682C93"/>
    <w:pPr>
      <w:keepNext/>
      <w:spacing w:after="480"/>
      <w:jc w:val="center"/>
    </w:pPr>
    <w:rPr>
      <w:b/>
      <w:sz w:val="32"/>
    </w:rPr>
  </w:style>
  <w:style w:type="paragraph" w:customStyle="1" w:styleId="SectionTitle">
    <w:name w:val="SectionTitle"/>
    <w:basedOn w:val="Normal"/>
    <w:next w:val="Ttulo1"/>
    <w:rsid w:val="00682C93"/>
    <w:pPr>
      <w:keepNext/>
      <w:spacing w:after="480"/>
      <w:jc w:val="center"/>
    </w:pPr>
    <w:rPr>
      <w:b/>
      <w:smallCaps/>
      <w:sz w:val="28"/>
    </w:rPr>
  </w:style>
  <w:style w:type="paragraph" w:styleId="Cierre">
    <w:name w:val="Closing"/>
    <w:basedOn w:val="Normal"/>
    <w:rsid w:val="00682C93"/>
    <w:pPr>
      <w:ind w:left="4252"/>
    </w:pPr>
  </w:style>
  <w:style w:type="paragraph" w:styleId="Textocomentario">
    <w:name w:val="annotation text"/>
    <w:basedOn w:val="Normal"/>
    <w:link w:val="TextocomentarioCar"/>
    <w:rsid w:val="00682C93"/>
    <w:rPr>
      <w:sz w:val="20"/>
    </w:rPr>
  </w:style>
  <w:style w:type="paragraph" w:styleId="Fecha">
    <w:name w:val="Date"/>
    <w:basedOn w:val="Normal"/>
    <w:next w:val="References"/>
    <w:rsid w:val="00682C93"/>
    <w:pPr>
      <w:spacing w:after="0"/>
      <w:ind w:left="5103" w:right="-567"/>
      <w:jc w:val="left"/>
    </w:pPr>
  </w:style>
  <w:style w:type="paragraph" w:customStyle="1" w:styleId="References">
    <w:name w:val="References"/>
    <w:basedOn w:val="Normal"/>
    <w:next w:val="AddressTR"/>
    <w:rsid w:val="00682C93"/>
    <w:pPr>
      <w:ind w:left="5103"/>
      <w:jc w:val="left"/>
    </w:pPr>
    <w:rPr>
      <w:sz w:val="20"/>
    </w:rPr>
  </w:style>
  <w:style w:type="paragraph" w:styleId="Mapadeldocumento">
    <w:name w:val="Document Map"/>
    <w:basedOn w:val="Normal"/>
    <w:semiHidden/>
    <w:rsid w:val="00682C93"/>
    <w:pPr>
      <w:shd w:val="clear" w:color="auto" w:fill="000080"/>
    </w:pPr>
    <w:rPr>
      <w:rFonts w:ascii="Tahoma" w:hAnsi="Tahoma"/>
    </w:rPr>
  </w:style>
  <w:style w:type="paragraph" w:customStyle="1" w:styleId="DoubSign">
    <w:name w:val="DoubSign"/>
    <w:basedOn w:val="Normal"/>
    <w:next w:val="Enclosures"/>
    <w:rsid w:val="00682C93"/>
    <w:pPr>
      <w:tabs>
        <w:tab w:val="left" w:pos="5103"/>
      </w:tabs>
      <w:spacing w:before="1200" w:after="0"/>
      <w:jc w:val="left"/>
    </w:pPr>
  </w:style>
  <w:style w:type="paragraph" w:customStyle="1" w:styleId="Enclosures">
    <w:name w:val="Enclosures"/>
    <w:basedOn w:val="Normal"/>
    <w:rsid w:val="00682C93"/>
    <w:pPr>
      <w:keepNext/>
      <w:keepLines/>
      <w:tabs>
        <w:tab w:val="left" w:pos="5642"/>
      </w:tabs>
      <w:spacing w:before="480" w:after="0"/>
      <w:ind w:left="1191" w:hanging="1191"/>
      <w:jc w:val="left"/>
    </w:pPr>
  </w:style>
  <w:style w:type="paragraph" w:styleId="Textonotaalfinal">
    <w:name w:val="endnote text"/>
    <w:basedOn w:val="Normal"/>
    <w:semiHidden/>
    <w:rsid w:val="00682C93"/>
    <w:rPr>
      <w:sz w:val="20"/>
    </w:rPr>
  </w:style>
  <w:style w:type="paragraph" w:styleId="Direccinsobre">
    <w:name w:val="envelope address"/>
    <w:basedOn w:val="Normal"/>
    <w:rsid w:val="00682C93"/>
    <w:pPr>
      <w:framePr w:w="7920" w:h="1980" w:hRule="exact" w:hSpace="180" w:wrap="auto" w:hAnchor="page" w:xAlign="center" w:yAlign="bottom"/>
      <w:spacing w:after="0"/>
    </w:pPr>
  </w:style>
  <w:style w:type="paragraph" w:styleId="Remitedesobre">
    <w:name w:val="envelope return"/>
    <w:basedOn w:val="Normal"/>
    <w:rsid w:val="00682C93"/>
    <w:pPr>
      <w:spacing w:after="0"/>
    </w:pPr>
    <w:rPr>
      <w:sz w:val="20"/>
    </w:rPr>
  </w:style>
  <w:style w:type="paragraph" w:styleId="Piedepgina">
    <w:name w:val="footer"/>
    <w:basedOn w:val="Normal"/>
    <w:link w:val="PiedepginaCar"/>
    <w:uiPriority w:val="99"/>
    <w:rsid w:val="00682C93"/>
    <w:pPr>
      <w:spacing w:after="0"/>
      <w:ind w:right="-567"/>
      <w:jc w:val="left"/>
    </w:pPr>
    <w:rPr>
      <w:rFonts w:ascii="Arial" w:hAnsi="Arial"/>
      <w:sz w:val="16"/>
      <w:lang/>
    </w:rPr>
  </w:style>
  <w:style w:type="paragraph" w:styleId="Textonotapie">
    <w:name w:val="footnote text"/>
    <w:basedOn w:val="Normal"/>
    <w:rsid w:val="00682C93"/>
    <w:pPr>
      <w:ind w:left="357" w:hanging="357"/>
    </w:pPr>
    <w:rPr>
      <w:sz w:val="20"/>
    </w:rPr>
  </w:style>
  <w:style w:type="paragraph" w:styleId="Encabezado">
    <w:name w:val="header"/>
    <w:basedOn w:val="Normal"/>
    <w:link w:val="EncabezadoCar"/>
    <w:uiPriority w:val="99"/>
    <w:rsid w:val="00682C93"/>
    <w:pPr>
      <w:tabs>
        <w:tab w:val="center" w:pos="4153"/>
        <w:tab w:val="right" w:pos="8306"/>
      </w:tabs>
    </w:pPr>
    <w:rPr>
      <w:lang/>
    </w:rPr>
  </w:style>
  <w:style w:type="paragraph" w:styleId="ndice1">
    <w:name w:val="index 1"/>
    <w:basedOn w:val="Normal"/>
    <w:next w:val="Normal"/>
    <w:autoRedefine/>
    <w:semiHidden/>
    <w:rsid w:val="00682C93"/>
    <w:pPr>
      <w:ind w:left="240" w:hanging="240"/>
    </w:pPr>
  </w:style>
  <w:style w:type="paragraph" w:styleId="ndice2">
    <w:name w:val="index 2"/>
    <w:basedOn w:val="Normal"/>
    <w:next w:val="Normal"/>
    <w:autoRedefine/>
    <w:semiHidden/>
    <w:rsid w:val="00682C93"/>
    <w:pPr>
      <w:ind w:left="480" w:hanging="240"/>
    </w:pPr>
  </w:style>
  <w:style w:type="paragraph" w:styleId="ndice3">
    <w:name w:val="index 3"/>
    <w:basedOn w:val="Normal"/>
    <w:next w:val="Normal"/>
    <w:autoRedefine/>
    <w:semiHidden/>
    <w:rsid w:val="00682C93"/>
    <w:pPr>
      <w:ind w:left="720" w:hanging="240"/>
    </w:pPr>
  </w:style>
  <w:style w:type="paragraph" w:styleId="ndice4">
    <w:name w:val="index 4"/>
    <w:basedOn w:val="Normal"/>
    <w:next w:val="Normal"/>
    <w:autoRedefine/>
    <w:semiHidden/>
    <w:rsid w:val="00682C93"/>
    <w:pPr>
      <w:ind w:left="960" w:hanging="240"/>
    </w:pPr>
  </w:style>
  <w:style w:type="paragraph" w:styleId="ndice5">
    <w:name w:val="index 5"/>
    <w:basedOn w:val="Normal"/>
    <w:next w:val="Normal"/>
    <w:autoRedefine/>
    <w:semiHidden/>
    <w:rsid w:val="00682C93"/>
    <w:pPr>
      <w:ind w:left="1200" w:hanging="240"/>
    </w:pPr>
  </w:style>
  <w:style w:type="paragraph" w:styleId="ndice6">
    <w:name w:val="index 6"/>
    <w:basedOn w:val="Normal"/>
    <w:next w:val="Normal"/>
    <w:autoRedefine/>
    <w:semiHidden/>
    <w:rsid w:val="00682C93"/>
    <w:pPr>
      <w:ind w:left="1440" w:hanging="240"/>
    </w:pPr>
  </w:style>
  <w:style w:type="paragraph" w:styleId="ndice7">
    <w:name w:val="index 7"/>
    <w:basedOn w:val="Normal"/>
    <w:next w:val="Normal"/>
    <w:autoRedefine/>
    <w:semiHidden/>
    <w:rsid w:val="00682C93"/>
    <w:pPr>
      <w:ind w:left="1680" w:hanging="240"/>
    </w:pPr>
  </w:style>
  <w:style w:type="paragraph" w:styleId="ndice8">
    <w:name w:val="index 8"/>
    <w:basedOn w:val="Normal"/>
    <w:next w:val="Normal"/>
    <w:autoRedefine/>
    <w:semiHidden/>
    <w:rsid w:val="00682C93"/>
    <w:pPr>
      <w:ind w:left="1920" w:hanging="240"/>
    </w:pPr>
  </w:style>
  <w:style w:type="paragraph" w:styleId="ndice9">
    <w:name w:val="index 9"/>
    <w:basedOn w:val="Normal"/>
    <w:next w:val="Normal"/>
    <w:autoRedefine/>
    <w:semiHidden/>
    <w:rsid w:val="00682C93"/>
    <w:pPr>
      <w:ind w:left="2160" w:hanging="240"/>
    </w:pPr>
  </w:style>
  <w:style w:type="paragraph" w:styleId="Ttulodendice">
    <w:name w:val="index heading"/>
    <w:basedOn w:val="Normal"/>
    <w:next w:val="ndice1"/>
    <w:semiHidden/>
    <w:rsid w:val="00682C93"/>
    <w:rPr>
      <w:rFonts w:ascii="Arial" w:hAnsi="Arial"/>
      <w:b/>
    </w:rPr>
  </w:style>
  <w:style w:type="paragraph" w:styleId="Lista">
    <w:name w:val="List"/>
    <w:basedOn w:val="Normal"/>
    <w:rsid w:val="00682C93"/>
    <w:pPr>
      <w:ind w:left="283" w:hanging="283"/>
    </w:pPr>
  </w:style>
  <w:style w:type="paragraph" w:styleId="Lista2">
    <w:name w:val="List 2"/>
    <w:basedOn w:val="Normal"/>
    <w:rsid w:val="00682C93"/>
    <w:pPr>
      <w:ind w:left="566" w:hanging="283"/>
    </w:pPr>
  </w:style>
  <w:style w:type="paragraph" w:styleId="Lista3">
    <w:name w:val="List 3"/>
    <w:basedOn w:val="Normal"/>
    <w:rsid w:val="00682C93"/>
    <w:pPr>
      <w:ind w:left="849" w:hanging="283"/>
    </w:pPr>
  </w:style>
  <w:style w:type="paragraph" w:styleId="Lista4">
    <w:name w:val="List 4"/>
    <w:basedOn w:val="Normal"/>
    <w:rsid w:val="00682C93"/>
    <w:pPr>
      <w:ind w:left="1132" w:hanging="283"/>
    </w:pPr>
  </w:style>
  <w:style w:type="paragraph" w:styleId="Lista5">
    <w:name w:val="List 5"/>
    <w:basedOn w:val="Normal"/>
    <w:rsid w:val="00682C93"/>
    <w:pPr>
      <w:ind w:left="1415" w:hanging="283"/>
    </w:pPr>
  </w:style>
  <w:style w:type="paragraph" w:styleId="Listaconvietas">
    <w:name w:val="List Bullet"/>
    <w:basedOn w:val="Normal"/>
    <w:rsid w:val="00682C93"/>
    <w:pPr>
      <w:numPr>
        <w:numId w:val="4"/>
      </w:numPr>
    </w:pPr>
  </w:style>
  <w:style w:type="paragraph" w:styleId="Listaconvietas2">
    <w:name w:val="List Bullet 2"/>
    <w:basedOn w:val="Text2"/>
    <w:rsid w:val="00682C93"/>
    <w:pPr>
      <w:numPr>
        <w:numId w:val="6"/>
      </w:numPr>
      <w:tabs>
        <w:tab w:val="clear" w:pos="2302"/>
      </w:tabs>
    </w:pPr>
  </w:style>
  <w:style w:type="paragraph" w:styleId="Listaconvietas3">
    <w:name w:val="List Bullet 3"/>
    <w:basedOn w:val="Text3"/>
    <w:rsid w:val="00682C93"/>
    <w:pPr>
      <w:numPr>
        <w:numId w:val="7"/>
      </w:numPr>
      <w:tabs>
        <w:tab w:val="clear" w:pos="2302"/>
      </w:tabs>
    </w:pPr>
  </w:style>
  <w:style w:type="paragraph" w:styleId="Listaconvietas4">
    <w:name w:val="List Bullet 4"/>
    <w:basedOn w:val="Text4"/>
    <w:rsid w:val="00682C93"/>
    <w:pPr>
      <w:numPr>
        <w:numId w:val="8"/>
      </w:numPr>
      <w:tabs>
        <w:tab w:val="clear" w:pos="2302"/>
      </w:tabs>
    </w:pPr>
  </w:style>
  <w:style w:type="paragraph" w:styleId="Listaconvietas5">
    <w:name w:val="List Bullet 5"/>
    <w:basedOn w:val="Normal"/>
    <w:autoRedefine/>
    <w:rsid w:val="00682C93"/>
    <w:pPr>
      <w:numPr>
        <w:numId w:val="1"/>
      </w:numPr>
    </w:pPr>
  </w:style>
  <w:style w:type="paragraph" w:styleId="Continuarlista">
    <w:name w:val="List Continue"/>
    <w:basedOn w:val="Normal"/>
    <w:rsid w:val="00682C93"/>
    <w:pPr>
      <w:spacing w:after="120"/>
      <w:ind w:left="283"/>
    </w:pPr>
  </w:style>
  <w:style w:type="paragraph" w:styleId="Continuarlista2">
    <w:name w:val="List Continue 2"/>
    <w:basedOn w:val="Normal"/>
    <w:rsid w:val="00682C93"/>
    <w:pPr>
      <w:spacing w:after="120"/>
      <w:ind w:left="566"/>
    </w:pPr>
  </w:style>
  <w:style w:type="paragraph" w:styleId="Continuarlista3">
    <w:name w:val="List Continue 3"/>
    <w:basedOn w:val="Normal"/>
    <w:rsid w:val="00682C93"/>
    <w:pPr>
      <w:spacing w:after="120"/>
      <w:ind w:left="849"/>
    </w:pPr>
  </w:style>
  <w:style w:type="paragraph" w:styleId="Continuarlista4">
    <w:name w:val="List Continue 4"/>
    <w:basedOn w:val="Normal"/>
    <w:rsid w:val="00682C93"/>
    <w:pPr>
      <w:spacing w:after="120"/>
      <w:ind w:left="1132"/>
    </w:pPr>
  </w:style>
  <w:style w:type="paragraph" w:styleId="Continuarlista5">
    <w:name w:val="List Continue 5"/>
    <w:basedOn w:val="Normal"/>
    <w:rsid w:val="00682C93"/>
    <w:pPr>
      <w:spacing w:after="120"/>
      <w:ind w:left="1415"/>
    </w:pPr>
  </w:style>
  <w:style w:type="paragraph" w:styleId="Listaconnmeros">
    <w:name w:val="List Number"/>
    <w:basedOn w:val="Normal"/>
    <w:rsid w:val="00682C93"/>
    <w:pPr>
      <w:numPr>
        <w:numId w:val="14"/>
      </w:numPr>
    </w:pPr>
  </w:style>
  <w:style w:type="paragraph" w:styleId="Listaconnmeros2">
    <w:name w:val="List Number 2"/>
    <w:basedOn w:val="Text2"/>
    <w:rsid w:val="00682C93"/>
    <w:pPr>
      <w:numPr>
        <w:numId w:val="16"/>
      </w:numPr>
      <w:tabs>
        <w:tab w:val="clear" w:pos="2302"/>
      </w:tabs>
    </w:pPr>
  </w:style>
  <w:style w:type="paragraph" w:styleId="Listaconnmeros3">
    <w:name w:val="List Number 3"/>
    <w:basedOn w:val="Text3"/>
    <w:rsid w:val="00682C93"/>
    <w:pPr>
      <w:numPr>
        <w:numId w:val="17"/>
      </w:numPr>
      <w:tabs>
        <w:tab w:val="clear" w:pos="2302"/>
      </w:tabs>
    </w:pPr>
  </w:style>
  <w:style w:type="paragraph" w:styleId="Listaconnmeros4">
    <w:name w:val="List Number 4"/>
    <w:basedOn w:val="Text4"/>
    <w:rsid w:val="00682C93"/>
    <w:pPr>
      <w:numPr>
        <w:numId w:val="18"/>
      </w:numPr>
      <w:tabs>
        <w:tab w:val="clear" w:pos="2302"/>
      </w:tabs>
    </w:pPr>
  </w:style>
  <w:style w:type="paragraph" w:styleId="Listaconnmeros5">
    <w:name w:val="List Number 5"/>
    <w:basedOn w:val="Normal"/>
    <w:rsid w:val="00682C93"/>
    <w:pPr>
      <w:numPr>
        <w:numId w:val="2"/>
      </w:numPr>
    </w:pPr>
  </w:style>
  <w:style w:type="paragraph" w:styleId="Textomacro">
    <w:name w:val="macro"/>
    <w:semiHidden/>
    <w:rsid w:val="00682C9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682C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682C93"/>
    <w:pPr>
      <w:ind w:left="720"/>
    </w:pPr>
    <w:rPr>
      <w:lang/>
    </w:rPr>
  </w:style>
  <w:style w:type="paragraph" w:styleId="Encabezadodenota">
    <w:name w:val="Note Heading"/>
    <w:basedOn w:val="Normal"/>
    <w:next w:val="Normal"/>
    <w:rsid w:val="00682C93"/>
  </w:style>
  <w:style w:type="paragraph" w:customStyle="1" w:styleId="NoteHead">
    <w:name w:val="NoteHead"/>
    <w:basedOn w:val="Normal"/>
    <w:next w:val="Subject"/>
    <w:rsid w:val="00682C93"/>
    <w:pPr>
      <w:spacing w:before="720" w:after="720"/>
      <w:jc w:val="center"/>
    </w:pPr>
    <w:rPr>
      <w:b/>
      <w:smallCaps/>
    </w:rPr>
  </w:style>
  <w:style w:type="paragraph" w:customStyle="1" w:styleId="Subject">
    <w:name w:val="Subject"/>
    <w:basedOn w:val="Normal"/>
    <w:next w:val="Normal"/>
    <w:rsid w:val="00682C93"/>
    <w:pPr>
      <w:spacing w:after="480"/>
      <w:ind w:left="1531" w:hanging="1531"/>
      <w:jc w:val="left"/>
    </w:pPr>
    <w:rPr>
      <w:b/>
    </w:rPr>
  </w:style>
  <w:style w:type="paragraph" w:customStyle="1" w:styleId="NoteList">
    <w:name w:val="NoteList"/>
    <w:basedOn w:val="Normal"/>
    <w:next w:val="Subject"/>
    <w:rsid w:val="00682C93"/>
    <w:pPr>
      <w:tabs>
        <w:tab w:val="left" w:pos="5823"/>
      </w:tabs>
      <w:spacing w:before="720" w:after="720"/>
      <w:ind w:left="5104" w:hanging="3119"/>
      <w:jc w:val="left"/>
    </w:pPr>
    <w:rPr>
      <w:b/>
      <w:smallCaps/>
    </w:rPr>
  </w:style>
  <w:style w:type="paragraph" w:customStyle="1" w:styleId="NumPar1">
    <w:name w:val="NumPar 1"/>
    <w:basedOn w:val="Ttulo1"/>
    <w:next w:val="Text1"/>
    <w:rsid w:val="00682C93"/>
    <w:pPr>
      <w:keepNext w:val="0"/>
      <w:spacing w:before="0"/>
      <w:outlineLvl w:val="9"/>
    </w:pPr>
    <w:rPr>
      <w:b w:val="0"/>
      <w:smallCaps w:val="0"/>
    </w:rPr>
  </w:style>
  <w:style w:type="paragraph" w:customStyle="1" w:styleId="NumPar2">
    <w:name w:val="NumPar 2"/>
    <w:basedOn w:val="Ttulo2"/>
    <w:next w:val="Text2"/>
    <w:rsid w:val="00682C93"/>
    <w:pPr>
      <w:keepNext w:val="0"/>
      <w:outlineLvl w:val="9"/>
    </w:pPr>
    <w:rPr>
      <w:b w:val="0"/>
    </w:rPr>
  </w:style>
  <w:style w:type="paragraph" w:customStyle="1" w:styleId="NumPar3">
    <w:name w:val="NumPar 3"/>
    <w:basedOn w:val="Ttulo3"/>
    <w:next w:val="Text3"/>
    <w:rsid w:val="00682C93"/>
    <w:pPr>
      <w:keepNext w:val="0"/>
      <w:outlineLvl w:val="9"/>
    </w:pPr>
    <w:rPr>
      <w:i w:val="0"/>
    </w:rPr>
  </w:style>
  <w:style w:type="paragraph" w:customStyle="1" w:styleId="NumPar4">
    <w:name w:val="NumPar 4"/>
    <w:basedOn w:val="Ttulo4"/>
    <w:next w:val="Text4"/>
    <w:rsid w:val="00682C93"/>
    <w:pPr>
      <w:keepNext w:val="0"/>
      <w:outlineLvl w:val="9"/>
    </w:pPr>
  </w:style>
  <w:style w:type="paragraph" w:customStyle="1" w:styleId="PartTitle">
    <w:name w:val="PartTitle"/>
    <w:basedOn w:val="Normal"/>
    <w:next w:val="ChapterTitle"/>
    <w:rsid w:val="00682C93"/>
    <w:pPr>
      <w:keepNext/>
      <w:pageBreakBefore/>
      <w:spacing w:after="480"/>
      <w:jc w:val="center"/>
    </w:pPr>
    <w:rPr>
      <w:b/>
      <w:sz w:val="36"/>
    </w:rPr>
  </w:style>
  <w:style w:type="paragraph" w:styleId="Textosinformato">
    <w:name w:val="Plain Text"/>
    <w:basedOn w:val="Normal"/>
    <w:rsid w:val="00682C93"/>
    <w:rPr>
      <w:rFonts w:ascii="Courier New" w:hAnsi="Courier New"/>
      <w:sz w:val="20"/>
    </w:rPr>
  </w:style>
  <w:style w:type="paragraph" w:styleId="Saludo">
    <w:name w:val="Salutation"/>
    <w:basedOn w:val="Normal"/>
    <w:next w:val="Normal"/>
    <w:rsid w:val="00682C93"/>
  </w:style>
  <w:style w:type="paragraph" w:styleId="Firma">
    <w:name w:val="Signature"/>
    <w:basedOn w:val="Normal"/>
    <w:next w:val="Enclosures"/>
    <w:rsid w:val="00682C93"/>
    <w:pPr>
      <w:tabs>
        <w:tab w:val="left" w:pos="5103"/>
      </w:tabs>
      <w:spacing w:before="1200" w:after="0"/>
      <w:ind w:left="5103"/>
      <w:jc w:val="center"/>
    </w:pPr>
  </w:style>
  <w:style w:type="paragraph" w:styleId="Subttulo">
    <w:name w:val="Subtitle"/>
    <w:basedOn w:val="Normal"/>
    <w:rsid w:val="00682C93"/>
    <w:pPr>
      <w:spacing w:after="60"/>
      <w:jc w:val="center"/>
      <w:outlineLvl w:val="1"/>
    </w:pPr>
    <w:rPr>
      <w:rFonts w:ascii="Arial" w:hAnsi="Arial"/>
    </w:rPr>
  </w:style>
  <w:style w:type="paragraph" w:customStyle="1" w:styleId="SubTitle1">
    <w:name w:val="SubTitle 1"/>
    <w:basedOn w:val="Normal"/>
    <w:next w:val="SubTitle2"/>
    <w:rsid w:val="00682C93"/>
    <w:pPr>
      <w:jc w:val="center"/>
    </w:pPr>
    <w:rPr>
      <w:b/>
      <w:sz w:val="40"/>
    </w:rPr>
  </w:style>
  <w:style w:type="paragraph" w:customStyle="1" w:styleId="SubTitle2">
    <w:name w:val="SubTitle 2"/>
    <w:basedOn w:val="Normal"/>
    <w:rsid w:val="00682C93"/>
    <w:pPr>
      <w:jc w:val="center"/>
    </w:pPr>
    <w:rPr>
      <w:b/>
      <w:sz w:val="32"/>
    </w:rPr>
  </w:style>
  <w:style w:type="paragraph" w:styleId="Textoconsangra">
    <w:name w:val="table of authorities"/>
    <w:basedOn w:val="Normal"/>
    <w:next w:val="Normal"/>
    <w:semiHidden/>
    <w:rsid w:val="00682C93"/>
    <w:pPr>
      <w:ind w:left="240" w:hanging="240"/>
    </w:pPr>
  </w:style>
  <w:style w:type="paragraph" w:styleId="Tabladeilustraciones">
    <w:name w:val="table of figures"/>
    <w:basedOn w:val="Normal"/>
    <w:next w:val="Normal"/>
    <w:semiHidden/>
    <w:rsid w:val="00682C93"/>
    <w:pPr>
      <w:ind w:left="480" w:hanging="480"/>
    </w:pPr>
  </w:style>
  <w:style w:type="paragraph" w:styleId="Ttulo">
    <w:name w:val="Title"/>
    <w:basedOn w:val="Normal"/>
    <w:next w:val="SubTitle1"/>
    <w:rsid w:val="00682C93"/>
    <w:pPr>
      <w:spacing w:after="480"/>
      <w:jc w:val="center"/>
    </w:pPr>
    <w:rPr>
      <w:b/>
      <w:kern w:val="28"/>
      <w:sz w:val="48"/>
    </w:rPr>
  </w:style>
  <w:style w:type="paragraph" w:styleId="Encabezadodelista">
    <w:name w:val="toa heading"/>
    <w:basedOn w:val="Normal"/>
    <w:next w:val="Normal"/>
    <w:semiHidden/>
    <w:rsid w:val="00682C93"/>
    <w:pPr>
      <w:spacing w:before="120"/>
    </w:pPr>
    <w:rPr>
      <w:rFonts w:ascii="Arial" w:hAnsi="Arial"/>
      <w:b/>
    </w:rPr>
  </w:style>
  <w:style w:type="paragraph" w:styleId="TDC1">
    <w:name w:val="toc 1"/>
    <w:basedOn w:val="Normal"/>
    <w:next w:val="Normal"/>
    <w:semiHidden/>
    <w:rsid w:val="00682C93"/>
    <w:pPr>
      <w:tabs>
        <w:tab w:val="right" w:leader="dot" w:pos="8640"/>
      </w:tabs>
      <w:spacing w:before="120" w:after="120"/>
      <w:ind w:left="482" w:right="720" w:hanging="482"/>
    </w:pPr>
    <w:rPr>
      <w:caps/>
    </w:rPr>
  </w:style>
  <w:style w:type="paragraph" w:styleId="TDC2">
    <w:name w:val="toc 2"/>
    <w:basedOn w:val="Normal"/>
    <w:next w:val="Normal"/>
    <w:semiHidden/>
    <w:rsid w:val="00682C93"/>
    <w:pPr>
      <w:tabs>
        <w:tab w:val="right" w:leader="dot" w:pos="8640"/>
      </w:tabs>
      <w:spacing w:before="60" w:after="60"/>
      <w:ind w:left="1077" w:right="720" w:hanging="595"/>
    </w:pPr>
  </w:style>
  <w:style w:type="paragraph" w:styleId="TDC3">
    <w:name w:val="toc 3"/>
    <w:basedOn w:val="Normal"/>
    <w:next w:val="Normal"/>
    <w:semiHidden/>
    <w:rsid w:val="00682C93"/>
    <w:pPr>
      <w:tabs>
        <w:tab w:val="right" w:leader="dot" w:pos="8640"/>
      </w:tabs>
      <w:spacing w:before="60" w:after="60"/>
      <w:ind w:left="1916" w:right="720" w:hanging="839"/>
    </w:pPr>
  </w:style>
  <w:style w:type="paragraph" w:styleId="TDC4">
    <w:name w:val="toc 4"/>
    <w:basedOn w:val="Normal"/>
    <w:next w:val="Normal"/>
    <w:semiHidden/>
    <w:rsid w:val="00682C93"/>
    <w:pPr>
      <w:tabs>
        <w:tab w:val="right" w:leader="dot" w:pos="8641"/>
      </w:tabs>
      <w:spacing w:before="60" w:after="60"/>
      <w:ind w:left="2880" w:right="720" w:hanging="964"/>
    </w:pPr>
  </w:style>
  <w:style w:type="paragraph" w:styleId="TDC5">
    <w:name w:val="toc 5"/>
    <w:basedOn w:val="Normal"/>
    <w:next w:val="Normal"/>
    <w:semiHidden/>
    <w:rsid w:val="00682C93"/>
    <w:pPr>
      <w:tabs>
        <w:tab w:val="right" w:leader="dot" w:pos="8641"/>
      </w:tabs>
      <w:spacing w:before="240" w:after="120"/>
      <w:ind w:right="720"/>
    </w:pPr>
    <w:rPr>
      <w:caps/>
    </w:rPr>
  </w:style>
  <w:style w:type="paragraph" w:styleId="TDC6">
    <w:name w:val="toc 6"/>
    <w:basedOn w:val="Normal"/>
    <w:next w:val="Normal"/>
    <w:autoRedefine/>
    <w:semiHidden/>
    <w:rsid w:val="00682C93"/>
    <w:pPr>
      <w:ind w:left="1200"/>
    </w:pPr>
  </w:style>
  <w:style w:type="paragraph" w:styleId="TDC7">
    <w:name w:val="toc 7"/>
    <w:basedOn w:val="Normal"/>
    <w:next w:val="Normal"/>
    <w:autoRedefine/>
    <w:semiHidden/>
    <w:rsid w:val="00682C93"/>
    <w:pPr>
      <w:ind w:left="1440"/>
    </w:pPr>
  </w:style>
  <w:style w:type="paragraph" w:styleId="TDC8">
    <w:name w:val="toc 8"/>
    <w:basedOn w:val="Normal"/>
    <w:next w:val="Normal"/>
    <w:autoRedefine/>
    <w:semiHidden/>
    <w:rsid w:val="00682C93"/>
    <w:pPr>
      <w:ind w:left="1680"/>
    </w:pPr>
  </w:style>
  <w:style w:type="paragraph" w:styleId="TDC9">
    <w:name w:val="toc 9"/>
    <w:basedOn w:val="Normal"/>
    <w:next w:val="Normal"/>
    <w:autoRedefine/>
    <w:semiHidden/>
    <w:rsid w:val="00682C93"/>
    <w:pPr>
      <w:ind w:left="1920"/>
    </w:pPr>
  </w:style>
  <w:style w:type="paragraph" w:customStyle="1" w:styleId="YReferences">
    <w:name w:val="YReferences"/>
    <w:basedOn w:val="Normal"/>
    <w:next w:val="Normal"/>
    <w:rsid w:val="00682C93"/>
    <w:pPr>
      <w:spacing w:after="480"/>
      <w:ind w:left="1531" w:hanging="1531"/>
    </w:pPr>
  </w:style>
  <w:style w:type="paragraph" w:customStyle="1" w:styleId="ListBullet1">
    <w:name w:val="List Bullet 1"/>
    <w:basedOn w:val="Text1"/>
    <w:rsid w:val="00682C93"/>
    <w:pPr>
      <w:numPr>
        <w:numId w:val="5"/>
      </w:numPr>
    </w:pPr>
  </w:style>
  <w:style w:type="paragraph" w:customStyle="1" w:styleId="ListDash">
    <w:name w:val="List Dash"/>
    <w:basedOn w:val="Normal"/>
    <w:rsid w:val="00682C93"/>
    <w:pPr>
      <w:numPr>
        <w:numId w:val="9"/>
      </w:numPr>
    </w:pPr>
  </w:style>
  <w:style w:type="paragraph" w:customStyle="1" w:styleId="ListDash1">
    <w:name w:val="List Dash 1"/>
    <w:basedOn w:val="Text1"/>
    <w:rsid w:val="00682C93"/>
    <w:pPr>
      <w:numPr>
        <w:numId w:val="10"/>
      </w:numPr>
    </w:pPr>
  </w:style>
  <w:style w:type="paragraph" w:customStyle="1" w:styleId="ListDash2">
    <w:name w:val="List Dash 2"/>
    <w:basedOn w:val="Text2"/>
    <w:rsid w:val="00682C93"/>
    <w:pPr>
      <w:numPr>
        <w:numId w:val="11"/>
      </w:numPr>
      <w:tabs>
        <w:tab w:val="clear" w:pos="2302"/>
      </w:tabs>
    </w:pPr>
  </w:style>
  <w:style w:type="paragraph" w:customStyle="1" w:styleId="ListDash3">
    <w:name w:val="List Dash 3"/>
    <w:basedOn w:val="Text3"/>
    <w:rsid w:val="00682C93"/>
    <w:pPr>
      <w:numPr>
        <w:numId w:val="12"/>
      </w:numPr>
      <w:tabs>
        <w:tab w:val="clear" w:pos="2302"/>
      </w:tabs>
    </w:pPr>
  </w:style>
  <w:style w:type="paragraph" w:customStyle="1" w:styleId="ListDash4">
    <w:name w:val="List Dash 4"/>
    <w:basedOn w:val="Text4"/>
    <w:rsid w:val="00682C93"/>
    <w:pPr>
      <w:numPr>
        <w:numId w:val="13"/>
      </w:numPr>
      <w:tabs>
        <w:tab w:val="clear" w:pos="2302"/>
      </w:tabs>
    </w:pPr>
  </w:style>
  <w:style w:type="paragraph" w:customStyle="1" w:styleId="ListNumberLevel2">
    <w:name w:val="List Number (Level 2)"/>
    <w:basedOn w:val="Normal"/>
    <w:rsid w:val="00682C93"/>
    <w:pPr>
      <w:numPr>
        <w:ilvl w:val="1"/>
        <w:numId w:val="14"/>
      </w:numPr>
    </w:pPr>
  </w:style>
  <w:style w:type="paragraph" w:customStyle="1" w:styleId="ListNumberLevel3">
    <w:name w:val="List Number (Level 3)"/>
    <w:basedOn w:val="Normal"/>
    <w:rsid w:val="00682C93"/>
    <w:pPr>
      <w:numPr>
        <w:ilvl w:val="2"/>
        <w:numId w:val="14"/>
      </w:numPr>
    </w:pPr>
  </w:style>
  <w:style w:type="paragraph" w:customStyle="1" w:styleId="ListNumberLevel4">
    <w:name w:val="List Number (Level 4)"/>
    <w:basedOn w:val="Normal"/>
    <w:rsid w:val="00682C93"/>
    <w:pPr>
      <w:numPr>
        <w:ilvl w:val="3"/>
        <w:numId w:val="14"/>
      </w:numPr>
    </w:pPr>
  </w:style>
  <w:style w:type="paragraph" w:customStyle="1" w:styleId="ListNumber1">
    <w:name w:val="List Number 1"/>
    <w:basedOn w:val="Text1"/>
    <w:rsid w:val="00682C93"/>
    <w:pPr>
      <w:numPr>
        <w:numId w:val="15"/>
      </w:numPr>
    </w:pPr>
  </w:style>
  <w:style w:type="paragraph" w:customStyle="1" w:styleId="ListNumber1Level2">
    <w:name w:val="List Number 1 (Level 2)"/>
    <w:basedOn w:val="Text1"/>
    <w:rsid w:val="00682C93"/>
    <w:pPr>
      <w:numPr>
        <w:ilvl w:val="1"/>
        <w:numId w:val="15"/>
      </w:numPr>
    </w:pPr>
  </w:style>
  <w:style w:type="paragraph" w:customStyle="1" w:styleId="ListNumber1Level3">
    <w:name w:val="List Number 1 (Level 3)"/>
    <w:basedOn w:val="Text1"/>
    <w:rsid w:val="00682C93"/>
    <w:pPr>
      <w:numPr>
        <w:ilvl w:val="2"/>
        <w:numId w:val="15"/>
      </w:numPr>
    </w:pPr>
  </w:style>
  <w:style w:type="paragraph" w:customStyle="1" w:styleId="ListNumber1Level4">
    <w:name w:val="List Number 1 (Level 4)"/>
    <w:basedOn w:val="Text1"/>
    <w:rsid w:val="00682C93"/>
    <w:pPr>
      <w:numPr>
        <w:ilvl w:val="3"/>
        <w:numId w:val="15"/>
      </w:numPr>
    </w:pPr>
  </w:style>
  <w:style w:type="paragraph" w:customStyle="1" w:styleId="ListNumber2Level2">
    <w:name w:val="List Number 2 (Level 2)"/>
    <w:basedOn w:val="Text2"/>
    <w:rsid w:val="00682C93"/>
    <w:pPr>
      <w:numPr>
        <w:ilvl w:val="1"/>
        <w:numId w:val="16"/>
      </w:numPr>
      <w:tabs>
        <w:tab w:val="clear" w:pos="2302"/>
      </w:tabs>
    </w:pPr>
  </w:style>
  <w:style w:type="paragraph" w:customStyle="1" w:styleId="ListNumber2Level3">
    <w:name w:val="List Number 2 (Level 3)"/>
    <w:basedOn w:val="Text2"/>
    <w:rsid w:val="00682C93"/>
    <w:pPr>
      <w:numPr>
        <w:ilvl w:val="2"/>
        <w:numId w:val="16"/>
      </w:numPr>
      <w:tabs>
        <w:tab w:val="clear" w:pos="2302"/>
      </w:tabs>
    </w:pPr>
  </w:style>
  <w:style w:type="paragraph" w:customStyle="1" w:styleId="ListNumber2Level4">
    <w:name w:val="List Number 2 (Level 4)"/>
    <w:basedOn w:val="Text2"/>
    <w:rsid w:val="00682C93"/>
    <w:pPr>
      <w:numPr>
        <w:ilvl w:val="3"/>
        <w:numId w:val="16"/>
      </w:numPr>
      <w:tabs>
        <w:tab w:val="clear" w:pos="2302"/>
      </w:tabs>
    </w:pPr>
  </w:style>
  <w:style w:type="paragraph" w:customStyle="1" w:styleId="ListNumber3Level2">
    <w:name w:val="List Number 3 (Level 2)"/>
    <w:basedOn w:val="Text3"/>
    <w:rsid w:val="00682C93"/>
    <w:pPr>
      <w:numPr>
        <w:ilvl w:val="1"/>
        <w:numId w:val="17"/>
      </w:numPr>
      <w:tabs>
        <w:tab w:val="clear" w:pos="2302"/>
      </w:tabs>
    </w:pPr>
  </w:style>
  <w:style w:type="paragraph" w:customStyle="1" w:styleId="ListNumber3Level3">
    <w:name w:val="List Number 3 (Level 3)"/>
    <w:basedOn w:val="Text3"/>
    <w:rsid w:val="00682C93"/>
    <w:pPr>
      <w:numPr>
        <w:ilvl w:val="2"/>
        <w:numId w:val="17"/>
      </w:numPr>
      <w:tabs>
        <w:tab w:val="clear" w:pos="2302"/>
      </w:tabs>
    </w:pPr>
  </w:style>
  <w:style w:type="paragraph" w:customStyle="1" w:styleId="ListNumber3Level4">
    <w:name w:val="List Number 3 (Level 4)"/>
    <w:basedOn w:val="Text3"/>
    <w:rsid w:val="00682C93"/>
    <w:pPr>
      <w:numPr>
        <w:ilvl w:val="3"/>
        <w:numId w:val="17"/>
      </w:numPr>
      <w:tabs>
        <w:tab w:val="clear" w:pos="2302"/>
      </w:tabs>
    </w:pPr>
  </w:style>
  <w:style w:type="paragraph" w:customStyle="1" w:styleId="ListNumber4Level2">
    <w:name w:val="List Number 4 (Level 2)"/>
    <w:basedOn w:val="Text4"/>
    <w:rsid w:val="00682C93"/>
    <w:pPr>
      <w:numPr>
        <w:ilvl w:val="1"/>
        <w:numId w:val="18"/>
      </w:numPr>
      <w:tabs>
        <w:tab w:val="clear" w:pos="2302"/>
      </w:tabs>
    </w:pPr>
  </w:style>
  <w:style w:type="paragraph" w:customStyle="1" w:styleId="ListNumber4Level3">
    <w:name w:val="List Number 4 (Level 3)"/>
    <w:basedOn w:val="Text4"/>
    <w:rsid w:val="00682C93"/>
    <w:pPr>
      <w:numPr>
        <w:ilvl w:val="2"/>
        <w:numId w:val="18"/>
      </w:numPr>
      <w:tabs>
        <w:tab w:val="clear" w:pos="2302"/>
      </w:tabs>
    </w:pPr>
  </w:style>
  <w:style w:type="paragraph" w:customStyle="1" w:styleId="ListNumber4Level4">
    <w:name w:val="List Number 4 (Level 4)"/>
    <w:basedOn w:val="Text4"/>
    <w:rsid w:val="00682C93"/>
    <w:pPr>
      <w:numPr>
        <w:ilvl w:val="3"/>
        <w:numId w:val="18"/>
      </w:numPr>
      <w:tabs>
        <w:tab w:val="clear" w:pos="2302"/>
      </w:tabs>
    </w:pPr>
  </w:style>
  <w:style w:type="paragraph" w:styleId="TtulodeTDC">
    <w:name w:val="TOC Heading"/>
    <w:basedOn w:val="Normal"/>
    <w:next w:val="Normal"/>
    <w:rsid w:val="00682C93"/>
    <w:pPr>
      <w:keepNext/>
      <w:spacing w:before="240"/>
      <w:jc w:val="center"/>
    </w:pPr>
    <w:rPr>
      <w:b/>
    </w:rPr>
  </w:style>
  <w:style w:type="paragraph" w:customStyle="1" w:styleId="Contact">
    <w:name w:val="Contact"/>
    <w:basedOn w:val="Normal"/>
    <w:next w:val="Normal"/>
    <w:rsid w:val="00682C93"/>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2A919DA9-586A-4774-B0F9-2BAD9887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5</Pages>
  <Words>556</Words>
  <Characters>3060</Characters>
  <Application>Microsoft Office Word</Application>
  <DocSecurity>0</DocSecurity>
  <PresentationFormat>Microsoft Word 11.0</PresentationFormat>
  <Lines>25</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3609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pc</cp:lastModifiedBy>
  <cp:revision>4</cp:revision>
  <cp:lastPrinted>2015-08-28T09:59:00Z</cp:lastPrinted>
  <dcterms:created xsi:type="dcterms:W3CDTF">2020-02-25T16:03:00Z</dcterms:created>
  <dcterms:modified xsi:type="dcterms:W3CDTF">2021-07-16T06:46:00Z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