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Textocomentario"/>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Textocomentario"/>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F840C22" w:rsidR="007967A9" w:rsidRDefault="00D50BAE" w:rsidP="00107B17">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 xml:space="preserve">The Sending </w:t>
      </w:r>
      <w:r w:rsidR="007967A9">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77798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77798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693"/>
      </w:tblGrid>
      <w:tr w:rsidR="00A75662" w:rsidRPr="007673FA" w14:paraId="56E93A0A" w14:textId="77777777" w:rsidTr="00B42D9F">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7AB5F201" w14:textId="77777777" w:rsidR="0064726E" w:rsidRPr="003A2997" w:rsidRDefault="0064726E" w:rsidP="0064726E">
            <w:pPr>
              <w:spacing w:after="0"/>
              <w:ind w:right="-993"/>
              <w:jc w:val="left"/>
              <w:rPr>
                <w:rFonts w:ascii="Verdana" w:hAnsi="Verdana" w:cs="Arial"/>
                <w:color w:val="1F497D"/>
                <w:sz w:val="16"/>
                <w:szCs w:val="16"/>
                <w:lang w:val="en-GB"/>
              </w:rPr>
            </w:pPr>
            <w:r w:rsidRPr="003A2997">
              <w:rPr>
                <w:rFonts w:ascii="Verdana" w:hAnsi="Verdana" w:cs="Arial"/>
                <w:color w:val="1F497D"/>
                <w:sz w:val="16"/>
                <w:szCs w:val="16"/>
                <w:lang w:val="en-GB"/>
              </w:rPr>
              <w:t>UNIVERSITY OF THE</w:t>
            </w:r>
          </w:p>
          <w:p w14:paraId="458C9260" w14:textId="77777777" w:rsidR="00B46957" w:rsidRDefault="0064726E" w:rsidP="00B46957">
            <w:pPr>
              <w:shd w:val="clear" w:color="auto" w:fill="FFFFFF"/>
              <w:spacing w:after="0"/>
              <w:ind w:right="-993"/>
              <w:jc w:val="left"/>
              <w:rPr>
                <w:rFonts w:ascii="Verdana" w:hAnsi="Verdana" w:cs="Arial"/>
                <w:color w:val="1F497D"/>
                <w:sz w:val="16"/>
                <w:szCs w:val="16"/>
                <w:lang w:val="en-GB"/>
              </w:rPr>
            </w:pPr>
            <w:r w:rsidRPr="003A2997">
              <w:rPr>
                <w:rFonts w:ascii="Verdana" w:hAnsi="Verdana" w:cs="Arial"/>
                <w:color w:val="1F497D"/>
                <w:sz w:val="16"/>
                <w:szCs w:val="16"/>
                <w:lang w:val="en-GB"/>
              </w:rPr>
              <w:t>BASQUE COUNTRY</w:t>
            </w:r>
            <w:r w:rsidR="00B46957">
              <w:rPr>
                <w:rFonts w:ascii="Verdana" w:hAnsi="Verdana" w:cs="Arial"/>
                <w:color w:val="1F497D"/>
                <w:sz w:val="16"/>
                <w:szCs w:val="16"/>
                <w:lang w:val="en-GB"/>
              </w:rPr>
              <w:t xml:space="preserve"> </w:t>
            </w:r>
          </w:p>
          <w:p w14:paraId="56E93A07" w14:textId="6C1D9290" w:rsidR="00A75662" w:rsidRPr="007673FA" w:rsidRDefault="00B46957" w:rsidP="00B46957">
            <w:pPr>
              <w:shd w:val="clear" w:color="auto" w:fill="FFFFFF"/>
              <w:spacing w:after="0"/>
              <w:ind w:right="-993"/>
              <w:jc w:val="left"/>
              <w:rPr>
                <w:rFonts w:ascii="Verdana" w:hAnsi="Verdana" w:cs="Arial"/>
                <w:b/>
                <w:color w:val="002060"/>
                <w:sz w:val="20"/>
                <w:lang w:val="en-GB"/>
              </w:rPr>
            </w:pPr>
            <w:r>
              <w:rPr>
                <w:rFonts w:ascii="Verdana" w:hAnsi="Verdana" w:cs="Arial"/>
                <w:color w:val="1F497D"/>
                <w:sz w:val="16"/>
                <w:szCs w:val="16"/>
                <w:lang w:val="en-GB"/>
              </w:rPr>
              <w:t>(UPV/EHU)</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693" w:type="dxa"/>
            <w:vMerge w:val="restart"/>
            <w:shd w:val="clear" w:color="auto" w:fill="FFFFFF"/>
          </w:tcPr>
          <w:p w14:paraId="48BE8A94" w14:textId="77777777" w:rsidR="00FD60EB" w:rsidRPr="003A2997" w:rsidRDefault="00FD60EB" w:rsidP="00FD60EB">
            <w:pPr>
              <w:spacing w:after="0"/>
              <w:jc w:val="left"/>
              <w:rPr>
                <w:rFonts w:ascii="Verdana" w:hAnsi="Verdana" w:cs="Arial"/>
                <w:color w:val="1F497D"/>
                <w:sz w:val="16"/>
                <w:szCs w:val="16"/>
                <w:lang w:val="en-GB"/>
              </w:rPr>
            </w:pPr>
            <w:r w:rsidRPr="003A2997">
              <w:rPr>
                <w:rFonts w:ascii="Verdana" w:hAnsi="Verdana" w:cs="Arial"/>
                <w:color w:val="1F497D"/>
                <w:sz w:val="16"/>
                <w:szCs w:val="16"/>
                <w:lang w:val="en-GB"/>
              </w:rPr>
              <w:t>International Relations Office</w:t>
            </w:r>
          </w:p>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B42D9F">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4A3F0FB6" w:rsidR="00A75662" w:rsidRPr="007673FA" w:rsidRDefault="0064726E" w:rsidP="00107B17">
            <w:pPr>
              <w:shd w:val="clear" w:color="auto" w:fill="FFFFFF"/>
              <w:ind w:right="-993"/>
              <w:jc w:val="left"/>
              <w:rPr>
                <w:rFonts w:ascii="Verdana" w:hAnsi="Verdana" w:cs="Arial"/>
                <w:b/>
                <w:color w:val="002060"/>
                <w:sz w:val="20"/>
                <w:lang w:val="en-GB"/>
              </w:rPr>
            </w:pPr>
            <w:r w:rsidRPr="003A2997">
              <w:rPr>
                <w:rFonts w:ascii="Verdana" w:hAnsi="Verdana" w:cs="Arial"/>
                <w:color w:val="1F497D"/>
                <w:sz w:val="16"/>
                <w:szCs w:val="16"/>
                <w:lang w:val="es-ES"/>
              </w:rPr>
              <w:t>E  BILBAO01</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693"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B42D9F">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151846C2" w14:textId="77777777" w:rsidR="0064726E" w:rsidRPr="00D50BAE" w:rsidRDefault="0064726E" w:rsidP="0064726E">
            <w:pPr>
              <w:spacing w:after="0"/>
              <w:ind w:right="-993"/>
              <w:jc w:val="left"/>
              <w:rPr>
                <w:rFonts w:ascii="Verdana" w:hAnsi="Verdana" w:cs="Arial"/>
                <w:color w:val="1F497D"/>
                <w:sz w:val="16"/>
                <w:szCs w:val="16"/>
                <w:lang w:val="es-ES"/>
              </w:rPr>
            </w:pPr>
            <w:r w:rsidRPr="00D50BAE">
              <w:rPr>
                <w:rFonts w:ascii="Verdana" w:hAnsi="Verdana" w:cs="Arial"/>
                <w:color w:val="1F497D"/>
                <w:sz w:val="16"/>
                <w:szCs w:val="16"/>
                <w:lang w:val="es-ES"/>
              </w:rPr>
              <w:t>Barrio Sarriena s/n</w:t>
            </w:r>
          </w:p>
          <w:p w14:paraId="56E93A13" w14:textId="5F5F366C" w:rsidR="007967A9" w:rsidRPr="00D50BAE" w:rsidRDefault="0064726E" w:rsidP="0064726E">
            <w:pPr>
              <w:shd w:val="clear" w:color="auto" w:fill="FFFFFF"/>
              <w:ind w:right="-993"/>
              <w:jc w:val="left"/>
              <w:rPr>
                <w:rFonts w:ascii="Verdana" w:hAnsi="Verdana" w:cs="Arial"/>
                <w:color w:val="002060"/>
                <w:sz w:val="20"/>
                <w:lang w:val="es-ES"/>
              </w:rPr>
            </w:pPr>
            <w:r w:rsidRPr="003A2997">
              <w:rPr>
                <w:rFonts w:ascii="Verdana" w:hAnsi="Verdana" w:cs="Arial"/>
                <w:color w:val="1F497D"/>
                <w:sz w:val="16"/>
                <w:szCs w:val="16"/>
                <w:lang w:val="es-ES"/>
              </w:rPr>
              <w:t>48940 L</w:t>
            </w:r>
            <w:r>
              <w:rPr>
                <w:rFonts w:ascii="Verdana" w:hAnsi="Verdana" w:cs="Arial"/>
                <w:color w:val="1F497D"/>
                <w:sz w:val="16"/>
                <w:szCs w:val="16"/>
                <w:lang w:val="es-ES"/>
              </w:rPr>
              <w:t>eioa</w:t>
            </w: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693" w:type="dxa"/>
            <w:shd w:val="clear" w:color="auto" w:fill="FFFFFF"/>
          </w:tcPr>
          <w:p w14:paraId="56E93A15" w14:textId="3A455F68" w:rsidR="007967A9" w:rsidRPr="007673FA" w:rsidRDefault="0064726E" w:rsidP="0064726E">
            <w:pPr>
              <w:shd w:val="clear" w:color="auto" w:fill="FFFFFF"/>
              <w:ind w:right="-993"/>
              <w:rPr>
                <w:rFonts w:ascii="Verdana" w:hAnsi="Verdana" w:cs="Arial"/>
                <w:b/>
                <w:sz w:val="20"/>
                <w:lang w:val="en-GB"/>
              </w:rPr>
            </w:pPr>
            <w:r w:rsidRPr="003A2997">
              <w:rPr>
                <w:rFonts w:ascii="Verdana" w:hAnsi="Verdana" w:cs="Arial"/>
                <w:color w:val="1F497D"/>
                <w:sz w:val="16"/>
                <w:szCs w:val="16"/>
                <w:lang w:val="en-GB"/>
              </w:rPr>
              <w:t xml:space="preserve">SPAIN </w:t>
            </w:r>
            <w:r w:rsidRPr="005B65A3">
              <w:rPr>
                <w:rFonts w:ascii="Verdana" w:hAnsi="Verdana" w:cs="Arial"/>
                <w:color w:val="1F497D"/>
                <w:sz w:val="16"/>
                <w:szCs w:val="16"/>
                <w:lang w:val="en-GB"/>
              </w:rPr>
              <w:t>(ES</w:t>
            </w:r>
            <w:r>
              <w:rPr>
                <w:rFonts w:ascii="Verdana" w:hAnsi="Verdana" w:cs="Arial"/>
                <w:color w:val="1F497D"/>
                <w:sz w:val="16"/>
                <w:szCs w:val="16"/>
                <w:lang w:val="en-GB"/>
              </w:rPr>
              <w:t>, 724</w:t>
            </w:r>
            <w:r w:rsidRPr="005B65A3">
              <w:rPr>
                <w:rFonts w:ascii="Verdana" w:hAnsi="Verdana" w:cs="Arial"/>
                <w:color w:val="1F497D"/>
                <w:sz w:val="16"/>
                <w:szCs w:val="16"/>
                <w:lang w:val="en-GB"/>
              </w:rPr>
              <w:t>)</w:t>
            </w:r>
          </w:p>
        </w:tc>
      </w:tr>
      <w:tr w:rsidR="007967A9" w:rsidRPr="00EF398E" w14:paraId="56E93A1B" w14:textId="77777777" w:rsidTr="00B42D9F">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2AB84292" w14:textId="33DBE4DE" w:rsidR="007967A9" w:rsidRDefault="00B42D9F" w:rsidP="00FD60EB">
            <w:pPr>
              <w:spacing w:after="0"/>
              <w:ind w:right="-993"/>
              <w:jc w:val="left"/>
              <w:rPr>
                <w:rFonts w:ascii="Verdana" w:hAnsi="Verdana" w:cs="Arial"/>
                <w:color w:val="1F497D"/>
                <w:sz w:val="16"/>
                <w:szCs w:val="16"/>
                <w:lang w:val="en-GB"/>
              </w:rPr>
            </w:pPr>
            <w:r>
              <w:rPr>
                <w:rFonts w:ascii="Verdana" w:hAnsi="Verdana" w:cs="Arial"/>
                <w:color w:val="1F497D"/>
                <w:sz w:val="16"/>
                <w:szCs w:val="16"/>
                <w:lang w:val="en-GB"/>
              </w:rPr>
              <w:t>Bryan Leferman</w:t>
            </w:r>
            <w:r w:rsidR="00FD60EB" w:rsidRPr="00FD60EB">
              <w:rPr>
                <w:rFonts w:ascii="Verdana" w:hAnsi="Verdana" w:cs="Arial"/>
                <w:color w:val="1F497D"/>
                <w:sz w:val="16"/>
                <w:szCs w:val="16"/>
                <w:lang w:val="en-GB"/>
              </w:rPr>
              <w:t>,</w:t>
            </w:r>
          </w:p>
          <w:p w14:paraId="18A950CD" w14:textId="77777777" w:rsidR="00B42D9F" w:rsidRDefault="00B42D9F" w:rsidP="00FD60EB">
            <w:pPr>
              <w:spacing w:after="0"/>
              <w:ind w:right="-993"/>
              <w:jc w:val="left"/>
              <w:rPr>
                <w:rFonts w:ascii="Verdana" w:hAnsi="Verdana" w:cs="Arial"/>
                <w:color w:val="1F497D"/>
                <w:sz w:val="16"/>
                <w:szCs w:val="16"/>
                <w:lang w:val="en-GB"/>
              </w:rPr>
            </w:pPr>
            <w:r>
              <w:rPr>
                <w:rFonts w:ascii="Verdana" w:hAnsi="Verdana" w:cs="Arial"/>
                <w:color w:val="1F497D"/>
                <w:sz w:val="16"/>
                <w:szCs w:val="16"/>
                <w:lang w:val="en-GB"/>
              </w:rPr>
              <w:t xml:space="preserve">International Mobility </w:t>
            </w:r>
          </w:p>
          <w:p w14:paraId="56E93A18" w14:textId="72EA115F" w:rsidR="00575918" w:rsidRPr="00FD60EB" w:rsidRDefault="00B42D9F" w:rsidP="00FD60EB">
            <w:pPr>
              <w:spacing w:after="0"/>
              <w:ind w:right="-993"/>
              <w:jc w:val="left"/>
              <w:rPr>
                <w:rFonts w:ascii="Verdana" w:hAnsi="Verdana" w:cs="Arial"/>
                <w:color w:val="002060"/>
                <w:sz w:val="20"/>
                <w:lang w:val="en-GB"/>
              </w:rPr>
            </w:pPr>
            <w:r>
              <w:rPr>
                <w:rFonts w:ascii="Verdana" w:hAnsi="Verdana" w:cs="Arial"/>
                <w:color w:val="1F497D"/>
                <w:sz w:val="16"/>
                <w:szCs w:val="16"/>
                <w:lang w:val="en-GB"/>
              </w:rPr>
              <w:t>Director</w:t>
            </w: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693" w:type="dxa"/>
            <w:shd w:val="clear" w:color="auto" w:fill="FFFFFF"/>
          </w:tcPr>
          <w:p w14:paraId="4A93E54D" w14:textId="5CCB7739" w:rsidR="00FD60EB" w:rsidRDefault="00B42D9F" w:rsidP="00FD60EB">
            <w:pPr>
              <w:shd w:val="clear" w:color="auto" w:fill="FFFFFF"/>
              <w:ind w:right="-993"/>
              <w:jc w:val="left"/>
              <w:rPr>
                <w:rFonts w:ascii="Verdana" w:hAnsi="Verdana" w:cs="Arial"/>
                <w:color w:val="002060"/>
                <w:sz w:val="16"/>
                <w:szCs w:val="16"/>
                <w:lang w:val="fr-BE"/>
              </w:rPr>
            </w:pPr>
            <w:hyperlink r:id="rId14" w:history="1">
              <w:r w:rsidRPr="00431A00">
                <w:rPr>
                  <w:rStyle w:val="Hipervnculo"/>
                  <w:rFonts w:ascii="Verdana" w:hAnsi="Verdana" w:cs="Arial"/>
                  <w:sz w:val="16"/>
                  <w:szCs w:val="16"/>
                  <w:lang w:val="fr-BE"/>
                </w:rPr>
                <w:t>director.international@ehu.eus</w:t>
              </w:r>
            </w:hyperlink>
          </w:p>
          <w:p w14:paraId="56E93A1A" w14:textId="0B60441A" w:rsidR="007967A9" w:rsidRPr="00EF398E" w:rsidRDefault="00FD60EB" w:rsidP="00FD60EB">
            <w:pPr>
              <w:shd w:val="clear" w:color="auto" w:fill="FFFFFF"/>
              <w:spacing w:after="120"/>
              <w:ind w:right="-993"/>
              <w:jc w:val="left"/>
              <w:rPr>
                <w:rFonts w:ascii="Verdana" w:hAnsi="Verdana" w:cs="Arial"/>
                <w:b/>
                <w:color w:val="002060"/>
                <w:sz w:val="20"/>
                <w:lang w:val="fr-BE"/>
              </w:rPr>
            </w:pPr>
            <w:r w:rsidRPr="00FD60EB">
              <w:rPr>
                <w:rFonts w:ascii="Verdana" w:hAnsi="Verdana" w:cs="Arial"/>
                <w:color w:val="1F497D"/>
                <w:sz w:val="16"/>
                <w:szCs w:val="16"/>
                <w:lang w:val="en-GB"/>
              </w:rPr>
              <w:t xml:space="preserve">+34 </w:t>
            </w:r>
            <w:r w:rsidR="00B42D9F">
              <w:rPr>
                <w:rFonts w:ascii="Verdana" w:hAnsi="Verdana" w:cs="Arial"/>
                <w:color w:val="1F497D"/>
                <w:sz w:val="16"/>
                <w:szCs w:val="16"/>
                <w:lang w:val="en-GB"/>
              </w:rPr>
              <w:t>94 601 2165</w:t>
            </w:r>
            <w:bookmarkStart w:id="0" w:name="_GoBack"/>
            <w:bookmarkEnd w:id="0"/>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76287A38" w14:textId="77777777" w:rsidR="0064726E" w:rsidRDefault="007967A9" w:rsidP="0064726E">
      <w:pPr>
        <w:pStyle w:val="Ttulo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4EBF9605" w:rsidR="005D5129" w:rsidRDefault="00124689" w:rsidP="0064726E">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38064C7D" w14:textId="77777777" w:rsidR="0064726E"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p>
          <w:p w14:paraId="59AE7C39" w14:textId="77777777" w:rsidR="0064726E" w:rsidRDefault="0064726E" w:rsidP="00A14125">
            <w:pPr>
              <w:tabs>
                <w:tab w:val="left" w:pos="6165"/>
              </w:tabs>
              <w:spacing w:after="0"/>
              <w:rPr>
                <w:rFonts w:ascii="Verdana" w:hAnsi="Verdana" w:cs="Calibri"/>
                <w:sz w:val="20"/>
                <w:lang w:val="en-GB"/>
              </w:rPr>
            </w:pPr>
          </w:p>
          <w:p w14:paraId="4DE2E576" w14:textId="77777777" w:rsidR="0064726E" w:rsidRDefault="0064726E" w:rsidP="00A14125">
            <w:pPr>
              <w:tabs>
                <w:tab w:val="left" w:pos="6165"/>
              </w:tabs>
              <w:spacing w:after="0"/>
              <w:rPr>
                <w:rFonts w:ascii="Verdana" w:hAnsi="Verdana" w:cs="Calibri"/>
                <w:sz w:val="20"/>
                <w:lang w:val="en-GB"/>
              </w:rPr>
            </w:pPr>
          </w:p>
          <w:p w14:paraId="56DDA9CD" w14:textId="77777777" w:rsidR="0064726E" w:rsidRDefault="0064726E" w:rsidP="00A14125">
            <w:pPr>
              <w:tabs>
                <w:tab w:val="left" w:pos="6165"/>
              </w:tabs>
              <w:spacing w:after="0"/>
              <w:rPr>
                <w:rFonts w:ascii="Verdana" w:hAnsi="Verdana" w:cs="Calibri"/>
                <w:sz w:val="20"/>
                <w:lang w:val="en-GB"/>
              </w:rPr>
            </w:pPr>
          </w:p>
          <w:p w14:paraId="56E93A48" w14:textId="4BF0258F"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199980EC" w:rsidR="00377526" w:rsidRPr="00490F95" w:rsidRDefault="00D83BFB" w:rsidP="00413837">
            <w:pPr>
              <w:spacing w:before="120" w:after="120"/>
              <w:rPr>
                <w:rFonts w:ascii="Verdana" w:hAnsi="Verdana" w:cs="Calibri"/>
                <w:b/>
                <w:sz w:val="20"/>
                <w:lang w:val="en-GB"/>
              </w:rPr>
            </w:pPr>
            <w:r>
              <w:rPr>
                <w:rFonts w:ascii="Verdana" w:hAnsi="Verdana" w:cs="Calibri"/>
                <w:b/>
                <w:sz w:val="20"/>
                <w:lang w:val="en-GB"/>
              </w:rPr>
              <w:t xml:space="preserve">The sending </w:t>
            </w:r>
            <w:r w:rsidR="00377526" w:rsidRPr="00490F95">
              <w:rPr>
                <w:rFonts w:ascii="Verdana" w:hAnsi="Verdana" w:cs="Calibri"/>
                <w:b/>
                <w:sz w:val="20"/>
                <w:lang w:val="en-GB"/>
              </w:rPr>
              <w:t>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8D34E58" w14:textId="77777777"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1EF136A7" w14:textId="77777777" w:rsidR="0064726E" w:rsidRDefault="0064726E" w:rsidP="00A14125">
            <w:pPr>
              <w:tabs>
                <w:tab w:val="left" w:pos="3348"/>
                <w:tab w:val="left" w:pos="6183"/>
                <w:tab w:val="left" w:pos="6892"/>
              </w:tabs>
              <w:spacing w:after="0"/>
              <w:rPr>
                <w:rFonts w:ascii="Verdana" w:hAnsi="Verdana" w:cs="Calibri"/>
                <w:sz w:val="20"/>
                <w:lang w:val="en-GB"/>
              </w:rPr>
            </w:pPr>
          </w:p>
          <w:p w14:paraId="16EF8B98" w14:textId="77777777" w:rsidR="0064726E" w:rsidRDefault="0064726E" w:rsidP="00A14125">
            <w:pPr>
              <w:tabs>
                <w:tab w:val="left" w:pos="3348"/>
                <w:tab w:val="left" w:pos="6183"/>
                <w:tab w:val="left" w:pos="6892"/>
              </w:tabs>
              <w:spacing w:after="0"/>
              <w:rPr>
                <w:rFonts w:ascii="Verdana" w:hAnsi="Verdana" w:cs="Calibri"/>
                <w:sz w:val="20"/>
                <w:lang w:val="en-GB"/>
              </w:rPr>
            </w:pPr>
          </w:p>
          <w:p w14:paraId="200874F6" w14:textId="77777777" w:rsidR="0064726E" w:rsidRDefault="0064726E" w:rsidP="00A14125">
            <w:pPr>
              <w:tabs>
                <w:tab w:val="left" w:pos="3348"/>
                <w:tab w:val="left" w:pos="6183"/>
                <w:tab w:val="left" w:pos="6892"/>
              </w:tabs>
              <w:spacing w:after="0"/>
              <w:rPr>
                <w:rFonts w:ascii="Verdana" w:hAnsi="Verdana" w:cs="Calibri"/>
                <w:sz w:val="20"/>
                <w:lang w:val="en-GB"/>
              </w:rPr>
            </w:pPr>
          </w:p>
          <w:p w14:paraId="56E93A4D" w14:textId="5911EEF1" w:rsidR="0064726E" w:rsidRPr="00490F95" w:rsidRDefault="0064726E" w:rsidP="00A14125">
            <w:pPr>
              <w:tabs>
                <w:tab w:val="left" w:pos="3348"/>
                <w:tab w:val="left" w:pos="6183"/>
                <w:tab w:val="left" w:pos="6892"/>
              </w:tabs>
              <w:spacing w:after="0"/>
              <w:rPr>
                <w:rFonts w:ascii="Verdana" w:hAnsi="Verdana" w:cs="Calibri"/>
                <w:b/>
                <w:color w:val="002060"/>
                <w:sz w:val="20"/>
                <w:lang w:val="en-GB"/>
              </w:rPr>
            </w:pP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0A0EA6F8"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64726E">
              <w:rPr>
                <w:rFonts w:ascii="Verdana" w:hAnsi="Verdana" w:cs="Calibri"/>
                <w:sz w:val="20"/>
                <w:lang w:val="en-GB"/>
              </w:rPr>
              <w:t xml:space="preserve"> </w:t>
            </w:r>
            <w:r w:rsidR="0064726E" w:rsidRPr="00654C83">
              <w:rPr>
                <w:rFonts w:ascii="Verdana" w:hAnsi="Verdana" w:cs="Calibri"/>
                <w:color w:val="1F4E79"/>
                <w:sz w:val="20"/>
                <w:lang w:val="en-GB"/>
              </w:rPr>
              <w:t>Bryan</w:t>
            </w:r>
            <w:r w:rsidR="0064726E">
              <w:rPr>
                <w:rFonts w:ascii="Verdana" w:hAnsi="Verdana" w:cs="Calibri"/>
                <w:color w:val="1F4E79"/>
                <w:sz w:val="20"/>
                <w:lang w:val="en-GB"/>
              </w:rPr>
              <w:t xml:space="preserve"> </w:t>
            </w:r>
            <w:r w:rsidR="0064726E" w:rsidRPr="00654C83">
              <w:rPr>
                <w:rFonts w:ascii="Verdana" w:hAnsi="Verdana" w:cs="Calibri"/>
                <w:color w:val="1F4E79"/>
                <w:sz w:val="20"/>
                <w:lang w:val="en-GB"/>
              </w:rPr>
              <w:t>Leferman</w:t>
            </w:r>
            <w:r w:rsidR="0064726E">
              <w:rPr>
                <w:rFonts w:ascii="Verdana" w:hAnsi="Verdana" w:cs="Calibri"/>
                <w:color w:val="1F4E79"/>
                <w:sz w:val="20"/>
                <w:lang w:val="en-GB"/>
              </w:rPr>
              <w:t xml:space="preserve">, </w:t>
            </w:r>
            <w:r w:rsidR="0064726E" w:rsidRPr="00654C83">
              <w:rPr>
                <w:rFonts w:ascii="Verdana" w:hAnsi="Verdana" w:cs="Calibri"/>
                <w:color w:val="1F4E79"/>
                <w:sz w:val="20"/>
                <w:lang w:val="en-GB"/>
              </w:rPr>
              <w:t>International Mobility Director</w:t>
            </w:r>
          </w:p>
          <w:p w14:paraId="29183441" w14:textId="77777777" w:rsidR="00377526"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2C6E918E" w14:textId="77777777" w:rsidR="0064726E" w:rsidRDefault="0064726E" w:rsidP="00A14125">
            <w:pPr>
              <w:tabs>
                <w:tab w:val="left" w:pos="3312"/>
                <w:tab w:val="left" w:pos="6147"/>
                <w:tab w:val="left" w:pos="6856"/>
              </w:tabs>
              <w:spacing w:after="0"/>
              <w:rPr>
                <w:rFonts w:ascii="Verdana" w:hAnsi="Verdana" w:cs="Calibri"/>
                <w:sz w:val="20"/>
                <w:lang w:val="en-GB"/>
              </w:rPr>
            </w:pPr>
          </w:p>
          <w:p w14:paraId="44F2872F" w14:textId="77777777" w:rsidR="0064726E" w:rsidRDefault="0064726E" w:rsidP="00A14125">
            <w:pPr>
              <w:tabs>
                <w:tab w:val="left" w:pos="3312"/>
                <w:tab w:val="left" w:pos="6147"/>
                <w:tab w:val="left" w:pos="6856"/>
              </w:tabs>
              <w:spacing w:after="0"/>
              <w:rPr>
                <w:rFonts w:ascii="Verdana" w:hAnsi="Verdana" w:cs="Calibri"/>
                <w:sz w:val="20"/>
                <w:lang w:val="en-GB"/>
              </w:rPr>
            </w:pPr>
          </w:p>
          <w:p w14:paraId="6C94B651" w14:textId="77777777" w:rsidR="0064726E" w:rsidRDefault="0064726E" w:rsidP="00A14125">
            <w:pPr>
              <w:tabs>
                <w:tab w:val="left" w:pos="3312"/>
                <w:tab w:val="left" w:pos="6147"/>
                <w:tab w:val="left" w:pos="6856"/>
              </w:tabs>
              <w:spacing w:after="0"/>
              <w:rPr>
                <w:rFonts w:ascii="Verdana" w:hAnsi="Verdana" w:cs="Calibri"/>
                <w:sz w:val="20"/>
                <w:lang w:val="en-GB"/>
              </w:rPr>
            </w:pPr>
          </w:p>
          <w:p w14:paraId="56E93A52" w14:textId="6CE6C807" w:rsidR="0064726E" w:rsidRPr="00490F95" w:rsidRDefault="0064726E" w:rsidP="00A14125">
            <w:pPr>
              <w:tabs>
                <w:tab w:val="left" w:pos="3312"/>
                <w:tab w:val="left" w:pos="6147"/>
                <w:tab w:val="left" w:pos="6856"/>
              </w:tabs>
              <w:spacing w:after="0"/>
              <w:rPr>
                <w:rFonts w:ascii="Verdana" w:hAnsi="Verdana" w:cs="Calibri"/>
                <w:color w:val="002060"/>
                <w:sz w:val="20"/>
                <w:lang w:val="en-GB"/>
              </w:rPr>
            </w:pP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A3104" w14:textId="77777777" w:rsidR="00777984" w:rsidRDefault="00777984">
      <w:r>
        <w:separator/>
      </w:r>
    </w:p>
  </w:endnote>
  <w:endnote w:type="continuationSeparator" w:id="0">
    <w:p w14:paraId="35E63A3A" w14:textId="77777777" w:rsidR="00777984" w:rsidRDefault="00777984">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2EAD6895" w:rsidR="0081766A" w:rsidRDefault="0081766A">
        <w:pPr>
          <w:pStyle w:val="Piedepgina"/>
          <w:jc w:val="center"/>
        </w:pPr>
        <w:r>
          <w:fldChar w:fldCharType="begin"/>
        </w:r>
        <w:r>
          <w:instrText xml:space="preserve"> PAGE   \* MERGEFORMAT </w:instrText>
        </w:r>
        <w:r>
          <w:fldChar w:fldCharType="separate"/>
        </w:r>
        <w:r w:rsidR="00B42D9F">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DAEB7" w14:textId="77777777" w:rsidR="00777984" w:rsidRDefault="00777984">
      <w:r>
        <w:separator/>
      </w:r>
    </w:p>
  </w:footnote>
  <w:footnote w:type="continuationSeparator" w:id="0">
    <w:p w14:paraId="43B2D580" w14:textId="77777777" w:rsidR="00777984" w:rsidRDefault="00777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833"/>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CE5"/>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5918"/>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26E"/>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77984"/>
    <w:rsid w:val="007804F7"/>
    <w:rsid w:val="007812AB"/>
    <w:rsid w:val="007818F3"/>
    <w:rsid w:val="0078210D"/>
    <w:rsid w:val="00782942"/>
    <w:rsid w:val="0078369E"/>
    <w:rsid w:val="00785D38"/>
    <w:rsid w:val="00786905"/>
    <w:rsid w:val="00791769"/>
    <w:rsid w:val="007927B1"/>
    <w:rsid w:val="00792AA6"/>
    <w:rsid w:val="00795836"/>
    <w:rsid w:val="00795C11"/>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E6DFF"/>
    <w:rsid w:val="008F2AC6"/>
    <w:rsid w:val="008F426A"/>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092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2D9F"/>
    <w:rsid w:val="00B444A2"/>
    <w:rsid w:val="00B46957"/>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43C0"/>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0BAE"/>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BFB"/>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3C16"/>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0EB"/>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DC1C9809-B28E-4B95-A64F-FDA5B51F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irector.international@ehu.eus"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A3017DE7-2561-40EA-BA11-7E643286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11</TotalTime>
  <Pages>4</Pages>
  <Words>544</Words>
  <Characters>2993</Characters>
  <Application>Microsoft Office Word</Application>
  <DocSecurity>0</DocSecurity>
  <PresentationFormat>Microsoft Word 11.0</PresentationFormat>
  <Lines>24</Lines>
  <Paragraphs>7</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3530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BRYAN JOHN LEFERMAN</cp:lastModifiedBy>
  <cp:revision>11</cp:revision>
  <cp:lastPrinted>2018-03-16T17:29:00Z</cp:lastPrinted>
  <dcterms:created xsi:type="dcterms:W3CDTF">2021-09-02T07:48:00Z</dcterms:created>
  <dcterms:modified xsi:type="dcterms:W3CDTF">2022-02-28T17:48:00Z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