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036DF7" w:rsidRDefault="00D22628" w:rsidP="00036DF7">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036DF7">
        <w:rPr>
          <w:rFonts w:ascii="Verdana" w:hAnsi="Verdana" w:cs="Arial"/>
          <w:b/>
          <w:color w:val="002060"/>
          <w:sz w:val="36"/>
          <w:szCs w:val="36"/>
          <w:lang w:val="en-GB"/>
        </w:rPr>
        <w:t xml:space="preserve"> </w:t>
      </w:r>
    </w:p>
    <w:p w:rsidR="001166B5" w:rsidRPr="00036DF7" w:rsidRDefault="00D22628" w:rsidP="00036DF7">
      <w:pPr>
        <w:spacing w:after="120"/>
        <w:ind w:right="28"/>
        <w:jc w:val="center"/>
        <w:rPr>
          <w:rFonts w:ascii="Verdana" w:hAnsi="Verdana" w:cs="Arial"/>
          <w:b/>
          <w:color w:val="002060"/>
          <w:sz w:val="20"/>
          <w:lang w:val="en-GB"/>
        </w:rPr>
      </w:pPr>
      <w:r w:rsidRPr="00036DF7">
        <w:rPr>
          <w:rFonts w:ascii="Verdana" w:hAnsi="Verdana" w:cs="Arial"/>
          <w:b/>
          <w:color w:val="002060"/>
          <w:sz w:val="20"/>
          <w:lang w:val="en-GB"/>
        </w:rPr>
        <w:t xml:space="preserve">Staff Mobility </w:t>
      </w:r>
      <w:r w:rsidR="00036DF7" w:rsidRPr="00036DF7">
        <w:rPr>
          <w:rFonts w:ascii="Verdana" w:hAnsi="Verdana" w:cs="Arial"/>
          <w:b/>
          <w:color w:val="002060"/>
          <w:sz w:val="20"/>
          <w:lang w:val="en-GB"/>
        </w:rPr>
        <w:t>f</w:t>
      </w:r>
      <w:r w:rsidRPr="00036DF7">
        <w:rPr>
          <w:rFonts w:ascii="Verdana" w:hAnsi="Verdana" w:cs="Arial"/>
          <w:b/>
          <w:color w:val="002060"/>
          <w:sz w:val="20"/>
          <w:lang w:val="en-GB"/>
        </w:rPr>
        <w:t>or Teaching</w:t>
      </w:r>
      <w:r w:rsidR="00AA696D" w:rsidRPr="00036DF7">
        <w:rPr>
          <w:rStyle w:val="Refdenotaalfinal"/>
          <w:rFonts w:ascii="Verdana" w:hAnsi="Verdana" w:cs="Arial"/>
          <w:b/>
          <w:color w:val="002060"/>
          <w:sz w:val="20"/>
          <w:lang w:val="en-GB"/>
        </w:rPr>
        <w:endnoteReference w:id="1"/>
      </w:r>
      <w:r w:rsidR="00036DF7" w:rsidRPr="00036DF7">
        <w:rPr>
          <w:rFonts w:ascii="Verdana" w:hAnsi="Verdana" w:cs="Arial"/>
          <w:b/>
          <w:color w:val="002060"/>
          <w:sz w:val="20"/>
          <w:lang w:val="en-GB"/>
        </w:rPr>
        <w:t xml:space="preserve"> (teaching at least 8 hours)</w:t>
      </w:r>
    </w:p>
    <w:p w:rsidR="00036DF7" w:rsidRPr="00036DF7" w:rsidRDefault="00036DF7" w:rsidP="00036DF7">
      <w:pPr>
        <w:spacing w:after="120"/>
        <w:ind w:right="28"/>
        <w:jc w:val="center"/>
        <w:rPr>
          <w:rFonts w:ascii="Verdana" w:hAnsi="Verdana" w:cs="Arial"/>
          <w:b/>
          <w:color w:val="002060"/>
          <w:sz w:val="20"/>
          <w:lang w:val="en-GB"/>
        </w:rPr>
      </w:pPr>
      <w:r w:rsidRPr="00036DF7">
        <w:rPr>
          <w:rFonts w:ascii="Verdana" w:hAnsi="Verdana" w:cs="Arial"/>
          <w:b/>
          <w:color w:val="002060"/>
          <w:sz w:val="20"/>
          <w:lang w:val="en-GB"/>
        </w:rPr>
        <w:t>(a</w:t>
      </w:r>
      <w:r w:rsidR="009C1355">
        <w:rPr>
          <w:rFonts w:ascii="Verdana" w:hAnsi="Verdana" w:cs="Arial"/>
          <w:b/>
          <w:color w:val="002060"/>
          <w:sz w:val="20"/>
          <w:lang w:val="en-GB"/>
        </w:rPr>
        <w:t>lso valid for staff mobility</w:t>
      </w:r>
      <w:bookmarkStart w:id="0" w:name="_GoBack"/>
      <w:bookmarkEnd w:id="0"/>
      <w:r w:rsidRPr="00036DF7">
        <w:rPr>
          <w:rFonts w:ascii="Verdana" w:hAnsi="Verdana" w:cs="Arial"/>
          <w:b/>
          <w:color w:val="002060"/>
          <w:sz w:val="20"/>
          <w:lang w:val="en-GB"/>
        </w:rPr>
        <w:t xml:space="preserve"> for Teaching and Training, in this case teaching </w:t>
      </w:r>
      <w:r>
        <w:rPr>
          <w:rFonts w:ascii="Verdana" w:hAnsi="Verdana" w:cs="Arial"/>
          <w:b/>
          <w:color w:val="002060"/>
          <w:sz w:val="20"/>
          <w:lang w:val="en-GB"/>
        </w:rPr>
        <w:t xml:space="preserve">must be between 4 and </w:t>
      </w:r>
      <w:r w:rsidRPr="00036DF7">
        <w:rPr>
          <w:rFonts w:ascii="Verdana" w:hAnsi="Verdana" w:cs="Arial"/>
          <w:b/>
          <w:color w:val="002060"/>
          <w:sz w:val="20"/>
          <w:lang w:val="en-GB"/>
        </w:rPr>
        <w:t>7 hours)</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w:t>
      </w:r>
      <w:r w:rsidR="00036DF7">
        <w:rPr>
          <w:rFonts w:ascii="Verdana" w:hAnsi="Verdana" w:cs="Calibri"/>
          <w:lang w:val="en-GB"/>
        </w:rPr>
        <w:t>days) – excluding travel days: 5</w:t>
      </w:r>
      <w:r>
        <w:rPr>
          <w:rFonts w:ascii="Verdana" w:hAnsi="Verdana" w:cs="Calibri"/>
          <w:lang w:val="en-GB"/>
        </w:rPr>
        <w:t xml:space="preserve"> </w:t>
      </w:r>
    </w:p>
    <w:p w:rsidR="00036DF7" w:rsidRDefault="00036DF7" w:rsidP="00F302F2">
      <w:pPr>
        <w:ind w:right="-992"/>
        <w:jc w:val="left"/>
        <w:rPr>
          <w:rFonts w:ascii="Verdana" w:hAnsi="Verdana" w:cs="Arial"/>
          <w:b/>
          <w:color w:val="002060"/>
          <w:szCs w:val="24"/>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036DF7"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2022/2023</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24313A" w:rsidRPr="0024313A" w:rsidRDefault="007967A9" w:rsidP="0024313A">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45"/>
        <w:gridCol w:w="16"/>
      </w:tblGrid>
      <w:tr w:rsidR="0024313A" w:rsidRPr="007673FA" w:rsidTr="00227826">
        <w:trPr>
          <w:trHeight w:val="371"/>
        </w:trPr>
        <w:tc>
          <w:tcPr>
            <w:tcW w:w="2232" w:type="dxa"/>
            <w:shd w:val="clear" w:color="auto" w:fill="FFFFFF"/>
          </w:tcPr>
          <w:p w:rsidR="0024313A" w:rsidRPr="007673FA" w:rsidRDefault="0024313A" w:rsidP="002550F7">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24313A" w:rsidRDefault="0024313A"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UNIVERSITY OF THE</w:t>
            </w:r>
          </w:p>
          <w:p w:rsidR="0024313A" w:rsidRPr="00DF571C" w:rsidRDefault="0024313A"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 xml:space="preserve"> BASQUE COUNTRY</w:t>
            </w:r>
          </w:p>
        </w:tc>
        <w:tc>
          <w:tcPr>
            <w:tcW w:w="2268" w:type="dxa"/>
            <w:vMerge w:val="restart"/>
            <w:shd w:val="clear" w:color="auto" w:fill="FFFFFF"/>
          </w:tcPr>
          <w:p w:rsidR="0024313A" w:rsidRPr="00E02718" w:rsidRDefault="0024313A" w:rsidP="002550F7">
            <w:pPr>
              <w:ind w:right="-993"/>
              <w:jc w:val="left"/>
              <w:rPr>
                <w:rFonts w:ascii="Verdana" w:hAnsi="Verdana" w:cs="Arial"/>
                <w:sz w:val="20"/>
                <w:lang w:val="is-IS"/>
              </w:rPr>
            </w:pPr>
            <w:r>
              <w:rPr>
                <w:rFonts w:ascii="Verdana" w:hAnsi="Verdana" w:cs="Arial"/>
                <w:sz w:val="20"/>
                <w:lang w:val="en-GB"/>
              </w:rPr>
              <w:t>Faculty/Department</w:t>
            </w:r>
          </w:p>
        </w:tc>
        <w:tc>
          <w:tcPr>
            <w:tcW w:w="2161" w:type="dxa"/>
            <w:gridSpan w:val="2"/>
            <w:vMerge w:val="restart"/>
            <w:shd w:val="clear" w:color="auto" w:fill="FFFFFF"/>
          </w:tcPr>
          <w:p w:rsidR="00DB418C" w:rsidRPr="00DF571C" w:rsidRDefault="00DB418C" w:rsidP="00DB418C">
            <w:pPr>
              <w:ind w:right="-993"/>
              <w:rPr>
                <w:rFonts w:ascii="Verdana" w:hAnsi="Verdana" w:cs="Arial"/>
                <w:b/>
                <w:color w:val="002060"/>
                <w:sz w:val="16"/>
                <w:szCs w:val="16"/>
                <w:lang w:val="en-GB"/>
              </w:rPr>
            </w:pPr>
          </w:p>
          <w:p w:rsidR="00627E2F" w:rsidRPr="00DF571C" w:rsidRDefault="00627E2F" w:rsidP="002550F7">
            <w:pPr>
              <w:ind w:right="-993"/>
              <w:rPr>
                <w:rFonts w:ascii="Verdana" w:hAnsi="Verdana" w:cs="Arial"/>
                <w:b/>
                <w:color w:val="002060"/>
                <w:sz w:val="16"/>
                <w:szCs w:val="16"/>
                <w:lang w:val="en-GB"/>
              </w:rPr>
            </w:pPr>
          </w:p>
        </w:tc>
      </w:tr>
      <w:tr w:rsidR="0024313A" w:rsidRPr="007673FA" w:rsidTr="00227826">
        <w:trPr>
          <w:trHeight w:val="371"/>
        </w:trPr>
        <w:tc>
          <w:tcPr>
            <w:tcW w:w="2232" w:type="dxa"/>
            <w:shd w:val="clear" w:color="auto" w:fill="FFFFFF"/>
          </w:tcPr>
          <w:p w:rsidR="0024313A" w:rsidRPr="001264FF" w:rsidRDefault="0024313A" w:rsidP="002550F7">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5"/>
            </w:r>
            <w:r w:rsidRPr="001264FF">
              <w:rPr>
                <w:rFonts w:ascii="Verdana" w:hAnsi="Verdana" w:cs="Arial"/>
                <w:sz w:val="20"/>
                <w:lang w:val="en-GB"/>
              </w:rPr>
              <w:t xml:space="preserve"> </w:t>
            </w:r>
          </w:p>
          <w:p w:rsidR="0024313A" w:rsidRPr="005E466D" w:rsidRDefault="0024313A" w:rsidP="002550F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24313A" w:rsidRPr="007673FA" w:rsidRDefault="0024313A" w:rsidP="002550F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24313A" w:rsidRPr="00394AB5" w:rsidRDefault="0024313A" w:rsidP="002550F7">
            <w:pPr>
              <w:ind w:right="-993"/>
              <w:jc w:val="left"/>
              <w:rPr>
                <w:rFonts w:ascii="Verdana" w:hAnsi="Verdana" w:cs="Arial"/>
                <w:color w:val="002060"/>
                <w:sz w:val="20"/>
                <w:lang w:val="en-GB"/>
              </w:rPr>
            </w:pPr>
            <w:r w:rsidRPr="00394AB5">
              <w:rPr>
                <w:rFonts w:ascii="Verdana" w:hAnsi="Verdana" w:cs="Arial"/>
                <w:color w:val="002060"/>
                <w:sz w:val="20"/>
                <w:lang w:val="en-GB"/>
              </w:rPr>
              <w:t>ES BILBAO 01</w:t>
            </w:r>
          </w:p>
        </w:tc>
        <w:tc>
          <w:tcPr>
            <w:tcW w:w="2268" w:type="dxa"/>
            <w:vMerge/>
            <w:shd w:val="clear" w:color="auto" w:fill="FFFFFF"/>
          </w:tcPr>
          <w:p w:rsidR="0024313A" w:rsidRPr="007673FA" w:rsidRDefault="0024313A" w:rsidP="002550F7">
            <w:pPr>
              <w:ind w:right="-993"/>
              <w:jc w:val="left"/>
              <w:rPr>
                <w:rFonts w:ascii="Verdana" w:hAnsi="Verdana" w:cs="Arial"/>
                <w:sz w:val="20"/>
                <w:lang w:val="en-GB"/>
              </w:rPr>
            </w:pPr>
          </w:p>
        </w:tc>
        <w:tc>
          <w:tcPr>
            <w:tcW w:w="2161" w:type="dxa"/>
            <w:gridSpan w:val="2"/>
            <w:vMerge/>
            <w:shd w:val="clear" w:color="auto" w:fill="FFFFFF"/>
          </w:tcPr>
          <w:p w:rsidR="0024313A" w:rsidRPr="007673FA" w:rsidRDefault="0024313A" w:rsidP="002550F7">
            <w:pPr>
              <w:ind w:right="-993"/>
              <w:jc w:val="center"/>
              <w:rPr>
                <w:rFonts w:ascii="Verdana" w:hAnsi="Verdana" w:cs="Arial"/>
                <w:b/>
                <w:color w:val="002060"/>
                <w:sz w:val="20"/>
                <w:lang w:val="en-GB"/>
              </w:rPr>
            </w:pPr>
          </w:p>
        </w:tc>
      </w:tr>
      <w:tr w:rsidR="0024313A" w:rsidRPr="007673FA" w:rsidTr="00227826">
        <w:trPr>
          <w:trHeight w:val="559"/>
        </w:trPr>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24313A" w:rsidRPr="00036DF7" w:rsidRDefault="0024313A" w:rsidP="002550F7">
            <w:pPr>
              <w:shd w:val="clear" w:color="auto" w:fill="FFFFFF"/>
              <w:ind w:right="-993"/>
              <w:jc w:val="left"/>
              <w:rPr>
                <w:rFonts w:ascii="Verdana" w:hAnsi="Verdana" w:cs="Arial"/>
                <w:color w:val="002060"/>
                <w:sz w:val="16"/>
                <w:szCs w:val="16"/>
                <w:lang w:val="es-ES"/>
              </w:rPr>
            </w:pPr>
            <w:r w:rsidRPr="00036DF7">
              <w:rPr>
                <w:rFonts w:ascii="Verdana" w:hAnsi="Verdana" w:cs="Arial"/>
                <w:color w:val="002060"/>
                <w:sz w:val="16"/>
                <w:szCs w:val="16"/>
                <w:lang w:val="es-ES"/>
              </w:rPr>
              <w:t>Barrio Sarriena s/n</w:t>
            </w:r>
          </w:p>
          <w:p w:rsidR="0024313A" w:rsidRPr="00036DF7" w:rsidRDefault="0024313A" w:rsidP="002550F7">
            <w:pPr>
              <w:ind w:right="-993"/>
              <w:jc w:val="left"/>
              <w:rPr>
                <w:rFonts w:ascii="Verdana" w:hAnsi="Verdana" w:cs="Arial"/>
                <w:color w:val="002060"/>
                <w:sz w:val="20"/>
                <w:lang w:val="es-ES"/>
              </w:rPr>
            </w:pPr>
            <w:r w:rsidRPr="00036DF7">
              <w:rPr>
                <w:rFonts w:ascii="Verdana" w:hAnsi="Verdana" w:cs="Arial"/>
                <w:color w:val="002060"/>
                <w:sz w:val="16"/>
                <w:szCs w:val="16"/>
                <w:lang w:val="es-ES"/>
              </w:rPr>
              <w:t>48940 Leioa, Bizkaia</w:t>
            </w:r>
          </w:p>
        </w:tc>
        <w:tc>
          <w:tcPr>
            <w:tcW w:w="2268" w:type="dxa"/>
            <w:shd w:val="clear" w:color="auto" w:fill="FFFFFF"/>
          </w:tcPr>
          <w:p w:rsidR="0024313A" w:rsidRPr="005E466D" w:rsidRDefault="0024313A" w:rsidP="002550F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6"/>
            </w:r>
          </w:p>
        </w:tc>
        <w:tc>
          <w:tcPr>
            <w:tcW w:w="2161" w:type="dxa"/>
            <w:gridSpan w:val="2"/>
            <w:shd w:val="clear" w:color="auto" w:fill="FFFFFF"/>
          </w:tcPr>
          <w:p w:rsidR="0024313A" w:rsidRPr="00394AB5" w:rsidRDefault="0024313A" w:rsidP="002550F7">
            <w:pPr>
              <w:ind w:right="-993"/>
              <w:jc w:val="left"/>
              <w:rPr>
                <w:rFonts w:ascii="Verdana" w:hAnsi="Verdana" w:cs="Arial"/>
                <w:sz w:val="20"/>
                <w:lang w:val="en-GB"/>
              </w:rPr>
            </w:pPr>
            <w:r w:rsidRPr="00394AB5">
              <w:rPr>
                <w:rFonts w:ascii="Verdana" w:hAnsi="Verdana" w:cs="Arial"/>
                <w:sz w:val="20"/>
                <w:lang w:val="en-GB"/>
              </w:rPr>
              <w:t>SPAIN / ES</w:t>
            </w:r>
          </w:p>
        </w:tc>
      </w:tr>
      <w:tr w:rsidR="0024313A" w:rsidRPr="00E02718" w:rsidTr="00227826">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24313A" w:rsidRDefault="00227826" w:rsidP="00227826">
            <w:pPr>
              <w:ind w:right="-993"/>
              <w:jc w:val="left"/>
              <w:rPr>
                <w:rFonts w:ascii="Verdana" w:hAnsi="Verdana" w:cs="Arial"/>
                <w:color w:val="002060"/>
                <w:sz w:val="16"/>
                <w:szCs w:val="16"/>
                <w:lang w:val="en-GB"/>
              </w:rPr>
            </w:pPr>
            <w:r>
              <w:rPr>
                <w:rFonts w:ascii="Verdana" w:hAnsi="Verdana" w:cs="Arial"/>
                <w:color w:val="002060"/>
                <w:sz w:val="16"/>
                <w:szCs w:val="16"/>
                <w:lang w:val="en-GB"/>
              </w:rPr>
              <w:t>Nuria Arregi</w:t>
            </w:r>
          </w:p>
          <w:p w:rsidR="00627E2F" w:rsidRDefault="00627E2F" w:rsidP="00227826">
            <w:pPr>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International Projects </w:t>
            </w:r>
          </w:p>
          <w:p w:rsidR="00627E2F" w:rsidRPr="007673FA" w:rsidRDefault="00627E2F" w:rsidP="00227826">
            <w:pPr>
              <w:ind w:right="-993"/>
              <w:jc w:val="left"/>
              <w:rPr>
                <w:rFonts w:ascii="Verdana" w:hAnsi="Verdana" w:cs="Arial"/>
                <w:color w:val="002060"/>
                <w:sz w:val="20"/>
                <w:lang w:val="en-GB"/>
              </w:rPr>
            </w:pPr>
            <w:r>
              <w:rPr>
                <w:rFonts w:ascii="Verdana" w:hAnsi="Verdana" w:cs="Arial"/>
                <w:color w:val="002060"/>
                <w:sz w:val="16"/>
                <w:szCs w:val="16"/>
                <w:lang w:val="en-GB"/>
              </w:rPr>
              <w:t>Officer</w:t>
            </w:r>
          </w:p>
        </w:tc>
        <w:tc>
          <w:tcPr>
            <w:tcW w:w="2268" w:type="dxa"/>
            <w:shd w:val="clear" w:color="auto" w:fill="FFFFFF"/>
          </w:tcPr>
          <w:p w:rsidR="0024313A" w:rsidRPr="00E02718" w:rsidRDefault="0024313A" w:rsidP="002550F7">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61" w:type="dxa"/>
            <w:gridSpan w:val="2"/>
            <w:shd w:val="clear" w:color="auto" w:fill="FFFFFF"/>
          </w:tcPr>
          <w:p w:rsidR="0024313A" w:rsidRDefault="009C1355" w:rsidP="002550F7">
            <w:pPr>
              <w:ind w:right="-993"/>
              <w:jc w:val="left"/>
              <w:rPr>
                <w:rFonts w:ascii="Verdana" w:hAnsi="Verdana" w:cs="Arial"/>
                <w:b/>
                <w:color w:val="002060"/>
                <w:sz w:val="16"/>
                <w:szCs w:val="16"/>
                <w:lang w:val="en-GB"/>
              </w:rPr>
            </w:pPr>
            <w:hyperlink r:id="rId11" w:history="1">
              <w:r w:rsidR="00627E2F" w:rsidRPr="00BF5BC6">
                <w:rPr>
                  <w:rStyle w:val="Hipervnculo"/>
                  <w:rFonts w:ascii="Verdana" w:hAnsi="Verdana" w:cs="Arial"/>
                  <w:b/>
                  <w:sz w:val="16"/>
                  <w:szCs w:val="16"/>
                  <w:lang w:val="en-GB"/>
                </w:rPr>
                <w:t>pc.international@ehu</w:t>
              </w:r>
            </w:hyperlink>
            <w:r w:rsidR="00627E2F">
              <w:rPr>
                <w:rFonts w:ascii="Verdana" w:hAnsi="Verdana" w:cs="Arial"/>
                <w:b/>
                <w:color w:val="002060"/>
                <w:sz w:val="16"/>
                <w:szCs w:val="16"/>
                <w:lang w:val="en-GB"/>
              </w:rPr>
              <w:t>.</w:t>
            </w:r>
          </w:p>
          <w:p w:rsidR="00627E2F" w:rsidRPr="00E02718" w:rsidRDefault="00627E2F" w:rsidP="002550F7">
            <w:pPr>
              <w:ind w:right="-993"/>
              <w:jc w:val="left"/>
              <w:rPr>
                <w:rFonts w:ascii="Verdana" w:hAnsi="Verdana" w:cs="Arial"/>
                <w:b/>
                <w:color w:val="002060"/>
                <w:sz w:val="20"/>
                <w:lang w:val="fr-BE"/>
              </w:rPr>
            </w:pPr>
            <w:r>
              <w:rPr>
                <w:rFonts w:ascii="Verdana" w:hAnsi="Verdana" w:cs="Arial"/>
                <w:b/>
                <w:color w:val="002060"/>
                <w:sz w:val="16"/>
                <w:szCs w:val="16"/>
                <w:lang w:val="en-GB"/>
              </w:rPr>
              <w:t>Eus +34  943015127</w:t>
            </w:r>
          </w:p>
        </w:tc>
      </w:tr>
      <w:tr w:rsidR="00227826" w:rsidRPr="005F0E76" w:rsidTr="00394AB5">
        <w:trPr>
          <w:gridAfter w:val="1"/>
          <w:wAfter w:w="16" w:type="dxa"/>
          <w:trHeight w:val="811"/>
        </w:trPr>
        <w:tc>
          <w:tcPr>
            <w:tcW w:w="2232" w:type="dxa"/>
            <w:shd w:val="clear" w:color="auto" w:fill="FFFFFF"/>
          </w:tcPr>
          <w:p w:rsidR="00227826" w:rsidRPr="00474BE2"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227826" w:rsidRPr="00474BE2"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7"/>
            </w:r>
            <w:r w:rsidRPr="00474BE2">
              <w:rPr>
                <w:rFonts w:ascii="Verdana" w:hAnsi="Verdana" w:cs="Arial"/>
                <w:sz w:val="20"/>
                <w:lang w:val="en-GB"/>
              </w:rPr>
              <w:t xml:space="preserve"> </w:t>
            </w:r>
          </w:p>
          <w:p w:rsidR="00227826" w:rsidRPr="005E466D"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71" w:type="dxa"/>
            <w:shd w:val="clear" w:color="auto" w:fill="FFFFFF"/>
          </w:tcPr>
          <w:p w:rsidR="00227826" w:rsidRPr="009901FE" w:rsidRDefault="00227826" w:rsidP="006A5C7B">
            <w:pPr>
              <w:shd w:val="clear" w:color="auto" w:fill="FFFFFF"/>
              <w:spacing w:after="0"/>
              <w:ind w:right="-993"/>
              <w:jc w:val="left"/>
              <w:rPr>
                <w:rFonts w:ascii="Verdana" w:hAnsi="Verdana" w:cs="Arial"/>
                <w:color w:val="002060"/>
                <w:sz w:val="16"/>
                <w:szCs w:val="16"/>
                <w:lang w:val="en-GB"/>
              </w:rPr>
            </w:pPr>
            <w:r w:rsidRPr="009901FE">
              <w:rPr>
                <w:rFonts w:ascii="Verdana" w:hAnsi="Verdana" w:cs="Arial"/>
                <w:color w:val="002060"/>
                <w:sz w:val="16"/>
                <w:szCs w:val="16"/>
                <w:lang w:val="en-GB"/>
              </w:rPr>
              <w:t>85.4 Higher Education</w:t>
            </w:r>
          </w:p>
        </w:tc>
        <w:tc>
          <w:tcPr>
            <w:tcW w:w="2268" w:type="dxa"/>
            <w:shd w:val="clear" w:color="auto" w:fill="FFFFFF"/>
          </w:tcPr>
          <w:p w:rsidR="00227826" w:rsidRPr="00782942" w:rsidRDefault="00227826" w:rsidP="006A5C7B">
            <w:pPr>
              <w:spacing w:after="0"/>
              <w:ind w:right="-992"/>
              <w:jc w:val="left"/>
              <w:rPr>
                <w:rFonts w:ascii="Verdana" w:hAnsi="Verdana" w:cs="Arial"/>
                <w:sz w:val="20"/>
                <w:lang w:val="en-GB"/>
              </w:rPr>
            </w:pPr>
            <w:r w:rsidRPr="00782942">
              <w:rPr>
                <w:rFonts w:ascii="Verdana" w:hAnsi="Verdana" w:cs="Arial"/>
                <w:sz w:val="20"/>
                <w:lang w:val="en-GB"/>
              </w:rPr>
              <w:t>Size of enterprise</w:t>
            </w:r>
          </w:p>
          <w:p w:rsidR="00227826" w:rsidRPr="00F8532D" w:rsidRDefault="00227826" w:rsidP="006A5C7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5" w:type="dxa"/>
            <w:shd w:val="clear" w:color="auto" w:fill="FFFFFF"/>
          </w:tcPr>
          <w:p w:rsidR="00227826" w:rsidRDefault="009C1355" w:rsidP="006A5C7B">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227826">
                  <w:rPr>
                    <w:rFonts w:ascii="MS Gothic" w:eastAsia="MS Gothic" w:hAnsi="MS Gothic" w:cs="Arial" w:hint="eastAsia"/>
                    <w:sz w:val="16"/>
                    <w:szCs w:val="16"/>
                    <w:lang w:val="en-GB"/>
                  </w:rPr>
                  <w:t>☐</w:t>
                </w:r>
              </w:sdtContent>
            </w:sdt>
            <w:r w:rsidR="00227826" w:rsidRPr="00AD0B3E">
              <w:rPr>
                <w:rFonts w:ascii="Verdana" w:hAnsi="Verdana" w:cs="Arial"/>
                <w:sz w:val="16"/>
                <w:szCs w:val="16"/>
                <w:lang w:val="en-GB"/>
              </w:rPr>
              <w:t>&lt;250 employees</w:t>
            </w:r>
          </w:p>
          <w:p w:rsidR="00227826" w:rsidRPr="00F8532D" w:rsidRDefault="009C1355" w:rsidP="006A5C7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227826">
                  <w:rPr>
                    <w:rFonts w:ascii="Verdana" w:hAnsi="Verdana" w:cs="Arial"/>
                    <w:sz w:val="16"/>
                    <w:szCs w:val="16"/>
                    <w:lang w:val="en-GB"/>
                  </w:rPr>
                  <w:t>x</w:t>
                </w:r>
              </w:sdtContent>
            </w:sdt>
            <w:r w:rsidR="00227826" w:rsidRPr="00AD0B3E">
              <w:rPr>
                <w:rFonts w:ascii="Verdana" w:hAnsi="Verdana" w:cs="Arial"/>
                <w:sz w:val="16"/>
                <w:szCs w:val="16"/>
                <w:lang w:val="en-GB"/>
              </w:rPr>
              <w:t>&gt;250 employees</w:t>
            </w:r>
          </w:p>
        </w:tc>
      </w:tr>
    </w:tbl>
    <w:p w:rsidR="00227826" w:rsidRPr="00F8532D" w:rsidRDefault="00227826" w:rsidP="00227826">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8F29FA">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036DF7" w:rsidRPr="00490F95" w:rsidRDefault="00036DF7"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36DF7">
              <w:rPr>
                <w:rFonts w:ascii="Verdana" w:hAnsi="Verdana" w:cs="Calibri"/>
                <w:b/>
                <w:sz w:val="20"/>
                <w:lang w:val="en-GB"/>
              </w:rPr>
              <w:t xml:space="preserve"> and other plan</w:t>
            </w:r>
            <w:r w:rsidR="00D739B3">
              <w:rPr>
                <w:rFonts w:ascii="Verdana" w:hAnsi="Verdana" w:cs="Calibri"/>
                <w:b/>
                <w:sz w:val="20"/>
                <w:lang w:val="en-GB"/>
              </w:rPr>
              <w:t>n</w:t>
            </w:r>
            <w:r w:rsidR="00036DF7">
              <w:rPr>
                <w:rFonts w:ascii="Verdana" w:hAnsi="Verdana" w:cs="Calibri"/>
                <w:b/>
                <w:sz w:val="20"/>
                <w:lang w:val="en-GB"/>
              </w:rPr>
              <w:t>ed activities</w:t>
            </w:r>
            <w:r w:rsidRPr="00490F95">
              <w:rPr>
                <w:rFonts w:ascii="Verdana" w:hAnsi="Verdana" w:cs="Calibri"/>
                <w:b/>
                <w:sz w:val="20"/>
                <w:lang w:val="en-GB"/>
              </w:rPr>
              <w:t>:</w:t>
            </w:r>
          </w:p>
          <w:p w:rsidR="00036DF7" w:rsidRDefault="00036DF7" w:rsidP="00FF62A2">
            <w:pPr>
              <w:spacing w:after="120"/>
              <w:ind w:left="-6" w:firstLine="6"/>
              <w:rPr>
                <w:rFonts w:ascii="Verdana" w:hAnsi="Verdana" w:cs="Calibri"/>
                <w:b/>
                <w:sz w:val="20"/>
                <w:lang w:val="en-GB"/>
              </w:rPr>
            </w:pPr>
          </w:p>
          <w:p w:rsidR="00036DF7" w:rsidRDefault="00036DF7"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24313A" w:rsidRPr="00490F95" w:rsidRDefault="0024313A" w:rsidP="007A234F">
            <w:pPr>
              <w:tabs>
                <w:tab w:val="left" w:pos="6165"/>
              </w:tabs>
              <w:spacing w:after="12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24313A" w:rsidRDefault="00377526" w:rsidP="0024313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E505D">
              <w:rPr>
                <w:rFonts w:ascii="Verdana" w:hAnsi="Verdana" w:cs="Calibri"/>
                <w:sz w:val="20"/>
                <w:lang w:val="en-GB"/>
              </w:rPr>
              <w:t xml:space="preserve"> Bryan Leferman</w:t>
            </w:r>
            <w:r w:rsidR="0024313A">
              <w:rPr>
                <w:rFonts w:ascii="Verdana" w:hAnsi="Verdana" w:cs="Calibri"/>
                <w:sz w:val="20"/>
                <w:lang w:val="en-GB"/>
              </w:rPr>
              <w:t>, Director for International Mobility</w:t>
            </w:r>
          </w:p>
          <w:p w:rsidR="00377526" w:rsidRPr="00490F95" w:rsidRDefault="00377526"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24313A" w:rsidRPr="00490F95" w:rsidRDefault="0024313A"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AE" w:rsidRDefault="00141AAE">
      <w:r>
        <w:separator/>
      </w:r>
    </w:p>
  </w:endnote>
  <w:endnote w:type="continuationSeparator" w:id="0">
    <w:p w:rsidR="00141AAE" w:rsidRDefault="00141AAE">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7">
    <w:p w:rsidR="00227826" w:rsidRPr="002F549E" w:rsidRDefault="00227826" w:rsidP="00227826">
      <w:pPr>
        <w:pStyle w:val="Textonotaalfinal"/>
        <w:spacing w:after="100"/>
        <w:jc w:val="left"/>
        <w:rPr>
          <w:rFonts w:ascii="Verdana" w:hAnsi="Verdana"/>
          <w:color w:val="FF0000"/>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ipervnculo"/>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036DF7">
          <w:r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w:t>
      </w:r>
      <w:r w:rsidR="00036DF7">
        <w:rPr>
          <w:rFonts w:ascii="Verdana" w:hAnsi="Verdana" w:cs="Calibri"/>
          <w:sz w:val="16"/>
          <w:szCs w:val="16"/>
          <w:lang w:val="en-GB"/>
        </w:rPr>
        <w:t xml:space="preserve">any shorter period of stay). </w:t>
      </w:r>
    </w:p>
  </w:endnote>
  <w:endnote w:id="10">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0B4496">
        <w:pPr>
          <w:pStyle w:val="Piedepgina"/>
          <w:jc w:val="center"/>
        </w:pPr>
        <w:r>
          <w:fldChar w:fldCharType="begin"/>
        </w:r>
        <w:r w:rsidR="0081766A">
          <w:instrText xml:space="preserve"> PAGE   \* MERGEFORMAT </w:instrText>
        </w:r>
        <w:r>
          <w:fldChar w:fldCharType="separate"/>
        </w:r>
        <w:r w:rsidR="009C135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AE" w:rsidRDefault="00141AAE">
      <w:r>
        <w:separator/>
      </w:r>
    </w:p>
  </w:footnote>
  <w:footnote w:type="continuationSeparator" w:id="0">
    <w:p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9C135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DF7"/>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496"/>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27826"/>
    <w:rsid w:val="00230F50"/>
    <w:rsid w:val="00233738"/>
    <w:rsid w:val="0023464A"/>
    <w:rsid w:val="00234AFB"/>
    <w:rsid w:val="00235F01"/>
    <w:rsid w:val="002367E6"/>
    <w:rsid w:val="00237378"/>
    <w:rsid w:val="0024301D"/>
    <w:rsid w:val="0024313A"/>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AB5"/>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05D"/>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58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7E2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2E"/>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9FA"/>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55"/>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4A1"/>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39B3"/>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1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789"/>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5A4C620E"/>
  <w15:docId w15:val="{892EB058-444B-4A1D-9DB9-E3F7657F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763A2E"/>
    <w:pPr>
      <w:keepNext/>
      <w:numPr>
        <w:ilvl w:val="1"/>
        <w:numId w:val="3"/>
      </w:numPr>
      <w:outlineLvl w:val="1"/>
    </w:pPr>
    <w:rPr>
      <w:b/>
    </w:rPr>
  </w:style>
  <w:style w:type="paragraph" w:styleId="Ttulo3">
    <w:name w:val="heading 3"/>
    <w:basedOn w:val="Normal"/>
    <w:next w:val="Text3"/>
    <w:link w:val="Ttulo3Car"/>
    <w:qFormat/>
    <w:rsid w:val="00763A2E"/>
    <w:pPr>
      <w:keepNext/>
      <w:numPr>
        <w:ilvl w:val="2"/>
        <w:numId w:val="3"/>
      </w:numPr>
      <w:outlineLvl w:val="2"/>
    </w:pPr>
    <w:rPr>
      <w:i/>
    </w:rPr>
  </w:style>
  <w:style w:type="paragraph" w:styleId="Ttulo4">
    <w:name w:val="heading 4"/>
    <w:basedOn w:val="Normal"/>
    <w:next w:val="Text4"/>
    <w:qFormat/>
    <w:rsid w:val="00763A2E"/>
    <w:pPr>
      <w:keepNext/>
      <w:numPr>
        <w:ilvl w:val="3"/>
        <w:numId w:val="3"/>
      </w:numPr>
      <w:outlineLvl w:val="3"/>
    </w:pPr>
  </w:style>
  <w:style w:type="paragraph" w:styleId="Ttulo5">
    <w:name w:val="heading 5"/>
    <w:basedOn w:val="Normal"/>
    <w:next w:val="Normal"/>
    <w:rsid w:val="00763A2E"/>
    <w:pPr>
      <w:tabs>
        <w:tab w:val="num" w:pos="0"/>
      </w:tabs>
      <w:spacing w:before="240" w:after="60"/>
      <w:outlineLvl w:val="4"/>
    </w:pPr>
    <w:rPr>
      <w:rFonts w:ascii="Arial" w:hAnsi="Arial"/>
      <w:sz w:val="22"/>
    </w:rPr>
  </w:style>
  <w:style w:type="paragraph" w:styleId="Ttulo6">
    <w:name w:val="heading 6"/>
    <w:basedOn w:val="Normal"/>
    <w:next w:val="Normal"/>
    <w:rsid w:val="00763A2E"/>
    <w:pPr>
      <w:tabs>
        <w:tab w:val="num" w:pos="0"/>
      </w:tabs>
      <w:spacing w:before="240" w:after="60"/>
      <w:outlineLvl w:val="5"/>
    </w:pPr>
    <w:rPr>
      <w:rFonts w:ascii="Arial" w:hAnsi="Arial"/>
      <w:i/>
      <w:sz w:val="22"/>
    </w:rPr>
  </w:style>
  <w:style w:type="paragraph" w:styleId="Ttulo7">
    <w:name w:val="heading 7"/>
    <w:basedOn w:val="Normal"/>
    <w:next w:val="Normal"/>
    <w:rsid w:val="00763A2E"/>
    <w:pPr>
      <w:tabs>
        <w:tab w:val="num" w:pos="0"/>
      </w:tabs>
      <w:spacing w:before="240" w:after="60"/>
      <w:outlineLvl w:val="6"/>
    </w:pPr>
    <w:rPr>
      <w:rFonts w:ascii="Arial" w:hAnsi="Arial"/>
      <w:sz w:val="20"/>
    </w:rPr>
  </w:style>
  <w:style w:type="paragraph" w:styleId="Ttulo8">
    <w:name w:val="heading 8"/>
    <w:basedOn w:val="Normal"/>
    <w:next w:val="Normal"/>
    <w:rsid w:val="00763A2E"/>
    <w:pPr>
      <w:tabs>
        <w:tab w:val="num" w:pos="0"/>
      </w:tabs>
      <w:spacing w:before="240" w:after="60"/>
      <w:outlineLvl w:val="7"/>
    </w:pPr>
    <w:rPr>
      <w:rFonts w:ascii="Arial" w:hAnsi="Arial"/>
      <w:i/>
      <w:sz w:val="20"/>
    </w:rPr>
  </w:style>
  <w:style w:type="paragraph" w:styleId="Ttulo9">
    <w:name w:val="heading 9"/>
    <w:basedOn w:val="Normal"/>
    <w:next w:val="Normal"/>
    <w:rsid w:val="00763A2E"/>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763A2E"/>
    <w:pPr>
      <w:ind w:left="482"/>
    </w:pPr>
  </w:style>
  <w:style w:type="paragraph" w:customStyle="1" w:styleId="Text2">
    <w:name w:val="Text 2"/>
    <w:basedOn w:val="Normal"/>
    <w:rsid w:val="00763A2E"/>
    <w:pPr>
      <w:tabs>
        <w:tab w:val="left" w:pos="2302"/>
      </w:tabs>
      <w:ind w:left="1202"/>
    </w:pPr>
  </w:style>
  <w:style w:type="paragraph" w:customStyle="1" w:styleId="Text3">
    <w:name w:val="Text 3"/>
    <w:basedOn w:val="Normal"/>
    <w:rsid w:val="00763A2E"/>
    <w:pPr>
      <w:tabs>
        <w:tab w:val="left" w:pos="2302"/>
      </w:tabs>
      <w:ind w:left="1202"/>
    </w:pPr>
  </w:style>
  <w:style w:type="paragraph" w:customStyle="1" w:styleId="Text4">
    <w:name w:val="Text 4"/>
    <w:basedOn w:val="Normal"/>
    <w:rsid w:val="00763A2E"/>
    <w:pPr>
      <w:tabs>
        <w:tab w:val="left" w:pos="2302"/>
      </w:tabs>
      <w:ind w:left="1202"/>
    </w:pPr>
  </w:style>
  <w:style w:type="paragraph" w:customStyle="1" w:styleId="Address">
    <w:name w:val="Address"/>
    <w:basedOn w:val="Normal"/>
    <w:rsid w:val="00763A2E"/>
    <w:pPr>
      <w:spacing w:after="0"/>
      <w:jc w:val="left"/>
    </w:pPr>
  </w:style>
  <w:style w:type="paragraph" w:customStyle="1" w:styleId="AddressTL">
    <w:name w:val="AddressTL"/>
    <w:basedOn w:val="Normal"/>
    <w:next w:val="Normal"/>
    <w:rsid w:val="00763A2E"/>
    <w:pPr>
      <w:spacing w:after="720"/>
      <w:jc w:val="left"/>
    </w:pPr>
  </w:style>
  <w:style w:type="paragraph" w:customStyle="1" w:styleId="AddressTR">
    <w:name w:val="AddressTR"/>
    <w:basedOn w:val="Normal"/>
    <w:next w:val="Normal"/>
    <w:rsid w:val="00763A2E"/>
    <w:pPr>
      <w:spacing w:after="720"/>
      <w:ind w:left="5103"/>
      <w:jc w:val="left"/>
    </w:pPr>
  </w:style>
  <w:style w:type="paragraph" w:styleId="Textodebloque">
    <w:name w:val="Block Text"/>
    <w:basedOn w:val="Normal"/>
    <w:rsid w:val="00763A2E"/>
    <w:pPr>
      <w:spacing w:after="120"/>
      <w:ind w:left="1440" w:right="1440"/>
    </w:pPr>
  </w:style>
  <w:style w:type="paragraph" w:styleId="Textoindependiente">
    <w:name w:val="Body Text"/>
    <w:basedOn w:val="Normal"/>
    <w:rsid w:val="00763A2E"/>
    <w:pPr>
      <w:spacing w:after="120"/>
    </w:pPr>
  </w:style>
  <w:style w:type="paragraph" w:styleId="Textoindependiente2">
    <w:name w:val="Body Text 2"/>
    <w:basedOn w:val="Normal"/>
    <w:rsid w:val="00763A2E"/>
    <w:pPr>
      <w:spacing w:after="120" w:line="480" w:lineRule="auto"/>
    </w:pPr>
  </w:style>
  <w:style w:type="paragraph" w:styleId="Textoindependiente3">
    <w:name w:val="Body Text 3"/>
    <w:basedOn w:val="Normal"/>
    <w:rsid w:val="00763A2E"/>
    <w:pPr>
      <w:spacing w:after="120"/>
    </w:pPr>
    <w:rPr>
      <w:sz w:val="16"/>
    </w:rPr>
  </w:style>
  <w:style w:type="paragraph" w:styleId="Textoindependienteprimerasangra">
    <w:name w:val="Body Text First Indent"/>
    <w:basedOn w:val="Textoindependiente"/>
    <w:rsid w:val="00763A2E"/>
    <w:pPr>
      <w:ind w:firstLine="210"/>
    </w:pPr>
  </w:style>
  <w:style w:type="paragraph" w:styleId="Sangradetextonormal">
    <w:name w:val="Body Text Indent"/>
    <w:basedOn w:val="Normal"/>
    <w:rsid w:val="00763A2E"/>
    <w:pPr>
      <w:spacing w:after="120"/>
      <w:ind w:left="283"/>
    </w:pPr>
  </w:style>
  <w:style w:type="paragraph" w:styleId="Textoindependienteprimerasangra2">
    <w:name w:val="Body Text First Indent 2"/>
    <w:basedOn w:val="Sangradetextonormal"/>
    <w:rsid w:val="00763A2E"/>
    <w:pPr>
      <w:ind w:firstLine="210"/>
    </w:pPr>
  </w:style>
  <w:style w:type="paragraph" w:styleId="Sangra2detindependiente">
    <w:name w:val="Body Text Indent 2"/>
    <w:basedOn w:val="Normal"/>
    <w:rsid w:val="00763A2E"/>
    <w:pPr>
      <w:spacing w:after="120" w:line="480" w:lineRule="auto"/>
      <w:ind w:left="283"/>
    </w:pPr>
  </w:style>
  <w:style w:type="paragraph" w:styleId="Sangra3detindependiente">
    <w:name w:val="Body Text Indent 3"/>
    <w:basedOn w:val="Normal"/>
    <w:rsid w:val="00763A2E"/>
    <w:pPr>
      <w:spacing w:after="120"/>
      <w:ind w:left="283"/>
    </w:pPr>
    <w:rPr>
      <w:sz w:val="16"/>
    </w:rPr>
  </w:style>
  <w:style w:type="paragraph" w:styleId="Descripcin">
    <w:name w:val="caption"/>
    <w:basedOn w:val="Normal"/>
    <w:next w:val="Normal"/>
    <w:rsid w:val="00763A2E"/>
    <w:pPr>
      <w:spacing w:before="120" w:after="120"/>
    </w:pPr>
    <w:rPr>
      <w:b/>
    </w:rPr>
  </w:style>
  <w:style w:type="paragraph" w:customStyle="1" w:styleId="ChapterTitle">
    <w:name w:val="ChapterTitle"/>
    <w:basedOn w:val="Normal"/>
    <w:next w:val="SectionTitle"/>
    <w:rsid w:val="00763A2E"/>
    <w:pPr>
      <w:keepNext/>
      <w:spacing w:after="480"/>
      <w:jc w:val="center"/>
    </w:pPr>
    <w:rPr>
      <w:b/>
      <w:sz w:val="32"/>
    </w:rPr>
  </w:style>
  <w:style w:type="paragraph" w:customStyle="1" w:styleId="SectionTitle">
    <w:name w:val="SectionTitle"/>
    <w:basedOn w:val="Normal"/>
    <w:next w:val="Ttulo1"/>
    <w:rsid w:val="00763A2E"/>
    <w:pPr>
      <w:keepNext/>
      <w:spacing w:after="480"/>
      <w:jc w:val="center"/>
    </w:pPr>
    <w:rPr>
      <w:b/>
      <w:smallCaps/>
      <w:sz w:val="28"/>
    </w:rPr>
  </w:style>
  <w:style w:type="paragraph" w:styleId="Cierre">
    <w:name w:val="Closing"/>
    <w:basedOn w:val="Normal"/>
    <w:rsid w:val="00763A2E"/>
    <w:pPr>
      <w:ind w:left="4252"/>
    </w:pPr>
  </w:style>
  <w:style w:type="paragraph" w:styleId="Textocomentario">
    <w:name w:val="annotation text"/>
    <w:basedOn w:val="Normal"/>
    <w:link w:val="TextocomentarioCar"/>
    <w:rsid w:val="00763A2E"/>
    <w:rPr>
      <w:sz w:val="20"/>
    </w:rPr>
  </w:style>
  <w:style w:type="paragraph" w:styleId="Fecha">
    <w:name w:val="Date"/>
    <w:basedOn w:val="Normal"/>
    <w:next w:val="References"/>
    <w:rsid w:val="00763A2E"/>
    <w:pPr>
      <w:spacing w:after="0"/>
      <w:ind w:left="5103" w:right="-567"/>
      <w:jc w:val="left"/>
    </w:pPr>
  </w:style>
  <w:style w:type="paragraph" w:customStyle="1" w:styleId="References">
    <w:name w:val="References"/>
    <w:basedOn w:val="Normal"/>
    <w:next w:val="AddressTR"/>
    <w:rsid w:val="00763A2E"/>
    <w:pPr>
      <w:ind w:left="5103"/>
      <w:jc w:val="left"/>
    </w:pPr>
    <w:rPr>
      <w:sz w:val="20"/>
    </w:rPr>
  </w:style>
  <w:style w:type="paragraph" w:styleId="Mapadeldocumento">
    <w:name w:val="Document Map"/>
    <w:basedOn w:val="Normal"/>
    <w:semiHidden/>
    <w:rsid w:val="00763A2E"/>
    <w:pPr>
      <w:shd w:val="clear" w:color="auto" w:fill="000080"/>
    </w:pPr>
    <w:rPr>
      <w:rFonts w:ascii="Tahoma" w:hAnsi="Tahoma"/>
    </w:rPr>
  </w:style>
  <w:style w:type="paragraph" w:customStyle="1" w:styleId="DoubSign">
    <w:name w:val="DoubSign"/>
    <w:basedOn w:val="Normal"/>
    <w:next w:val="Enclosures"/>
    <w:rsid w:val="00763A2E"/>
    <w:pPr>
      <w:tabs>
        <w:tab w:val="left" w:pos="5103"/>
      </w:tabs>
      <w:spacing w:before="1200" w:after="0"/>
      <w:jc w:val="left"/>
    </w:pPr>
  </w:style>
  <w:style w:type="paragraph" w:customStyle="1" w:styleId="Enclosures">
    <w:name w:val="Enclosures"/>
    <w:basedOn w:val="Normal"/>
    <w:rsid w:val="00763A2E"/>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763A2E"/>
    <w:rPr>
      <w:sz w:val="20"/>
    </w:rPr>
  </w:style>
  <w:style w:type="paragraph" w:styleId="Direccinsobre">
    <w:name w:val="envelope address"/>
    <w:basedOn w:val="Normal"/>
    <w:rsid w:val="00763A2E"/>
    <w:pPr>
      <w:framePr w:w="7920" w:h="1980" w:hRule="exact" w:hSpace="180" w:wrap="auto" w:hAnchor="page" w:xAlign="center" w:yAlign="bottom"/>
      <w:spacing w:after="0"/>
    </w:pPr>
  </w:style>
  <w:style w:type="paragraph" w:styleId="Remitedesobre">
    <w:name w:val="envelope return"/>
    <w:basedOn w:val="Normal"/>
    <w:rsid w:val="00763A2E"/>
    <w:pPr>
      <w:spacing w:after="0"/>
    </w:pPr>
    <w:rPr>
      <w:sz w:val="20"/>
    </w:rPr>
  </w:style>
  <w:style w:type="paragraph" w:styleId="Piedepgina">
    <w:name w:val="footer"/>
    <w:basedOn w:val="Normal"/>
    <w:link w:val="PiedepginaCar"/>
    <w:uiPriority w:val="99"/>
    <w:rsid w:val="00763A2E"/>
    <w:pPr>
      <w:spacing w:after="0"/>
      <w:ind w:right="-567"/>
      <w:jc w:val="left"/>
    </w:pPr>
    <w:rPr>
      <w:rFonts w:ascii="Arial" w:hAnsi="Arial"/>
      <w:sz w:val="16"/>
    </w:rPr>
  </w:style>
  <w:style w:type="paragraph" w:styleId="Textonotapie">
    <w:name w:val="footnote text"/>
    <w:basedOn w:val="Normal"/>
    <w:rsid w:val="00763A2E"/>
    <w:pPr>
      <w:ind w:left="357" w:hanging="357"/>
    </w:pPr>
    <w:rPr>
      <w:sz w:val="20"/>
    </w:rPr>
  </w:style>
  <w:style w:type="paragraph" w:styleId="Encabezado">
    <w:name w:val="header"/>
    <w:basedOn w:val="Normal"/>
    <w:link w:val="EncabezadoCar"/>
    <w:uiPriority w:val="99"/>
    <w:rsid w:val="00763A2E"/>
    <w:pPr>
      <w:tabs>
        <w:tab w:val="center" w:pos="4153"/>
        <w:tab w:val="right" w:pos="8306"/>
      </w:tabs>
    </w:pPr>
  </w:style>
  <w:style w:type="paragraph" w:styleId="ndice1">
    <w:name w:val="index 1"/>
    <w:basedOn w:val="Normal"/>
    <w:next w:val="Normal"/>
    <w:autoRedefine/>
    <w:semiHidden/>
    <w:rsid w:val="00763A2E"/>
    <w:pPr>
      <w:ind w:left="240" w:hanging="240"/>
    </w:pPr>
  </w:style>
  <w:style w:type="paragraph" w:styleId="ndice2">
    <w:name w:val="index 2"/>
    <w:basedOn w:val="Normal"/>
    <w:next w:val="Normal"/>
    <w:autoRedefine/>
    <w:semiHidden/>
    <w:rsid w:val="00763A2E"/>
    <w:pPr>
      <w:ind w:left="480" w:hanging="240"/>
    </w:pPr>
  </w:style>
  <w:style w:type="paragraph" w:styleId="ndice3">
    <w:name w:val="index 3"/>
    <w:basedOn w:val="Normal"/>
    <w:next w:val="Normal"/>
    <w:autoRedefine/>
    <w:semiHidden/>
    <w:rsid w:val="00763A2E"/>
    <w:pPr>
      <w:ind w:left="720" w:hanging="240"/>
    </w:pPr>
  </w:style>
  <w:style w:type="paragraph" w:styleId="ndice4">
    <w:name w:val="index 4"/>
    <w:basedOn w:val="Normal"/>
    <w:next w:val="Normal"/>
    <w:autoRedefine/>
    <w:semiHidden/>
    <w:rsid w:val="00763A2E"/>
    <w:pPr>
      <w:ind w:left="960" w:hanging="240"/>
    </w:pPr>
  </w:style>
  <w:style w:type="paragraph" w:styleId="ndice5">
    <w:name w:val="index 5"/>
    <w:basedOn w:val="Normal"/>
    <w:next w:val="Normal"/>
    <w:autoRedefine/>
    <w:semiHidden/>
    <w:rsid w:val="00763A2E"/>
    <w:pPr>
      <w:ind w:left="1200" w:hanging="240"/>
    </w:pPr>
  </w:style>
  <w:style w:type="paragraph" w:styleId="ndice6">
    <w:name w:val="index 6"/>
    <w:basedOn w:val="Normal"/>
    <w:next w:val="Normal"/>
    <w:autoRedefine/>
    <w:semiHidden/>
    <w:rsid w:val="00763A2E"/>
    <w:pPr>
      <w:ind w:left="1440" w:hanging="240"/>
    </w:pPr>
  </w:style>
  <w:style w:type="paragraph" w:styleId="ndice7">
    <w:name w:val="index 7"/>
    <w:basedOn w:val="Normal"/>
    <w:next w:val="Normal"/>
    <w:autoRedefine/>
    <w:semiHidden/>
    <w:rsid w:val="00763A2E"/>
    <w:pPr>
      <w:ind w:left="1680" w:hanging="240"/>
    </w:pPr>
  </w:style>
  <w:style w:type="paragraph" w:styleId="ndice8">
    <w:name w:val="index 8"/>
    <w:basedOn w:val="Normal"/>
    <w:next w:val="Normal"/>
    <w:autoRedefine/>
    <w:semiHidden/>
    <w:rsid w:val="00763A2E"/>
    <w:pPr>
      <w:ind w:left="1920" w:hanging="240"/>
    </w:pPr>
  </w:style>
  <w:style w:type="paragraph" w:styleId="ndice9">
    <w:name w:val="index 9"/>
    <w:basedOn w:val="Normal"/>
    <w:next w:val="Normal"/>
    <w:autoRedefine/>
    <w:semiHidden/>
    <w:rsid w:val="00763A2E"/>
    <w:pPr>
      <w:ind w:left="2160" w:hanging="240"/>
    </w:pPr>
  </w:style>
  <w:style w:type="paragraph" w:styleId="Ttulodendice">
    <w:name w:val="index heading"/>
    <w:basedOn w:val="Normal"/>
    <w:next w:val="ndice1"/>
    <w:semiHidden/>
    <w:rsid w:val="00763A2E"/>
    <w:rPr>
      <w:rFonts w:ascii="Arial" w:hAnsi="Arial"/>
      <w:b/>
    </w:rPr>
  </w:style>
  <w:style w:type="paragraph" w:styleId="Lista">
    <w:name w:val="List"/>
    <w:basedOn w:val="Normal"/>
    <w:rsid w:val="00763A2E"/>
    <w:pPr>
      <w:ind w:left="283" w:hanging="283"/>
    </w:pPr>
  </w:style>
  <w:style w:type="paragraph" w:styleId="Lista2">
    <w:name w:val="List 2"/>
    <w:basedOn w:val="Normal"/>
    <w:rsid w:val="00763A2E"/>
    <w:pPr>
      <w:ind w:left="566" w:hanging="283"/>
    </w:pPr>
  </w:style>
  <w:style w:type="paragraph" w:styleId="Lista3">
    <w:name w:val="List 3"/>
    <w:basedOn w:val="Normal"/>
    <w:rsid w:val="00763A2E"/>
    <w:pPr>
      <w:ind w:left="849" w:hanging="283"/>
    </w:pPr>
  </w:style>
  <w:style w:type="paragraph" w:styleId="Lista4">
    <w:name w:val="List 4"/>
    <w:basedOn w:val="Normal"/>
    <w:rsid w:val="00763A2E"/>
    <w:pPr>
      <w:ind w:left="1132" w:hanging="283"/>
    </w:pPr>
  </w:style>
  <w:style w:type="paragraph" w:styleId="Lista5">
    <w:name w:val="List 5"/>
    <w:basedOn w:val="Normal"/>
    <w:rsid w:val="00763A2E"/>
    <w:pPr>
      <w:ind w:left="1415" w:hanging="283"/>
    </w:pPr>
  </w:style>
  <w:style w:type="paragraph" w:styleId="Listaconvietas">
    <w:name w:val="List Bullet"/>
    <w:basedOn w:val="Normal"/>
    <w:rsid w:val="00763A2E"/>
    <w:pPr>
      <w:numPr>
        <w:numId w:val="4"/>
      </w:numPr>
    </w:pPr>
  </w:style>
  <w:style w:type="paragraph" w:styleId="Listaconvietas2">
    <w:name w:val="List Bullet 2"/>
    <w:basedOn w:val="Text2"/>
    <w:rsid w:val="00763A2E"/>
    <w:pPr>
      <w:numPr>
        <w:numId w:val="6"/>
      </w:numPr>
      <w:tabs>
        <w:tab w:val="clear" w:pos="2302"/>
      </w:tabs>
    </w:pPr>
  </w:style>
  <w:style w:type="paragraph" w:styleId="Listaconvietas3">
    <w:name w:val="List Bullet 3"/>
    <w:basedOn w:val="Text3"/>
    <w:rsid w:val="00763A2E"/>
    <w:pPr>
      <w:numPr>
        <w:numId w:val="7"/>
      </w:numPr>
      <w:tabs>
        <w:tab w:val="clear" w:pos="2302"/>
      </w:tabs>
    </w:pPr>
  </w:style>
  <w:style w:type="paragraph" w:styleId="Listaconvietas4">
    <w:name w:val="List Bullet 4"/>
    <w:basedOn w:val="Text4"/>
    <w:rsid w:val="00763A2E"/>
    <w:pPr>
      <w:numPr>
        <w:numId w:val="8"/>
      </w:numPr>
      <w:tabs>
        <w:tab w:val="clear" w:pos="2302"/>
      </w:tabs>
    </w:pPr>
  </w:style>
  <w:style w:type="paragraph" w:styleId="Listaconvietas5">
    <w:name w:val="List Bullet 5"/>
    <w:basedOn w:val="Normal"/>
    <w:autoRedefine/>
    <w:rsid w:val="00763A2E"/>
    <w:pPr>
      <w:numPr>
        <w:numId w:val="1"/>
      </w:numPr>
    </w:pPr>
  </w:style>
  <w:style w:type="paragraph" w:styleId="Continuarlista">
    <w:name w:val="List Continue"/>
    <w:basedOn w:val="Normal"/>
    <w:rsid w:val="00763A2E"/>
    <w:pPr>
      <w:spacing w:after="120"/>
      <w:ind w:left="283"/>
    </w:pPr>
  </w:style>
  <w:style w:type="paragraph" w:styleId="Continuarlista2">
    <w:name w:val="List Continue 2"/>
    <w:basedOn w:val="Normal"/>
    <w:rsid w:val="00763A2E"/>
    <w:pPr>
      <w:spacing w:after="120"/>
      <w:ind w:left="566"/>
    </w:pPr>
  </w:style>
  <w:style w:type="paragraph" w:styleId="Continuarlista3">
    <w:name w:val="List Continue 3"/>
    <w:basedOn w:val="Normal"/>
    <w:rsid w:val="00763A2E"/>
    <w:pPr>
      <w:spacing w:after="120"/>
      <w:ind w:left="849"/>
    </w:pPr>
  </w:style>
  <w:style w:type="paragraph" w:styleId="Continuarlista4">
    <w:name w:val="List Continue 4"/>
    <w:basedOn w:val="Normal"/>
    <w:rsid w:val="00763A2E"/>
    <w:pPr>
      <w:spacing w:after="120"/>
      <w:ind w:left="1132"/>
    </w:pPr>
  </w:style>
  <w:style w:type="paragraph" w:styleId="Continuarlista5">
    <w:name w:val="List Continue 5"/>
    <w:basedOn w:val="Normal"/>
    <w:rsid w:val="00763A2E"/>
    <w:pPr>
      <w:spacing w:after="120"/>
      <w:ind w:left="1415"/>
    </w:pPr>
  </w:style>
  <w:style w:type="paragraph" w:styleId="Listaconnmeros">
    <w:name w:val="List Number"/>
    <w:basedOn w:val="Normal"/>
    <w:rsid w:val="00763A2E"/>
    <w:pPr>
      <w:numPr>
        <w:numId w:val="14"/>
      </w:numPr>
    </w:pPr>
  </w:style>
  <w:style w:type="paragraph" w:styleId="Listaconnmeros2">
    <w:name w:val="List Number 2"/>
    <w:basedOn w:val="Text2"/>
    <w:rsid w:val="00763A2E"/>
    <w:pPr>
      <w:numPr>
        <w:numId w:val="16"/>
      </w:numPr>
      <w:tabs>
        <w:tab w:val="clear" w:pos="2302"/>
      </w:tabs>
    </w:pPr>
  </w:style>
  <w:style w:type="paragraph" w:styleId="Listaconnmeros3">
    <w:name w:val="List Number 3"/>
    <w:basedOn w:val="Text3"/>
    <w:rsid w:val="00763A2E"/>
    <w:pPr>
      <w:numPr>
        <w:numId w:val="17"/>
      </w:numPr>
      <w:tabs>
        <w:tab w:val="clear" w:pos="2302"/>
      </w:tabs>
    </w:pPr>
  </w:style>
  <w:style w:type="paragraph" w:styleId="Listaconnmeros4">
    <w:name w:val="List Number 4"/>
    <w:basedOn w:val="Text4"/>
    <w:rsid w:val="00763A2E"/>
    <w:pPr>
      <w:numPr>
        <w:numId w:val="18"/>
      </w:numPr>
      <w:tabs>
        <w:tab w:val="clear" w:pos="2302"/>
      </w:tabs>
    </w:pPr>
  </w:style>
  <w:style w:type="paragraph" w:styleId="Listaconnmeros5">
    <w:name w:val="List Number 5"/>
    <w:basedOn w:val="Normal"/>
    <w:rsid w:val="00763A2E"/>
    <w:pPr>
      <w:numPr>
        <w:numId w:val="2"/>
      </w:numPr>
    </w:pPr>
  </w:style>
  <w:style w:type="paragraph" w:styleId="Textomacro">
    <w:name w:val="macro"/>
    <w:semiHidden/>
    <w:rsid w:val="00763A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763A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763A2E"/>
    <w:pPr>
      <w:ind w:left="720"/>
    </w:pPr>
  </w:style>
  <w:style w:type="paragraph" w:styleId="Encabezadodenota">
    <w:name w:val="Note Heading"/>
    <w:basedOn w:val="Normal"/>
    <w:next w:val="Normal"/>
    <w:rsid w:val="00763A2E"/>
  </w:style>
  <w:style w:type="paragraph" w:customStyle="1" w:styleId="NoteHead">
    <w:name w:val="NoteHead"/>
    <w:basedOn w:val="Normal"/>
    <w:next w:val="Subject"/>
    <w:rsid w:val="00763A2E"/>
    <w:pPr>
      <w:spacing w:before="720" w:after="720"/>
      <w:jc w:val="center"/>
    </w:pPr>
    <w:rPr>
      <w:b/>
      <w:smallCaps/>
    </w:rPr>
  </w:style>
  <w:style w:type="paragraph" w:customStyle="1" w:styleId="Subject">
    <w:name w:val="Subject"/>
    <w:basedOn w:val="Normal"/>
    <w:next w:val="Normal"/>
    <w:rsid w:val="00763A2E"/>
    <w:pPr>
      <w:spacing w:after="480"/>
      <w:ind w:left="1531" w:hanging="1531"/>
      <w:jc w:val="left"/>
    </w:pPr>
    <w:rPr>
      <w:b/>
    </w:rPr>
  </w:style>
  <w:style w:type="paragraph" w:customStyle="1" w:styleId="NoteList">
    <w:name w:val="NoteList"/>
    <w:basedOn w:val="Normal"/>
    <w:next w:val="Subject"/>
    <w:rsid w:val="00763A2E"/>
    <w:pPr>
      <w:tabs>
        <w:tab w:val="left" w:pos="5823"/>
      </w:tabs>
      <w:spacing w:before="720" w:after="720"/>
      <w:ind w:left="5104" w:hanging="3119"/>
      <w:jc w:val="left"/>
    </w:pPr>
    <w:rPr>
      <w:b/>
      <w:smallCaps/>
    </w:rPr>
  </w:style>
  <w:style w:type="paragraph" w:customStyle="1" w:styleId="NumPar1">
    <w:name w:val="NumPar 1"/>
    <w:basedOn w:val="Ttulo1"/>
    <w:next w:val="Text1"/>
    <w:rsid w:val="00763A2E"/>
    <w:pPr>
      <w:keepNext w:val="0"/>
      <w:spacing w:before="0"/>
      <w:outlineLvl w:val="9"/>
    </w:pPr>
    <w:rPr>
      <w:b w:val="0"/>
      <w:smallCaps w:val="0"/>
    </w:rPr>
  </w:style>
  <w:style w:type="paragraph" w:customStyle="1" w:styleId="NumPar2">
    <w:name w:val="NumPar 2"/>
    <w:basedOn w:val="Ttulo2"/>
    <w:next w:val="Text2"/>
    <w:rsid w:val="00763A2E"/>
    <w:pPr>
      <w:keepNext w:val="0"/>
      <w:outlineLvl w:val="9"/>
    </w:pPr>
    <w:rPr>
      <w:b w:val="0"/>
    </w:rPr>
  </w:style>
  <w:style w:type="paragraph" w:customStyle="1" w:styleId="NumPar3">
    <w:name w:val="NumPar 3"/>
    <w:basedOn w:val="Ttulo3"/>
    <w:next w:val="Text3"/>
    <w:rsid w:val="00763A2E"/>
    <w:pPr>
      <w:keepNext w:val="0"/>
      <w:outlineLvl w:val="9"/>
    </w:pPr>
    <w:rPr>
      <w:i w:val="0"/>
    </w:rPr>
  </w:style>
  <w:style w:type="paragraph" w:customStyle="1" w:styleId="NumPar4">
    <w:name w:val="NumPar 4"/>
    <w:basedOn w:val="Ttulo4"/>
    <w:next w:val="Text4"/>
    <w:rsid w:val="00763A2E"/>
    <w:pPr>
      <w:keepNext w:val="0"/>
      <w:outlineLvl w:val="9"/>
    </w:pPr>
  </w:style>
  <w:style w:type="paragraph" w:customStyle="1" w:styleId="PartTitle">
    <w:name w:val="PartTitle"/>
    <w:basedOn w:val="Normal"/>
    <w:next w:val="ChapterTitle"/>
    <w:rsid w:val="00763A2E"/>
    <w:pPr>
      <w:keepNext/>
      <w:pageBreakBefore/>
      <w:spacing w:after="480"/>
      <w:jc w:val="center"/>
    </w:pPr>
    <w:rPr>
      <w:b/>
      <w:sz w:val="36"/>
    </w:rPr>
  </w:style>
  <w:style w:type="paragraph" w:styleId="Textosinformato">
    <w:name w:val="Plain Text"/>
    <w:basedOn w:val="Normal"/>
    <w:rsid w:val="00763A2E"/>
    <w:rPr>
      <w:rFonts w:ascii="Courier New" w:hAnsi="Courier New"/>
      <w:sz w:val="20"/>
    </w:rPr>
  </w:style>
  <w:style w:type="paragraph" w:styleId="Saludo">
    <w:name w:val="Salutation"/>
    <w:basedOn w:val="Normal"/>
    <w:next w:val="Normal"/>
    <w:rsid w:val="00763A2E"/>
  </w:style>
  <w:style w:type="paragraph" w:styleId="Firma">
    <w:name w:val="Signature"/>
    <w:basedOn w:val="Normal"/>
    <w:next w:val="Enclosures"/>
    <w:rsid w:val="00763A2E"/>
    <w:pPr>
      <w:tabs>
        <w:tab w:val="left" w:pos="5103"/>
      </w:tabs>
      <w:spacing w:before="1200" w:after="0"/>
      <w:ind w:left="5103"/>
      <w:jc w:val="center"/>
    </w:pPr>
  </w:style>
  <w:style w:type="paragraph" w:styleId="Subttulo">
    <w:name w:val="Subtitle"/>
    <w:basedOn w:val="Normal"/>
    <w:rsid w:val="00763A2E"/>
    <w:pPr>
      <w:spacing w:after="60"/>
      <w:jc w:val="center"/>
      <w:outlineLvl w:val="1"/>
    </w:pPr>
    <w:rPr>
      <w:rFonts w:ascii="Arial" w:hAnsi="Arial"/>
    </w:rPr>
  </w:style>
  <w:style w:type="paragraph" w:customStyle="1" w:styleId="SubTitle1">
    <w:name w:val="SubTitle 1"/>
    <w:basedOn w:val="Normal"/>
    <w:next w:val="SubTitle2"/>
    <w:rsid w:val="00763A2E"/>
    <w:pPr>
      <w:jc w:val="center"/>
    </w:pPr>
    <w:rPr>
      <w:b/>
      <w:sz w:val="40"/>
    </w:rPr>
  </w:style>
  <w:style w:type="paragraph" w:customStyle="1" w:styleId="SubTitle2">
    <w:name w:val="SubTitle 2"/>
    <w:basedOn w:val="Normal"/>
    <w:rsid w:val="00763A2E"/>
    <w:pPr>
      <w:jc w:val="center"/>
    </w:pPr>
    <w:rPr>
      <w:b/>
      <w:sz w:val="32"/>
    </w:rPr>
  </w:style>
  <w:style w:type="paragraph" w:styleId="Textoconsangra">
    <w:name w:val="table of authorities"/>
    <w:basedOn w:val="Normal"/>
    <w:next w:val="Normal"/>
    <w:semiHidden/>
    <w:rsid w:val="00763A2E"/>
    <w:pPr>
      <w:ind w:left="240" w:hanging="240"/>
    </w:pPr>
  </w:style>
  <w:style w:type="paragraph" w:styleId="Tabladeilustraciones">
    <w:name w:val="table of figures"/>
    <w:basedOn w:val="Normal"/>
    <w:next w:val="Normal"/>
    <w:semiHidden/>
    <w:rsid w:val="00763A2E"/>
    <w:pPr>
      <w:ind w:left="480" w:hanging="480"/>
    </w:pPr>
  </w:style>
  <w:style w:type="paragraph" w:styleId="Ttulo">
    <w:name w:val="Title"/>
    <w:basedOn w:val="Normal"/>
    <w:next w:val="SubTitle1"/>
    <w:rsid w:val="00763A2E"/>
    <w:pPr>
      <w:spacing w:after="480"/>
      <w:jc w:val="center"/>
    </w:pPr>
    <w:rPr>
      <w:b/>
      <w:kern w:val="28"/>
      <w:sz w:val="48"/>
    </w:rPr>
  </w:style>
  <w:style w:type="paragraph" w:styleId="Encabezadodelista">
    <w:name w:val="toa heading"/>
    <w:basedOn w:val="Normal"/>
    <w:next w:val="Normal"/>
    <w:semiHidden/>
    <w:rsid w:val="00763A2E"/>
    <w:pPr>
      <w:spacing w:before="120"/>
    </w:pPr>
    <w:rPr>
      <w:rFonts w:ascii="Arial" w:hAnsi="Arial"/>
      <w:b/>
    </w:rPr>
  </w:style>
  <w:style w:type="paragraph" w:styleId="TDC1">
    <w:name w:val="toc 1"/>
    <w:basedOn w:val="Normal"/>
    <w:next w:val="Normal"/>
    <w:semiHidden/>
    <w:rsid w:val="00763A2E"/>
    <w:pPr>
      <w:tabs>
        <w:tab w:val="right" w:leader="dot" w:pos="8640"/>
      </w:tabs>
      <w:spacing w:before="120" w:after="120"/>
      <w:ind w:left="482" w:right="720" w:hanging="482"/>
    </w:pPr>
    <w:rPr>
      <w:caps/>
    </w:rPr>
  </w:style>
  <w:style w:type="paragraph" w:styleId="TDC2">
    <w:name w:val="toc 2"/>
    <w:basedOn w:val="Normal"/>
    <w:next w:val="Normal"/>
    <w:semiHidden/>
    <w:rsid w:val="00763A2E"/>
    <w:pPr>
      <w:tabs>
        <w:tab w:val="right" w:leader="dot" w:pos="8640"/>
      </w:tabs>
      <w:spacing w:before="60" w:after="60"/>
      <w:ind w:left="1077" w:right="720" w:hanging="595"/>
    </w:pPr>
  </w:style>
  <w:style w:type="paragraph" w:styleId="TDC3">
    <w:name w:val="toc 3"/>
    <w:basedOn w:val="Normal"/>
    <w:next w:val="Normal"/>
    <w:semiHidden/>
    <w:rsid w:val="00763A2E"/>
    <w:pPr>
      <w:tabs>
        <w:tab w:val="right" w:leader="dot" w:pos="8640"/>
      </w:tabs>
      <w:spacing w:before="60" w:after="60"/>
      <w:ind w:left="1916" w:right="720" w:hanging="839"/>
    </w:pPr>
  </w:style>
  <w:style w:type="paragraph" w:styleId="TDC4">
    <w:name w:val="toc 4"/>
    <w:basedOn w:val="Normal"/>
    <w:next w:val="Normal"/>
    <w:semiHidden/>
    <w:rsid w:val="00763A2E"/>
    <w:pPr>
      <w:tabs>
        <w:tab w:val="right" w:leader="dot" w:pos="8641"/>
      </w:tabs>
      <w:spacing w:before="60" w:after="60"/>
      <w:ind w:left="2880" w:right="720" w:hanging="964"/>
    </w:pPr>
  </w:style>
  <w:style w:type="paragraph" w:styleId="TDC5">
    <w:name w:val="toc 5"/>
    <w:basedOn w:val="Normal"/>
    <w:next w:val="Normal"/>
    <w:semiHidden/>
    <w:rsid w:val="00763A2E"/>
    <w:pPr>
      <w:tabs>
        <w:tab w:val="right" w:leader="dot" w:pos="8641"/>
      </w:tabs>
      <w:spacing w:before="240" w:after="120"/>
      <w:ind w:right="720"/>
    </w:pPr>
    <w:rPr>
      <w:caps/>
    </w:rPr>
  </w:style>
  <w:style w:type="paragraph" w:styleId="TDC6">
    <w:name w:val="toc 6"/>
    <w:basedOn w:val="Normal"/>
    <w:next w:val="Normal"/>
    <w:autoRedefine/>
    <w:semiHidden/>
    <w:rsid w:val="00763A2E"/>
    <w:pPr>
      <w:ind w:left="1200"/>
    </w:pPr>
  </w:style>
  <w:style w:type="paragraph" w:styleId="TDC7">
    <w:name w:val="toc 7"/>
    <w:basedOn w:val="Normal"/>
    <w:next w:val="Normal"/>
    <w:autoRedefine/>
    <w:semiHidden/>
    <w:rsid w:val="00763A2E"/>
    <w:pPr>
      <w:ind w:left="1440"/>
    </w:pPr>
  </w:style>
  <w:style w:type="paragraph" w:styleId="TDC8">
    <w:name w:val="toc 8"/>
    <w:basedOn w:val="Normal"/>
    <w:next w:val="Normal"/>
    <w:autoRedefine/>
    <w:semiHidden/>
    <w:rsid w:val="00763A2E"/>
    <w:pPr>
      <w:ind w:left="1680"/>
    </w:pPr>
  </w:style>
  <w:style w:type="paragraph" w:styleId="TDC9">
    <w:name w:val="toc 9"/>
    <w:basedOn w:val="Normal"/>
    <w:next w:val="Normal"/>
    <w:autoRedefine/>
    <w:semiHidden/>
    <w:rsid w:val="00763A2E"/>
    <w:pPr>
      <w:ind w:left="1920"/>
    </w:pPr>
  </w:style>
  <w:style w:type="paragraph" w:customStyle="1" w:styleId="YReferences">
    <w:name w:val="YReferences"/>
    <w:basedOn w:val="Normal"/>
    <w:next w:val="Normal"/>
    <w:rsid w:val="00763A2E"/>
    <w:pPr>
      <w:spacing w:after="480"/>
      <w:ind w:left="1531" w:hanging="1531"/>
    </w:pPr>
  </w:style>
  <w:style w:type="paragraph" w:customStyle="1" w:styleId="ListBullet1">
    <w:name w:val="List Bullet 1"/>
    <w:basedOn w:val="Text1"/>
    <w:rsid w:val="00763A2E"/>
    <w:pPr>
      <w:numPr>
        <w:numId w:val="5"/>
      </w:numPr>
    </w:pPr>
  </w:style>
  <w:style w:type="paragraph" w:customStyle="1" w:styleId="ListDash">
    <w:name w:val="List Dash"/>
    <w:basedOn w:val="Normal"/>
    <w:rsid w:val="00763A2E"/>
    <w:pPr>
      <w:numPr>
        <w:numId w:val="9"/>
      </w:numPr>
    </w:pPr>
  </w:style>
  <w:style w:type="paragraph" w:customStyle="1" w:styleId="ListDash1">
    <w:name w:val="List Dash 1"/>
    <w:basedOn w:val="Text1"/>
    <w:rsid w:val="00763A2E"/>
    <w:pPr>
      <w:numPr>
        <w:numId w:val="10"/>
      </w:numPr>
    </w:pPr>
  </w:style>
  <w:style w:type="paragraph" w:customStyle="1" w:styleId="ListDash2">
    <w:name w:val="List Dash 2"/>
    <w:basedOn w:val="Text2"/>
    <w:rsid w:val="00763A2E"/>
    <w:pPr>
      <w:numPr>
        <w:numId w:val="11"/>
      </w:numPr>
      <w:tabs>
        <w:tab w:val="clear" w:pos="2302"/>
      </w:tabs>
    </w:pPr>
  </w:style>
  <w:style w:type="paragraph" w:customStyle="1" w:styleId="ListDash3">
    <w:name w:val="List Dash 3"/>
    <w:basedOn w:val="Text3"/>
    <w:rsid w:val="00763A2E"/>
    <w:pPr>
      <w:numPr>
        <w:numId w:val="12"/>
      </w:numPr>
      <w:tabs>
        <w:tab w:val="clear" w:pos="2302"/>
      </w:tabs>
    </w:pPr>
  </w:style>
  <w:style w:type="paragraph" w:customStyle="1" w:styleId="ListDash4">
    <w:name w:val="List Dash 4"/>
    <w:basedOn w:val="Text4"/>
    <w:rsid w:val="00763A2E"/>
    <w:pPr>
      <w:numPr>
        <w:numId w:val="13"/>
      </w:numPr>
      <w:tabs>
        <w:tab w:val="clear" w:pos="2302"/>
      </w:tabs>
    </w:pPr>
  </w:style>
  <w:style w:type="paragraph" w:customStyle="1" w:styleId="ListNumberLevel2">
    <w:name w:val="List Number (Level 2)"/>
    <w:basedOn w:val="Normal"/>
    <w:rsid w:val="00763A2E"/>
    <w:pPr>
      <w:numPr>
        <w:ilvl w:val="1"/>
        <w:numId w:val="14"/>
      </w:numPr>
    </w:pPr>
  </w:style>
  <w:style w:type="paragraph" w:customStyle="1" w:styleId="ListNumberLevel3">
    <w:name w:val="List Number (Level 3)"/>
    <w:basedOn w:val="Normal"/>
    <w:rsid w:val="00763A2E"/>
    <w:pPr>
      <w:numPr>
        <w:ilvl w:val="2"/>
        <w:numId w:val="14"/>
      </w:numPr>
    </w:pPr>
  </w:style>
  <w:style w:type="paragraph" w:customStyle="1" w:styleId="ListNumberLevel4">
    <w:name w:val="List Number (Level 4)"/>
    <w:basedOn w:val="Normal"/>
    <w:rsid w:val="00763A2E"/>
    <w:pPr>
      <w:numPr>
        <w:ilvl w:val="3"/>
        <w:numId w:val="14"/>
      </w:numPr>
    </w:pPr>
  </w:style>
  <w:style w:type="paragraph" w:customStyle="1" w:styleId="ListNumber1">
    <w:name w:val="List Number 1"/>
    <w:basedOn w:val="Text1"/>
    <w:rsid w:val="00763A2E"/>
    <w:pPr>
      <w:numPr>
        <w:numId w:val="15"/>
      </w:numPr>
    </w:pPr>
  </w:style>
  <w:style w:type="paragraph" w:customStyle="1" w:styleId="ListNumber1Level2">
    <w:name w:val="List Number 1 (Level 2)"/>
    <w:basedOn w:val="Text1"/>
    <w:rsid w:val="00763A2E"/>
    <w:pPr>
      <w:numPr>
        <w:ilvl w:val="1"/>
        <w:numId w:val="15"/>
      </w:numPr>
    </w:pPr>
  </w:style>
  <w:style w:type="paragraph" w:customStyle="1" w:styleId="ListNumber1Level3">
    <w:name w:val="List Number 1 (Level 3)"/>
    <w:basedOn w:val="Text1"/>
    <w:rsid w:val="00763A2E"/>
    <w:pPr>
      <w:numPr>
        <w:ilvl w:val="2"/>
        <w:numId w:val="15"/>
      </w:numPr>
    </w:pPr>
  </w:style>
  <w:style w:type="paragraph" w:customStyle="1" w:styleId="ListNumber1Level4">
    <w:name w:val="List Number 1 (Level 4)"/>
    <w:basedOn w:val="Text1"/>
    <w:rsid w:val="00763A2E"/>
    <w:pPr>
      <w:numPr>
        <w:ilvl w:val="3"/>
        <w:numId w:val="15"/>
      </w:numPr>
    </w:pPr>
  </w:style>
  <w:style w:type="paragraph" w:customStyle="1" w:styleId="ListNumber2Level2">
    <w:name w:val="List Number 2 (Level 2)"/>
    <w:basedOn w:val="Text2"/>
    <w:rsid w:val="00763A2E"/>
    <w:pPr>
      <w:numPr>
        <w:ilvl w:val="1"/>
        <w:numId w:val="16"/>
      </w:numPr>
      <w:tabs>
        <w:tab w:val="clear" w:pos="2302"/>
      </w:tabs>
    </w:pPr>
  </w:style>
  <w:style w:type="paragraph" w:customStyle="1" w:styleId="ListNumber2Level3">
    <w:name w:val="List Number 2 (Level 3)"/>
    <w:basedOn w:val="Text2"/>
    <w:rsid w:val="00763A2E"/>
    <w:pPr>
      <w:numPr>
        <w:ilvl w:val="2"/>
        <w:numId w:val="16"/>
      </w:numPr>
      <w:tabs>
        <w:tab w:val="clear" w:pos="2302"/>
      </w:tabs>
    </w:pPr>
  </w:style>
  <w:style w:type="paragraph" w:customStyle="1" w:styleId="ListNumber2Level4">
    <w:name w:val="List Number 2 (Level 4)"/>
    <w:basedOn w:val="Text2"/>
    <w:rsid w:val="00763A2E"/>
    <w:pPr>
      <w:numPr>
        <w:ilvl w:val="3"/>
        <w:numId w:val="16"/>
      </w:numPr>
      <w:tabs>
        <w:tab w:val="clear" w:pos="2302"/>
      </w:tabs>
    </w:pPr>
  </w:style>
  <w:style w:type="paragraph" w:customStyle="1" w:styleId="ListNumber3Level2">
    <w:name w:val="List Number 3 (Level 2)"/>
    <w:basedOn w:val="Text3"/>
    <w:rsid w:val="00763A2E"/>
    <w:pPr>
      <w:numPr>
        <w:ilvl w:val="1"/>
        <w:numId w:val="17"/>
      </w:numPr>
      <w:tabs>
        <w:tab w:val="clear" w:pos="2302"/>
      </w:tabs>
    </w:pPr>
  </w:style>
  <w:style w:type="paragraph" w:customStyle="1" w:styleId="ListNumber3Level3">
    <w:name w:val="List Number 3 (Level 3)"/>
    <w:basedOn w:val="Text3"/>
    <w:rsid w:val="00763A2E"/>
    <w:pPr>
      <w:numPr>
        <w:ilvl w:val="2"/>
        <w:numId w:val="17"/>
      </w:numPr>
      <w:tabs>
        <w:tab w:val="clear" w:pos="2302"/>
      </w:tabs>
    </w:pPr>
  </w:style>
  <w:style w:type="paragraph" w:customStyle="1" w:styleId="ListNumber3Level4">
    <w:name w:val="List Number 3 (Level 4)"/>
    <w:basedOn w:val="Text3"/>
    <w:rsid w:val="00763A2E"/>
    <w:pPr>
      <w:numPr>
        <w:ilvl w:val="3"/>
        <w:numId w:val="17"/>
      </w:numPr>
      <w:tabs>
        <w:tab w:val="clear" w:pos="2302"/>
      </w:tabs>
    </w:pPr>
  </w:style>
  <w:style w:type="paragraph" w:customStyle="1" w:styleId="ListNumber4Level2">
    <w:name w:val="List Number 4 (Level 2)"/>
    <w:basedOn w:val="Text4"/>
    <w:rsid w:val="00763A2E"/>
    <w:pPr>
      <w:numPr>
        <w:ilvl w:val="1"/>
        <w:numId w:val="18"/>
      </w:numPr>
      <w:tabs>
        <w:tab w:val="clear" w:pos="2302"/>
      </w:tabs>
    </w:pPr>
  </w:style>
  <w:style w:type="paragraph" w:customStyle="1" w:styleId="ListNumber4Level3">
    <w:name w:val="List Number 4 (Level 3)"/>
    <w:basedOn w:val="Text4"/>
    <w:rsid w:val="00763A2E"/>
    <w:pPr>
      <w:numPr>
        <w:ilvl w:val="2"/>
        <w:numId w:val="18"/>
      </w:numPr>
      <w:tabs>
        <w:tab w:val="clear" w:pos="2302"/>
      </w:tabs>
    </w:pPr>
  </w:style>
  <w:style w:type="paragraph" w:customStyle="1" w:styleId="ListNumber4Level4">
    <w:name w:val="List Number 4 (Level 4)"/>
    <w:basedOn w:val="Text4"/>
    <w:rsid w:val="00763A2E"/>
    <w:pPr>
      <w:numPr>
        <w:ilvl w:val="3"/>
        <w:numId w:val="18"/>
      </w:numPr>
      <w:tabs>
        <w:tab w:val="clear" w:pos="2302"/>
      </w:tabs>
    </w:pPr>
  </w:style>
  <w:style w:type="paragraph" w:styleId="TtuloTDC">
    <w:name w:val="TOC Heading"/>
    <w:basedOn w:val="Normal"/>
    <w:next w:val="Normal"/>
    <w:rsid w:val="00763A2E"/>
    <w:pPr>
      <w:keepNext/>
      <w:spacing w:before="240"/>
      <w:jc w:val="center"/>
    </w:pPr>
    <w:rPr>
      <w:b/>
    </w:rPr>
  </w:style>
  <w:style w:type="paragraph" w:customStyle="1" w:styleId="Contact">
    <w:name w:val="Contact"/>
    <w:basedOn w:val="Normal"/>
    <w:next w:val="Normal"/>
    <w:rsid w:val="00763A2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24313A"/>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international@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B50085D-3505-4145-9D92-CACB12C7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4</Pages>
  <Words>520</Words>
  <Characters>2863</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NURIA ARREGI</cp:lastModifiedBy>
  <cp:revision>11</cp:revision>
  <cp:lastPrinted>2017-10-26T10:25:00Z</cp:lastPrinted>
  <dcterms:created xsi:type="dcterms:W3CDTF">2018-03-19T11:39:00Z</dcterms:created>
  <dcterms:modified xsi:type="dcterms:W3CDTF">2023-02-24T11:53:00Z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