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036DF7" w:rsidRDefault="00D22628" w:rsidP="00036DF7">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036DF7">
        <w:rPr>
          <w:rFonts w:ascii="Verdana" w:hAnsi="Verdana" w:cs="Arial"/>
          <w:b/>
          <w:color w:val="002060"/>
          <w:sz w:val="36"/>
          <w:szCs w:val="36"/>
          <w:lang w:val="en-GB"/>
        </w:rPr>
        <w:t xml:space="preserve"> </w:t>
      </w:r>
    </w:p>
    <w:p w:rsidR="001166B5" w:rsidRPr="00036DF7" w:rsidRDefault="00D22628" w:rsidP="00036DF7">
      <w:pPr>
        <w:spacing w:after="120"/>
        <w:ind w:right="28"/>
        <w:jc w:val="center"/>
        <w:rPr>
          <w:rFonts w:ascii="Verdana" w:hAnsi="Verdana" w:cs="Arial"/>
          <w:b/>
          <w:color w:val="002060"/>
          <w:sz w:val="20"/>
          <w:lang w:val="en-GB"/>
        </w:rPr>
      </w:pPr>
      <w:r w:rsidRPr="00036DF7">
        <w:rPr>
          <w:rFonts w:ascii="Verdana" w:hAnsi="Verdana" w:cs="Arial"/>
          <w:b/>
          <w:color w:val="002060"/>
          <w:sz w:val="20"/>
          <w:lang w:val="en-GB"/>
        </w:rPr>
        <w:t xml:space="preserve">Staff Mobility </w:t>
      </w:r>
      <w:r w:rsidR="00036DF7" w:rsidRPr="00036DF7">
        <w:rPr>
          <w:rFonts w:ascii="Verdana" w:hAnsi="Verdana" w:cs="Arial"/>
          <w:b/>
          <w:color w:val="002060"/>
          <w:sz w:val="20"/>
          <w:lang w:val="en-GB"/>
        </w:rPr>
        <w:t>f</w:t>
      </w:r>
      <w:r w:rsidRPr="00036DF7">
        <w:rPr>
          <w:rFonts w:ascii="Verdana" w:hAnsi="Verdana" w:cs="Arial"/>
          <w:b/>
          <w:color w:val="002060"/>
          <w:sz w:val="20"/>
          <w:lang w:val="en-GB"/>
        </w:rPr>
        <w:t>or Teaching</w:t>
      </w:r>
      <w:r w:rsidR="00AA696D" w:rsidRPr="00036DF7">
        <w:rPr>
          <w:rStyle w:val="Refdenotaalfinal"/>
          <w:rFonts w:ascii="Verdana" w:hAnsi="Verdana" w:cs="Arial"/>
          <w:b/>
          <w:color w:val="002060"/>
          <w:sz w:val="20"/>
          <w:lang w:val="en-GB"/>
        </w:rPr>
        <w:endnoteReference w:id="1"/>
      </w:r>
      <w:r w:rsidR="00036DF7" w:rsidRPr="00036DF7">
        <w:rPr>
          <w:rFonts w:ascii="Verdana" w:hAnsi="Verdana" w:cs="Arial"/>
          <w:b/>
          <w:color w:val="002060"/>
          <w:sz w:val="20"/>
          <w:lang w:val="en-GB"/>
        </w:rPr>
        <w:t xml:space="preserve"> (teaching at least 8 hours)</w:t>
      </w:r>
    </w:p>
    <w:p w:rsidR="00036DF7" w:rsidRPr="00036DF7" w:rsidRDefault="00036DF7" w:rsidP="00036DF7">
      <w:pPr>
        <w:spacing w:after="120"/>
        <w:ind w:right="28"/>
        <w:jc w:val="center"/>
        <w:rPr>
          <w:rFonts w:ascii="Verdana" w:hAnsi="Verdana" w:cs="Arial"/>
          <w:b/>
          <w:color w:val="002060"/>
          <w:sz w:val="20"/>
          <w:lang w:val="en-GB"/>
        </w:rPr>
      </w:pPr>
      <w:r w:rsidRPr="00036DF7">
        <w:rPr>
          <w:rFonts w:ascii="Verdana" w:hAnsi="Verdana" w:cs="Arial"/>
          <w:b/>
          <w:color w:val="002060"/>
          <w:sz w:val="20"/>
          <w:lang w:val="en-GB"/>
        </w:rPr>
        <w:t>(a</w:t>
      </w:r>
      <w:r w:rsidR="00675C4F">
        <w:rPr>
          <w:rFonts w:ascii="Verdana" w:hAnsi="Verdana" w:cs="Arial"/>
          <w:b/>
          <w:color w:val="002060"/>
          <w:sz w:val="20"/>
          <w:lang w:val="en-GB"/>
        </w:rPr>
        <w:t>lso valid for staff mobility</w:t>
      </w:r>
      <w:r w:rsidRPr="00036DF7">
        <w:rPr>
          <w:rFonts w:ascii="Verdana" w:hAnsi="Verdana" w:cs="Arial"/>
          <w:b/>
          <w:color w:val="002060"/>
          <w:sz w:val="20"/>
          <w:lang w:val="en-GB"/>
        </w:rPr>
        <w:t xml:space="preserve"> for Teaching and Training, in this case teaching </w:t>
      </w:r>
      <w:r>
        <w:rPr>
          <w:rFonts w:ascii="Verdana" w:hAnsi="Verdana" w:cs="Arial"/>
          <w:b/>
          <w:color w:val="002060"/>
          <w:sz w:val="20"/>
          <w:lang w:val="en-GB"/>
        </w:rPr>
        <w:t xml:space="preserve">must be between 4 and </w:t>
      </w:r>
      <w:r w:rsidRPr="00036DF7">
        <w:rPr>
          <w:rFonts w:ascii="Verdana" w:hAnsi="Verdana" w:cs="Arial"/>
          <w:b/>
          <w:color w:val="002060"/>
          <w:sz w:val="20"/>
          <w:lang w:val="en-GB"/>
        </w:rPr>
        <w:t>7 hours)</w:t>
      </w:r>
    </w:p>
    <w:p w:rsidR="00F71F07" w:rsidRPr="00B223B0" w:rsidRDefault="00F71F07" w:rsidP="00B223B0">
      <w:pPr>
        <w:spacing w:after="0"/>
        <w:ind w:right="-992"/>
        <w:jc w:val="left"/>
        <w:rPr>
          <w:rFonts w:ascii="Verdana" w:hAnsi="Verdana" w:cs="Arial"/>
          <w:b/>
          <w:color w:val="002060"/>
          <w:sz w:val="20"/>
          <w:lang w:val="en-GB"/>
        </w:rPr>
      </w:pPr>
      <w:bookmarkStart w:id="0" w:name="_GoBack"/>
      <w:bookmarkEnd w:id="0"/>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w:t>
      </w:r>
      <w:r w:rsidR="00036DF7">
        <w:rPr>
          <w:rFonts w:ascii="Verdana" w:hAnsi="Verdana" w:cs="Calibri"/>
          <w:lang w:val="en-GB"/>
        </w:rPr>
        <w:t>days) – excluding travel days: 5</w:t>
      </w:r>
      <w:r>
        <w:rPr>
          <w:rFonts w:ascii="Verdana" w:hAnsi="Verdana" w:cs="Calibri"/>
          <w:lang w:val="en-GB"/>
        </w:rPr>
        <w:t xml:space="preserve"> </w:t>
      </w:r>
    </w:p>
    <w:p w:rsidR="00036DF7" w:rsidRDefault="00036DF7" w:rsidP="00F302F2">
      <w:pPr>
        <w:ind w:right="-992"/>
        <w:jc w:val="left"/>
        <w:rPr>
          <w:rFonts w:ascii="Verdana" w:hAnsi="Verdana" w:cs="Arial"/>
          <w:b/>
          <w:color w:val="002060"/>
          <w:szCs w:val="24"/>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036DF7"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2022/2023</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24313A" w:rsidRPr="0024313A" w:rsidRDefault="009D1495" w:rsidP="0024313A">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45"/>
        <w:gridCol w:w="16"/>
      </w:tblGrid>
      <w:tr w:rsidR="0024313A" w:rsidRPr="007673FA" w:rsidTr="00227826">
        <w:trPr>
          <w:trHeight w:val="371"/>
        </w:trPr>
        <w:tc>
          <w:tcPr>
            <w:tcW w:w="2232" w:type="dxa"/>
            <w:shd w:val="clear" w:color="auto" w:fill="FFFFFF"/>
          </w:tcPr>
          <w:p w:rsidR="0024313A" w:rsidRPr="007673FA" w:rsidRDefault="0024313A" w:rsidP="002550F7">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24313A" w:rsidRPr="00DF571C" w:rsidRDefault="0024313A" w:rsidP="002550F7">
            <w:pPr>
              <w:ind w:right="-993"/>
              <w:jc w:val="left"/>
              <w:rPr>
                <w:rFonts w:ascii="Verdana" w:hAnsi="Verdana" w:cs="Arial"/>
                <w:b/>
                <w:color w:val="002060"/>
                <w:sz w:val="18"/>
                <w:szCs w:val="18"/>
                <w:lang w:val="en-GB"/>
              </w:rPr>
            </w:pPr>
          </w:p>
        </w:tc>
        <w:tc>
          <w:tcPr>
            <w:tcW w:w="2268" w:type="dxa"/>
            <w:shd w:val="clear" w:color="auto" w:fill="FFFFFF"/>
          </w:tcPr>
          <w:p w:rsidR="0024313A" w:rsidRPr="00E02718" w:rsidRDefault="0024313A" w:rsidP="002550F7">
            <w:pPr>
              <w:ind w:right="-993"/>
              <w:jc w:val="left"/>
              <w:rPr>
                <w:rFonts w:ascii="Verdana" w:hAnsi="Verdana" w:cs="Arial"/>
                <w:sz w:val="20"/>
                <w:lang w:val="is-IS"/>
              </w:rPr>
            </w:pPr>
            <w:r>
              <w:rPr>
                <w:rFonts w:ascii="Verdana" w:hAnsi="Verdana" w:cs="Arial"/>
                <w:sz w:val="20"/>
                <w:lang w:val="en-GB"/>
              </w:rPr>
              <w:t>Faculty/Department</w:t>
            </w:r>
          </w:p>
        </w:tc>
        <w:tc>
          <w:tcPr>
            <w:tcW w:w="2161" w:type="dxa"/>
            <w:gridSpan w:val="2"/>
            <w:shd w:val="clear" w:color="auto" w:fill="FFFFFF"/>
          </w:tcPr>
          <w:p w:rsidR="00DB418C" w:rsidRPr="00DF571C" w:rsidRDefault="00DB418C" w:rsidP="00DB418C">
            <w:pPr>
              <w:ind w:right="-993"/>
              <w:rPr>
                <w:rFonts w:ascii="Verdana" w:hAnsi="Verdana" w:cs="Arial"/>
                <w:b/>
                <w:color w:val="002060"/>
                <w:sz w:val="16"/>
                <w:szCs w:val="16"/>
                <w:lang w:val="en-GB"/>
              </w:rPr>
            </w:pPr>
          </w:p>
          <w:p w:rsidR="00627E2F" w:rsidRPr="00DF571C" w:rsidRDefault="00627E2F" w:rsidP="002550F7">
            <w:pPr>
              <w:ind w:right="-993"/>
              <w:rPr>
                <w:rFonts w:ascii="Verdana" w:hAnsi="Verdana" w:cs="Arial"/>
                <w:b/>
                <w:color w:val="002060"/>
                <w:sz w:val="16"/>
                <w:szCs w:val="16"/>
                <w:lang w:val="en-GB"/>
              </w:rPr>
            </w:pPr>
          </w:p>
        </w:tc>
      </w:tr>
      <w:tr w:rsidR="0024313A" w:rsidRPr="007673FA" w:rsidTr="00227826">
        <w:trPr>
          <w:trHeight w:val="559"/>
        </w:trPr>
        <w:tc>
          <w:tcPr>
            <w:tcW w:w="2232" w:type="dxa"/>
            <w:shd w:val="clear" w:color="auto" w:fill="FFFFFF"/>
          </w:tcPr>
          <w:p w:rsidR="0024313A" w:rsidRPr="007673FA" w:rsidRDefault="0024313A" w:rsidP="002550F7">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24313A" w:rsidRPr="00036DF7" w:rsidRDefault="0024313A" w:rsidP="002550F7">
            <w:pPr>
              <w:ind w:right="-993"/>
              <w:jc w:val="left"/>
              <w:rPr>
                <w:rFonts w:ascii="Verdana" w:hAnsi="Verdana" w:cs="Arial"/>
                <w:color w:val="002060"/>
                <w:sz w:val="20"/>
                <w:lang w:val="es-ES"/>
              </w:rPr>
            </w:pPr>
          </w:p>
        </w:tc>
        <w:tc>
          <w:tcPr>
            <w:tcW w:w="2268" w:type="dxa"/>
            <w:shd w:val="clear" w:color="auto" w:fill="FFFFFF"/>
          </w:tcPr>
          <w:p w:rsidR="0024313A" w:rsidRPr="005E466D" w:rsidRDefault="0024313A" w:rsidP="009D1495">
            <w:pPr>
              <w:spacing w:after="0"/>
              <w:ind w:right="-992"/>
              <w:jc w:val="left"/>
              <w:rPr>
                <w:rFonts w:ascii="Verdana" w:hAnsi="Verdana" w:cs="Arial"/>
                <w:sz w:val="20"/>
                <w:lang w:val="en-GB"/>
              </w:rPr>
            </w:pPr>
            <w:r w:rsidRPr="005E466D">
              <w:rPr>
                <w:rFonts w:ascii="Verdana" w:hAnsi="Verdana" w:cs="Arial"/>
                <w:sz w:val="20"/>
                <w:lang w:val="en-GB"/>
              </w:rPr>
              <w:t>Country/</w:t>
            </w:r>
            <w:r w:rsidRPr="00F76D5B">
              <w:rPr>
                <w:rStyle w:val="Refdenotaalfinal"/>
                <w:rFonts w:ascii="Verdana" w:hAnsi="Verdana" w:cs="Arial"/>
                <w:sz w:val="20"/>
                <w:lang w:val="en-GB"/>
              </w:rPr>
              <w:endnoteReference w:id="5"/>
            </w:r>
          </w:p>
        </w:tc>
        <w:tc>
          <w:tcPr>
            <w:tcW w:w="2161" w:type="dxa"/>
            <w:gridSpan w:val="2"/>
            <w:shd w:val="clear" w:color="auto" w:fill="FFFFFF"/>
          </w:tcPr>
          <w:p w:rsidR="0024313A" w:rsidRPr="00394AB5" w:rsidRDefault="0024313A" w:rsidP="002550F7">
            <w:pPr>
              <w:ind w:right="-993"/>
              <w:jc w:val="left"/>
              <w:rPr>
                <w:rFonts w:ascii="Verdana" w:hAnsi="Verdana" w:cs="Arial"/>
                <w:sz w:val="20"/>
                <w:lang w:val="en-GB"/>
              </w:rPr>
            </w:pPr>
          </w:p>
        </w:tc>
      </w:tr>
      <w:tr w:rsidR="0024313A" w:rsidRPr="00E02718" w:rsidTr="00227826">
        <w:tc>
          <w:tcPr>
            <w:tcW w:w="2232" w:type="dxa"/>
            <w:shd w:val="clear" w:color="auto" w:fill="FFFFFF"/>
          </w:tcPr>
          <w:p w:rsidR="0024313A" w:rsidRPr="007673FA" w:rsidRDefault="0024313A" w:rsidP="002550F7">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27E2F" w:rsidRPr="007673FA" w:rsidRDefault="00627E2F" w:rsidP="00227826">
            <w:pPr>
              <w:ind w:right="-993"/>
              <w:jc w:val="left"/>
              <w:rPr>
                <w:rFonts w:ascii="Verdana" w:hAnsi="Verdana" w:cs="Arial"/>
                <w:color w:val="002060"/>
                <w:sz w:val="20"/>
                <w:lang w:val="en-GB"/>
              </w:rPr>
            </w:pPr>
          </w:p>
        </w:tc>
        <w:tc>
          <w:tcPr>
            <w:tcW w:w="2268" w:type="dxa"/>
            <w:shd w:val="clear" w:color="auto" w:fill="FFFFFF"/>
          </w:tcPr>
          <w:p w:rsidR="0024313A" w:rsidRPr="00E02718" w:rsidRDefault="0024313A" w:rsidP="002550F7">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61" w:type="dxa"/>
            <w:gridSpan w:val="2"/>
            <w:shd w:val="clear" w:color="auto" w:fill="FFFFFF"/>
          </w:tcPr>
          <w:p w:rsidR="00627E2F" w:rsidRPr="00E02718" w:rsidRDefault="00627E2F" w:rsidP="002550F7">
            <w:pPr>
              <w:ind w:right="-993"/>
              <w:jc w:val="left"/>
              <w:rPr>
                <w:rFonts w:ascii="Verdana" w:hAnsi="Verdana" w:cs="Arial"/>
                <w:b/>
                <w:color w:val="002060"/>
                <w:sz w:val="20"/>
                <w:lang w:val="fr-BE"/>
              </w:rPr>
            </w:pPr>
          </w:p>
        </w:tc>
      </w:tr>
      <w:tr w:rsidR="00227826" w:rsidRPr="005F0E76" w:rsidTr="00394AB5">
        <w:trPr>
          <w:gridAfter w:val="1"/>
          <w:wAfter w:w="16" w:type="dxa"/>
          <w:trHeight w:val="811"/>
        </w:trPr>
        <w:tc>
          <w:tcPr>
            <w:tcW w:w="2232" w:type="dxa"/>
            <w:shd w:val="clear" w:color="auto" w:fill="FFFFFF"/>
          </w:tcPr>
          <w:p w:rsidR="00227826" w:rsidRPr="00474BE2"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227826" w:rsidRPr="00474BE2"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efdenotaalfinal"/>
                <w:rFonts w:ascii="Verdana" w:hAnsi="Verdana" w:cs="Arial"/>
                <w:sz w:val="20"/>
                <w:lang w:val="en-GB"/>
              </w:rPr>
              <w:endnoteReference w:id="6"/>
            </w:r>
            <w:r w:rsidRPr="00474BE2">
              <w:rPr>
                <w:rFonts w:ascii="Verdana" w:hAnsi="Verdana" w:cs="Arial"/>
                <w:sz w:val="20"/>
                <w:lang w:val="en-GB"/>
              </w:rPr>
              <w:t xml:space="preserve"> </w:t>
            </w:r>
          </w:p>
          <w:p w:rsidR="00227826" w:rsidRPr="005E466D" w:rsidRDefault="00227826" w:rsidP="006A5C7B">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71" w:type="dxa"/>
            <w:shd w:val="clear" w:color="auto" w:fill="FFFFFF"/>
          </w:tcPr>
          <w:p w:rsidR="00227826" w:rsidRPr="009901FE" w:rsidRDefault="00227826" w:rsidP="006A5C7B">
            <w:pPr>
              <w:shd w:val="clear" w:color="auto" w:fill="FFFFFF"/>
              <w:spacing w:after="0"/>
              <w:ind w:right="-993"/>
              <w:jc w:val="left"/>
              <w:rPr>
                <w:rFonts w:ascii="Verdana" w:hAnsi="Verdana" w:cs="Arial"/>
                <w:color w:val="002060"/>
                <w:sz w:val="16"/>
                <w:szCs w:val="16"/>
                <w:lang w:val="en-GB"/>
              </w:rPr>
            </w:pPr>
            <w:r w:rsidRPr="009901FE">
              <w:rPr>
                <w:rFonts w:ascii="Verdana" w:hAnsi="Verdana" w:cs="Arial"/>
                <w:color w:val="002060"/>
                <w:sz w:val="16"/>
                <w:szCs w:val="16"/>
                <w:lang w:val="en-GB"/>
              </w:rPr>
              <w:t>85.4 Higher Education</w:t>
            </w:r>
          </w:p>
        </w:tc>
        <w:tc>
          <w:tcPr>
            <w:tcW w:w="2268" w:type="dxa"/>
            <w:shd w:val="clear" w:color="auto" w:fill="FFFFFF"/>
          </w:tcPr>
          <w:p w:rsidR="00227826" w:rsidRPr="00782942" w:rsidRDefault="00227826" w:rsidP="006A5C7B">
            <w:pPr>
              <w:spacing w:after="0"/>
              <w:ind w:right="-992"/>
              <w:jc w:val="left"/>
              <w:rPr>
                <w:rFonts w:ascii="Verdana" w:hAnsi="Verdana" w:cs="Arial"/>
                <w:sz w:val="20"/>
                <w:lang w:val="en-GB"/>
              </w:rPr>
            </w:pPr>
            <w:r w:rsidRPr="00782942">
              <w:rPr>
                <w:rFonts w:ascii="Verdana" w:hAnsi="Verdana" w:cs="Arial"/>
                <w:sz w:val="20"/>
                <w:lang w:val="en-GB"/>
              </w:rPr>
              <w:t>Size of enterprise</w:t>
            </w:r>
          </w:p>
          <w:p w:rsidR="00227826" w:rsidRPr="00F8532D" w:rsidRDefault="00227826" w:rsidP="006A5C7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5" w:type="dxa"/>
            <w:shd w:val="clear" w:color="auto" w:fill="FFFFFF"/>
          </w:tcPr>
          <w:p w:rsidR="00227826" w:rsidRDefault="00675C4F" w:rsidP="006A5C7B">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227826">
                  <w:rPr>
                    <w:rFonts w:ascii="MS Gothic" w:eastAsia="MS Gothic" w:hAnsi="MS Gothic" w:cs="Arial" w:hint="eastAsia"/>
                    <w:sz w:val="16"/>
                    <w:szCs w:val="16"/>
                    <w:lang w:val="en-GB"/>
                  </w:rPr>
                  <w:t>☐</w:t>
                </w:r>
              </w:sdtContent>
            </w:sdt>
            <w:r w:rsidR="00227826" w:rsidRPr="00AD0B3E">
              <w:rPr>
                <w:rFonts w:ascii="Verdana" w:hAnsi="Verdana" w:cs="Arial"/>
                <w:sz w:val="16"/>
                <w:szCs w:val="16"/>
                <w:lang w:val="en-GB"/>
              </w:rPr>
              <w:t>&lt;250 employees</w:t>
            </w:r>
          </w:p>
          <w:p w:rsidR="00227826" w:rsidRPr="00F8532D" w:rsidRDefault="00675C4F" w:rsidP="006A5C7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227826">
                  <w:rPr>
                    <w:rFonts w:ascii="Verdana" w:hAnsi="Verdana" w:cs="Arial"/>
                    <w:sz w:val="16"/>
                    <w:szCs w:val="16"/>
                    <w:lang w:val="en-GB"/>
                  </w:rPr>
                  <w:t>x</w:t>
                </w:r>
              </w:sdtContent>
            </w:sdt>
            <w:r w:rsidR="00227826" w:rsidRPr="00AD0B3E">
              <w:rPr>
                <w:rFonts w:ascii="Verdana" w:hAnsi="Verdana" w:cs="Arial"/>
                <w:sz w:val="16"/>
                <w:szCs w:val="16"/>
                <w:lang w:val="en-GB"/>
              </w:rPr>
              <w:t>&gt;250 employees</w:t>
            </w:r>
          </w:p>
        </w:tc>
      </w:tr>
    </w:tbl>
    <w:p w:rsidR="00227826" w:rsidRPr="00F8532D" w:rsidRDefault="00227826" w:rsidP="00227826">
      <w:pPr>
        <w:shd w:val="clear" w:color="auto" w:fill="FFFFFF"/>
        <w:spacing w:after="120"/>
        <w:ind w:right="-992"/>
        <w:jc w:val="left"/>
        <w:rPr>
          <w:rFonts w:ascii="Verdana" w:hAnsi="Verdana" w:cs="Arial"/>
          <w:b/>
          <w:color w:val="002060"/>
          <w:sz w:val="16"/>
          <w:szCs w:val="16"/>
          <w:lang w:val="en-GB"/>
        </w:rPr>
      </w:pPr>
    </w:p>
    <w:p w:rsidR="009D1495" w:rsidRDefault="009D1495" w:rsidP="009D1495">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9D1495" w:rsidRPr="00066481" w:rsidTr="00506BB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rPr>
                <w:rFonts w:ascii="Verdana" w:hAnsi="Verdana" w:cs="Arial"/>
                <w:b/>
                <w:color w:val="002060"/>
                <w:sz w:val="20"/>
                <w:lang w:val="en-GB"/>
              </w:rPr>
            </w:pPr>
            <w:r>
              <w:rPr>
                <w:rFonts w:ascii="Verdana" w:hAnsi="Verdana" w:cs="Arial"/>
                <w:b/>
                <w:color w:val="002060"/>
                <w:sz w:val="20"/>
                <w:lang w:val="en-GB"/>
              </w:rPr>
              <w:t>UNIVERSITY OF THE BASQUE COUNTRY</w:t>
            </w:r>
          </w:p>
        </w:tc>
      </w:tr>
      <w:tr w:rsidR="009D1495" w:rsidTr="00506BB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9D1495" w:rsidRDefault="009D1495" w:rsidP="00506BB2">
            <w:pPr>
              <w:spacing w:after="0"/>
              <w:ind w:right="-993"/>
              <w:jc w:val="left"/>
              <w:rPr>
                <w:rFonts w:ascii="Verdana" w:hAnsi="Verdana" w:cs="Arial"/>
                <w:sz w:val="20"/>
                <w:lang w:val="en-GB"/>
              </w:rPr>
            </w:pPr>
            <w:r>
              <w:rPr>
                <w:rFonts w:ascii="Verdana" w:hAnsi="Verdana" w:cs="Arial"/>
                <w:sz w:val="20"/>
                <w:lang w:val="en-GB"/>
              </w:rPr>
              <w:t xml:space="preserve">Erasmus code </w:t>
            </w:r>
          </w:p>
          <w:p w:rsidR="009D1495" w:rsidRDefault="009D1495" w:rsidP="00506BB2">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9D1495" w:rsidRDefault="009D1495" w:rsidP="00506BB2">
            <w:pPr>
              <w:spacing w:after="0"/>
              <w:ind w:right="-993"/>
              <w:jc w:val="left"/>
              <w:rPr>
                <w:rFonts w:ascii="Verdana" w:hAnsi="Verdana" w:cs="Arial"/>
                <w:sz w:val="20"/>
                <w:lang w:val="en-GB"/>
              </w:rPr>
            </w:pP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jc w:val="left"/>
              <w:rPr>
                <w:rFonts w:ascii="Verdana" w:hAnsi="Verdana" w:cs="Arial"/>
                <w:b/>
                <w:color w:val="002060"/>
                <w:sz w:val="20"/>
                <w:lang w:val="en-GB"/>
              </w:rPr>
            </w:pPr>
            <w:r>
              <w:rPr>
                <w:rFonts w:ascii="Verdana" w:hAnsi="Verdana" w:cs="Arial"/>
                <w:b/>
                <w:color w:val="002060"/>
                <w:sz w:val="20"/>
                <w:lang w:val="en-GB"/>
              </w:rPr>
              <w:t>E BILBAO 01</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9D1495" w:rsidRDefault="009D1495" w:rsidP="00506BB2">
            <w:pPr>
              <w:ind w:right="-993"/>
              <w:jc w:val="center"/>
              <w:rPr>
                <w:rFonts w:ascii="Verdana" w:hAnsi="Verdana" w:cs="Arial"/>
                <w:b/>
                <w:color w:val="002060"/>
                <w:sz w:val="20"/>
                <w:lang w:val="en-GB"/>
              </w:rPr>
            </w:pPr>
          </w:p>
        </w:tc>
      </w:tr>
      <w:tr w:rsidR="009D1495" w:rsidTr="00506BB2">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jc w:val="left"/>
              <w:rPr>
                <w:rFonts w:ascii="Verdana" w:hAnsi="Verdana" w:cs="Arial"/>
                <w:color w:val="002060"/>
                <w:sz w:val="20"/>
                <w:lang w:val="es-ES"/>
              </w:rPr>
            </w:pPr>
            <w:r>
              <w:rPr>
                <w:rFonts w:ascii="Verdana" w:hAnsi="Verdana" w:cs="Arial"/>
                <w:color w:val="002060"/>
                <w:sz w:val="20"/>
                <w:lang w:val="es-ES"/>
              </w:rPr>
              <w:t xml:space="preserve">Barrio Sarriena s/n </w:t>
            </w:r>
          </w:p>
          <w:p w:rsidR="009D1495" w:rsidRDefault="009D1495" w:rsidP="00506BB2">
            <w:pPr>
              <w:ind w:right="-993"/>
              <w:jc w:val="left"/>
              <w:rPr>
                <w:rFonts w:ascii="Verdana" w:hAnsi="Verdana" w:cs="Arial"/>
                <w:color w:val="002060"/>
                <w:sz w:val="20"/>
                <w:lang w:val="es-ES"/>
              </w:rPr>
            </w:pPr>
            <w:r>
              <w:rPr>
                <w:rFonts w:ascii="Verdana" w:hAnsi="Verdana" w:cs="Arial"/>
                <w:color w:val="002060"/>
                <w:sz w:val="20"/>
                <w:lang w:val="es-ES"/>
              </w:rPr>
              <w:t>48940 Leioa, Bizkaia</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rPr>
                <w:rFonts w:ascii="Verdana" w:hAnsi="Verdana" w:cs="Arial"/>
                <w:b/>
                <w:sz w:val="20"/>
                <w:lang w:val="en-GB"/>
              </w:rPr>
            </w:pPr>
            <w:r>
              <w:rPr>
                <w:rFonts w:ascii="Verdana" w:hAnsi="Verdana" w:cs="Arial"/>
                <w:b/>
                <w:sz w:val="20"/>
                <w:lang w:val="en-GB"/>
              </w:rPr>
              <w:t>SPAIN / ES</w:t>
            </w:r>
          </w:p>
        </w:tc>
      </w:tr>
      <w:tr w:rsidR="009D1495" w:rsidTr="00506BB2">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9D1495" w:rsidRDefault="009D1495" w:rsidP="00506BB2">
            <w:pPr>
              <w:ind w:right="-993"/>
              <w:jc w:val="left"/>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9D1495" w:rsidRDefault="009D1495" w:rsidP="00506BB2">
            <w:pPr>
              <w:ind w:right="-993"/>
              <w:jc w:val="left"/>
              <w:rPr>
                <w:rFonts w:ascii="Verdana" w:hAnsi="Verdana" w:cs="Arial"/>
                <w:b/>
                <w:color w:val="002060"/>
                <w:sz w:val="20"/>
                <w:lang w:val="fr-BE"/>
              </w:rPr>
            </w:pPr>
          </w:p>
        </w:tc>
      </w:tr>
      <w:tr w:rsidR="009D1495" w:rsidTr="00506BB2">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spacing w:after="0"/>
              <w:ind w:right="-993"/>
              <w:jc w:val="left"/>
              <w:rPr>
                <w:rFonts w:ascii="Verdana" w:hAnsi="Verdana" w:cs="Arial"/>
                <w:sz w:val="20"/>
                <w:lang w:val="en-GB"/>
              </w:rPr>
            </w:pPr>
            <w:r>
              <w:rPr>
                <w:rFonts w:ascii="Verdana" w:hAnsi="Verdana" w:cs="Arial"/>
                <w:sz w:val="20"/>
                <w:lang w:val="en-GB"/>
              </w:rPr>
              <w:t>Type of enterprise:</w:t>
            </w:r>
          </w:p>
          <w:p w:rsidR="009D1495" w:rsidRDefault="009D1495" w:rsidP="00506BB2">
            <w:pPr>
              <w:spacing w:after="0"/>
              <w:ind w:right="-993"/>
              <w:jc w:val="left"/>
              <w:rPr>
                <w:rFonts w:ascii="Verdana" w:hAnsi="Verdana" w:cs="Arial"/>
                <w:sz w:val="20"/>
                <w:lang w:val="en-GB"/>
              </w:rPr>
            </w:pPr>
            <w:r>
              <w:rPr>
                <w:rFonts w:ascii="Verdana" w:hAnsi="Verdana" w:cs="Arial"/>
                <w:sz w:val="20"/>
                <w:lang w:val="en-GB"/>
              </w:rPr>
              <w:t>NACE code</w:t>
            </w:r>
            <w:r>
              <w:rPr>
                <w:rStyle w:val="Refdenotaalfinal"/>
                <w:rFonts w:ascii="Verdana" w:hAnsi="Verdana" w:cs="Arial"/>
                <w:sz w:val="20"/>
                <w:lang w:val="en-GB"/>
              </w:rPr>
              <w:t xml:space="preserve"> </w:t>
            </w:r>
            <w:r>
              <w:rPr>
                <w:rStyle w:val="Refdenotaalfinal"/>
                <w:rFonts w:ascii="Verdana" w:hAnsi="Verdana" w:cs="Arial"/>
                <w:sz w:val="20"/>
                <w:lang w:val="en-GB"/>
              </w:rPr>
              <w:endnoteReference w:id="7"/>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ind w:right="-993"/>
              <w:jc w:val="left"/>
              <w:rPr>
                <w:rFonts w:ascii="Verdana" w:hAnsi="Verdana" w:cs="Arial"/>
                <w:color w:val="002060"/>
                <w:sz w:val="16"/>
                <w:szCs w:val="16"/>
                <w:lang w:val="en-GB"/>
              </w:rPr>
            </w:pPr>
            <w:r>
              <w:rPr>
                <w:rFonts w:ascii="Verdana" w:hAnsi="Verdana" w:cs="Arial"/>
                <w:color w:val="002060"/>
                <w:sz w:val="16"/>
                <w:szCs w:val="16"/>
                <w:lang w:val="en-GB"/>
              </w:rPr>
              <w:t>85.4 Higher Education</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9D1495" w:rsidP="00506BB2">
            <w:pPr>
              <w:spacing w:after="0"/>
              <w:ind w:right="-992"/>
              <w:jc w:val="left"/>
              <w:rPr>
                <w:rFonts w:ascii="Verdana" w:hAnsi="Verdana" w:cs="Arial"/>
                <w:sz w:val="20"/>
                <w:lang w:val="en-GB"/>
              </w:rPr>
            </w:pPr>
            <w:r>
              <w:rPr>
                <w:rFonts w:ascii="Verdana" w:hAnsi="Verdana" w:cs="Arial"/>
                <w:sz w:val="20"/>
                <w:lang w:val="en-GB"/>
              </w:rPr>
              <w:t xml:space="preserve">Size of enterprise </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rsidR="009D1495" w:rsidRDefault="00675C4F" w:rsidP="00506BB2">
            <w:pPr>
              <w:spacing w:after="120"/>
              <w:ind w:right="-992"/>
              <w:jc w:val="left"/>
              <w:rPr>
                <w:rFonts w:ascii="Verdana" w:hAnsi="Verdana" w:cs="Arial"/>
                <w:b/>
                <w:color w:val="002060"/>
                <w:sz w:val="20"/>
                <w:lang w:val="en-GB"/>
              </w:rPr>
            </w:pPr>
            <w:sdt>
              <w:sdtPr>
                <w:rPr>
                  <w:rFonts w:ascii="Verdana" w:hAnsi="Verdana" w:cs="Arial"/>
                  <w:sz w:val="16"/>
                  <w:szCs w:val="16"/>
                  <w:lang w:val="en-GB"/>
                </w:rPr>
                <w:id w:val="7729992"/>
              </w:sdtPr>
              <w:sdtEndPr/>
              <w:sdtContent>
                <w:r w:rsidR="009D1495">
                  <w:rPr>
                    <w:rFonts w:ascii="Verdana" w:hAnsi="Verdana" w:cs="Arial"/>
                    <w:sz w:val="16"/>
                    <w:szCs w:val="16"/>
                    <w:lang w:val="en-GB"/>
                  </w:rPr>
                  <w:t>X</w:t>
                </w:r>
              </w:sdtContent>
            </w:sdt>
            <w:r w:rsidR="009D1495">
              <w:rPr>
                <w:rFonts w:ascii="Verdana" w:hAnsi="Verdana" w:cs="Arial"/>
                <w:sz w:val="16"/>
                <w:szCs w:val="16"/>
                <w:lang w:val="en-GB"/>
              </w:rPr>
              <w:t>&gt;250 employees</w:t>
            </w:r>
          </w:p>
        </w:tc>
      </w:tr>
    </w:tbl>
    <w:p w:rsidR="009D1495" w:rsidRDefault="009D1495" w:rsidP="009D1495">
      <w:pPr>
        <w:pStyle w:val="Ttulo4"/>
        <w:keepNext w:val="0"/>
        <w:numPr>
          <w:ilvl w:val="0"/>
          <w:numId w:val="0"/>
        </w:numPr>
        <w:tabs>
          <w:tab w:val="left" w:pos="708"/>
        </w:tabs>
        <w:jc w:val="left"/>
        <w:rPr>
          <w:rFonts w:ascii="Verdana" w:hAnsi="Verdana" w:cs="Arial"/>
          <w:sz w:val="20"/>
          <w:lang w:val="en-GB"/>
        </w:rPr>
      </w:pPr>
      <w:r>
        <w:rPr>
          <w:rFonts w:ascii="Verdana" w:hAnsi="Verdana" w:cs="Arial"/>
          <w:sz w:val="20"/>
          <w:lang w:val="en-GB"/>
        </w:rPr>
        <w:t>For guidelines, please look at the end notes on page 3.</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036DF7" w:rsidRPr="00490F95" w:rsidRDefault="00036DF7"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036DF7">
              <w:rPr>
                <w:rFonts w:ascii="Verdana" w:hAnsi="Verdana" w:cs="Calibri"/>
                <w:b/>
                <w:sz w:val="20"/>
                <w:lang w:val="en-GB"/>
              </w:rPr>
              <w:t xml:space="preserve"> and other plan</w:t>
            </w:r>
            <w:r w:rsidR="00D739B3">
              <w:rPr>
                <w:rFonts w:ascii="Verdana" w:hAnsi="Verdana" w:cs="Calibri"/>
                <w:b/>
                <w:sz w:val="20"/>
                <w:lang w:val="en-GB"/>
              </w:rPr>
              <w:t>n</w:t>
            </w:r>
            <w:r w:rsidR="00036DF7">
              <w:rPr>
                <w:rFonts w:ascii="Verdana" w:hAnsi="Verdana" w:cs="Calibri"/>
                <w:b/>
                <w:sz w:val="20"/>
                <w:lang w:val="en-GB"/>
              </w:rPr>
              <w:t>ed activities</w:t>
            </w:r>
            <w:r w:rsidRPr="00490F95">
              <w:rPr>
                <w:rFonts w:ascii="Verdana" w:hAnsi="Verdana" w:cs="Calibri"/>
                <w:b/>
                <w:sz w:val="20"/>
                <w:lang w:val="en-GB"/>
              </w:rPr>
              <w:t>:</w:t>
            </w:r>
          </w:p>
          <w:p w:rsidR="00036DF7" w:rsidRDefault="00036DF7" w:rsidP="00FF62A2">
            <w:pPr>
              <w:spacing w:after="120"/>
              <w:ind w:left="-6" w:firstLine="6"/>
              <w:rPr>
                <w:rFonts w:ascii="Verdana" w:hAnsi="Verdana" w:cs="Calibri"/>
                <w:b/>
                <w:sz w:val="20"/>
                <w:lang w:val="en-GB"/>
              </w:rPr>
            </w:pPr>
          </w:p>
          <w:p w:rsidR="00036DF7" w:rsidRDefault="00036DF7"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24313A" w:rsidRPr="00490F95" w:rsidRDefault="0024313A" w:rsidP="007A234F">
            <w:pPr>
              <w:tabs>
                <w:tab w:val="left" w:pos="6165"/>
              </w:tabs>
              <w:spacing w:after="120"/>
              <w:rPr>
                <w:rFonts w:ascii="Verdana" w:hAnsi="Verdana" w:cs="Calibri"/>
                <w:sz w:val="20"/>
                <w:lang w:val="en-GB"/>
              </w:rPr>
            </w:pP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24313A" w:rsidRDefault="00377526" w:rsidP="0024313A">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E505D">
              <w:rPr>
                <w:rFonts w:ascii="Verdana" w:hAnsi="Verdana" w:cs="Calibri"/>
                <w:sz w:val="20"/>
                <w:lang w:val="en-GB"/>
              </w:rPr>
              <w:t xml:space="preserve"> </w:t>
            </w:r>
          </w:p>
          <w:p w:rsidR="00377526" w:rsidRPr="00490F95" w:rsidRDefault="00377526"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D1495">
              <w:rPr>
                <w:rFonts w:ascii="Verdana" w:hAnsi="Verdana" w:cs="Calibri"/>
                <w:sz w:val="20"/>
                <w:lang w:val="en-GB"/>
              </w:rPr>
              <w:t xml:space="preserve"> Bryan Leferman, Director for International Mobility</w:t>
            </w:r>
          </w:p>
          <w:p w:rsidR="0024313A" w:rsidRPr="00490F95" w:rsidRDefault="0024313A"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AE" w:rsidRDefault="00141AAE">
      <w:r>
        <w:separator/>
      </w:r>
    </w:p>
  </w:endnote>
  <w:endnote w:type="continuationSeparator" w:id="0">
    <w:p w:rsidR="00141AAE" w:rsidRDefault="00141AAE">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24313A" w:rsidRPr="002A2E71" w:rsidRDefault="0024313A" w:rsidP="0024313A">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rsidR="00227826" w:rsidRPr="002F549E" w:rsidRDefault="00227826" w:rsidP="00227826">
      <w:pPr>
        <w:pStyle w:val="Textonotaalfinal"/>
        <w:spacing w:after="100"/>
        <w:jc w:val="left"/>
        <w:rPr>
          <w:rFonts w:ascii="Verdana" w:hAnsi="Verdana"/>
          <w:color w:val="FF0000"/>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ipervnculo"/>
            <w:rFonts w:ascii="Verdana" w:hAnsi="Verdana"/>
            <w:sz w:val="16"/>
            <w:szCs w:val="16"/>
            <w:lang w:val="en-GB"/>
          </w:rPr>
          <w:t>http://ec.europa.eu/eurostat/ramon/nomenclatures/index.cfm?TargetUrl=LST_NOM_DTL&amp;StrNom=NACE_REV2&amp;StrLanguageCode=EN</w:t>
        </w:r>
      </w:hyperlink>
    </w:p>
  </w:endnote>
  <w:endnote w:id="7">
    <w:p w:rsidR="009D1495" w:rsidRDefault="009D1495" w:rsidP="009D1495">
      <w:pPr>
        <w:pStyle w:val="Textonotaalfinal"/>
        <w:spacing w:after="100"/>
        <w:jc w:val="left"/>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The top-level NACE sector codes are available at </w:t>
      </w:r>
      <w:hyperlink r:id="rId3" w:history="1">
        <w:r>
          <w:rPr>
            <w:rStyle w:val="Hipervnculo"/>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4" w:history="1">
        <w:r w:rsidRPr="00036DF7">
          <w:r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5"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w:t>
      </w:r>
      <w:r w:rsidR="00036DF7">
        <w:rPr>
          <w:rFonts w:ascii="Verdana" w:hAnsi="Verdana" w:cs="Calibri"/>
          <w:sz w:val="16"/>
          <w:szCs w:val="16"/>
          <w:lang w:val="en-GB"/>
        </w:rPr>
        <w:t xml:space="preserve">any shorter period of stay). </w:t>
      </w:r>
    </w:p>
  </w:endnote>
  <w:endnote w:id="10">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0B4496">
        <w:pPr>
          <w:pStyle w:val="Piedepgina"/>
          <w:jc w:val="center"/>
        </w:pPr>
        <w:r>
          <w:fldChar w:fldCharType="begin"/>
        </w:r>
        <w:r w:rsidR="0081766A">
          <w:instrText xml:space="preserve"> PAGE   \* MERGEFORMAT </w:instrText>
        </w:r>
        <w:r>
          <w:fldChar w:fldCharType="separate"/>
        </w:r>
        <w:r w:rsidR="00675C4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AE" w:rsidRDefault="00141AAE">
      <w:r>
        <w:separator/>
      </w:r>
    </w:p>
  </w:footnote>
  <w:footnote w:type="continuationSeparator" w:id="0">
    <w:p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675C4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228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2291"/>
    <o:shapelayout v:ext="edit">
      <o:idmap v:ext="edit" data="1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DF7"/>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496"/>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27826"/>
    <w:rsid w:val="00230F50"/>
    <w:rsid w:val="00233738"/>
    <w:rsid w:val="0023464A"/>
    <w:rsid w:val="00234AFB"/>
    <w:rsid w:val="00235F01"/>
    <w:rsid w:val="002367E6"/>
    <w:rsid w:val="00237378"/>
    <w:rsid w:val="0024301D"/>
    <w:rsid w:val="0024313A"/>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AB5"/>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05D"/>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587"/>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7E2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C4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2E"/>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9FA"/>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495"/>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4A1"/>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39B3"/>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41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789"/>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0D9EC24C"/>
  <w15:docId w15:val="{892EB058-444B-4A1D-9DB9-E3F7657F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763A2E"/>
    <w:pPr>
      <w:keepNext/>
      <w:numPr>
        <w:ilvl w:val="1"/>
        <w:numId w:val="3"/>
      </w:numPr>
      <w:outlineLvl w:val="1"/>
    </w:pPr>
    <w:rPr>
      <w:b/>
    </w:rPr>
  </w:style>
  <w:style w:type="paragraph" w:styleId="Ttulo3">
    <w:name w:val="heading 3"/>
    <w:basedOn w:val="Normal"/>
    <w:next w:val="Text3"/>
    <w:link w:val="Ttulo3Car"/>
    <w:qFormat/>
    <w:rsid w:val="00763A2E"/>
    <w:pPr>
      <w:keepNext/>
      <w:numPr>
        <w:ilvl w:val="2"/>
        <w:numId w:val="3"/>
      </w:numPr>
      <w:outlineLvl w:val="2"/>
    </w:pPr>
    <w:rPr>
      <w:i/>
    </w:rPr>
  </w:style>
  <w:style w:type="paragraph" w:styleId="Ttulo4">
    <w:name w:val="heading 4"/>
    <w:basedOn w:val="Normal"/>
    <w:next w:val="Text4"/>
    <w:qFormat/>
    <w:rsid w:val="00763A2E"/>
    <w:pPr>
      <w:keepNext/>
      <w:numPr>
        <w:ilvl w:val="3"/>
        <w:numId w:val="3"/>
      </w:numPr>
      <w:outlineLvl w:val="3"/>
    </w:pPr>
  </w:style>
  <w:style w:type="paragraph" w:styleId="Ttulo5">
    <w:name w:val="heading 5"/>
    <w:basedOn w:val="Normal"/>
    <w:next w:val="Normal"/>
    <w:rsid w:val="00763A2E"/>
    <w:pPr>
      <w:tabs>
        <w:tab w:val="num" w:pos="0"/>
      </w:tabs>
      <w:spacing w:before="240" w:after="60"/>
      <w:outlineLvl w:val="4"/>
    </w:pPr>
    <w:rPr>
      <w:rFonts w:ascii="Arial" w:hAnsi="Arial"/>
      <w:sz w:val="22"/>
    </w:rPr>
  </w:style>
  <w:style w:type="paragraph" w:styleId="Ttulo6">
    <w:name w:val="heading 6"/>
    <w:basedOn w:val="Normal"/>
    <w:next w:val="Normal"/>
    <w:rsid w:val="00763A2E"/>
    <w:pPr>
      <w:tabs>
        <w:tab w:val="num" w:pos="0"/>
      </w:tabs>
      <w:spacing w:before="240" w:after="60"/>
      <w:outlineLvl w:val="5"/>
    </w:pPr>
    <w:rPr>
      <w:rFonts w:ascii="Arial" w:hAnsi="Arial"/>
      <w:i/>
      <w:sz w:val="22"/>
    </w:rPr>
  </w:style>
  <w:style w:type="paragraph" w:styleId="Ttulo7">
    <w:name w:val="heading 7"/>
    <w:basedOn w:val="Normal"/>
    <w:next w:val="Normal"/>
    <w:rsid w:val="00763A2E"/>
    <w:pPr>
      <w:tabs>
        <w:tab w:val="num" w:pos="0"/>
      </w:tabs>
      <w:spacing w:before="240" w:after="60"/>
      <w:outlineLvl w:val="6"/>
    </w:pPr>
    <w:rPr>
      <w:rFonts w:ascii="Arial" w:hAnsi="Arial"/>
      <w:sz w:val="20"/>
    </w:rPr>
  </w:style>
  <w:style w:type="paragraph" w:styleId="Ttulo8">
    <w:name w:val="heading 8"/>
    <w:basedOn w:val="Normal"/>
    <w:next w:val="Normal"/>
    <w:rsid w:val="00763A2E"/>
    <w:pPr>
      <w:tabs>
        <w:tab w:val="num" w:pos="0"/>
      </w:tabs>
      <w:spacing w:before="240" w:after="60"/>
      <w:outlineLvl w:val="7"/>
    </w:pPr>
    <w:rPr>
      <w:rFonts w:ascii="Arial" w:hAnsi="Arial"/>
      <w:i/>
      <w:sz w:val="20"/>
    </w:rPr>
  </w:style>
  <w:style w:type="paragraph" w:styleId="Ttulo9">
    <w:name w:val="heading 9"/>
    <w:basedOn w:val="Normal"/>
    <w:next w:val="Normal"/>
    <w:rsid w:val="00763A2E"/>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763A2E"/>
    <w:pPr>
      <w:ind w:left="482"/>
    </w:pPr>
  </w:style>
  <w:style w:type="paragraph" w:customStyle="1" w:styleId="Text2">
    <w:name w:val="Text 2"/>
    <w:basedOn w:val="Normal"/>
    <w:rsid w:val="00763A2E"/>
    <w:pPr>
      <w:tabs>
        <w:tab w:val="left" w:pos="2302"/>
      </w:tabs>
      <w:ind w:left="1202"/>
    </w:pPr>
  </w:style>
  <w:style w:type="paragraph" w:customStyle="1" w:styleId="Text3">
    <w:name w:val="Text 3"/>
    <w:basedOn w:val="Normal"/>
    <w:rsid w:val="00763A2E"/>
    <w:pPr>
      <w:tabs>
        <w:tab w:val="left" w:pos="2302"/>
      </w:tabs>
      <w:ind w:left="1202"/>
    </w:pPr>
  </w:style>
  <w:style w:type="paragraph" w:customStyle="1" w:styleId="Text4">
    <w:name w:val="Text 4"/>
    <w:basedOn w:val="Normal"/>
    <w:rsid w:val="00763A2E"/>
    <w:pPr>
      <w:tabs>
        <w:tab w:val="left" w:pos="2302"/>
      </w:tabs>
      <w:ind w:left="1202"/>
    </w:pPr>
  </w:style>
  <w:style w:type="paragraph" w:customStyle="1" w:styleId="Address">
    <w:name w:val="Address"/>
    <w:basedOn w:val="Normal"/>
    <w:rsid w:val="00763A2E"/>
    <w:pPr>
      <w:spacing w:after="0"/>
      <w:jc w:val="left"/>
    </w:pPr>
  </w:style>
  <w:style w:type="paragraph" w:customStyle="1" w:styleId="AddressTL">
    <w:name w:val="AddressTL"/>
    <w:basedOn w:val="Normal"/>
    <w:next w:val="Normal"/>
    <w:rsid w:val="00763A2E"/>
    <w:pPr>
      <w:spacing w:after="720"/>
      <w:jc w:val="left"/>
    </w:pPr>
  </w:style>
  <w:style w:type="paragraph" w:customStyle="1" w:styleId="AddressTR">
    <w:name w:val="AddressTR"/>
    <w:basedOn w:val="Normal"/>
    <w:next w:val="Normal"/>
    <w:rsid w:val="00763A2E"/>
    <w:pPr>
      <w:spacing w:after="720"/>
      <w:ind w:left="5103"/>
      <w:jc w:val="left"/>
    </w:pPr>
  </w:style>
  <w:style w:type="paragraph" w:styleId="Textodebloque">
    <w:name w:val="Block Text"/>
    <w:basedOn w:val="Normal"/>
    <w:rsid w:val="00763A2E"/>
    <w:pPr>
      <w:spacing w:after="120"/>
      <w:ind w:left="1440" w:right="1440"/>
    </w:pPr>
  </w:style>
  <w:style w:type="paragraph" w:styleId="Textoindependiente">
    <w:name w:val="Body Text"/>
    <w:basedOn w:val="Normal"/>
    <w:rsid w:val="00763A2E"/>
    <w:pPr>
      <w:spacing w:after="120"/>
    </w:pPr>
  </w:style>
  <w:style w:type="paragraph" w:styleId="Textoindependiente2">
    <w:name w:val="Body Text 2"/>
    <w:basedOn w:val="Normal"/>
    <w:rsid w:val="00763A2E"/>
    <w:pPr>
      <w:spacing w:after="120" w:line="480" w:lineRule="auto"/>
    </w:pPr>
  </w:style>
  <w:style w:type="paragraph" w:styleId="Textoindependiente3">
    <w:name w:val="Body Text 3"/>
    <w:basedOn w:val="Normal"/>
    <w:rsid w:val="00763A2E"/>
    <w:pPr>
      <w:spacing w:after="120"/>
    </w:pPr>
    <w:rPr>
      <w:sz w:val="16"/>
    </w:rPr>
  </w:style>
  <w:style w:type="paragraph" w:styleId="Textoindependienteprimerasangra">
    <w:name w:val="Body Text First Indent"/>
    <w:basedOn w:val="Textoindependiente"/>
    <w:rsid w:val="00763A2E"/>
    <w:pPr>
      <w:ind w:firstLine="210"/>
    </w:pPr>
  </w:style>
  <w:style w:type="paragraph" w:styleId="Sangradetextonormal">
    <w:name w:val="Body Text Indent"/>
    <w:basedOn w:val="Normal"/>
    <w:rsid w:val="00763A2E"/>
    <w:pPr>
      <w:spacing w:after="120"/>
      <w:ind w:left="283"/>
    </w:pPr>
  </w:style>
  <w:style w:type="paragraph" w:styleId="Textoindependienteprimerasangra2">
    <w:name w:val="Body Text First Indent 2"/>
    <w:basedOn w:val="Sangradetextonormal"/>
    <w:rsid w:val="00763A2E"/>
    <w:pPr>
      <w:ind w:firstLine="210"/>
    </w:pPr>
  </w:style>
  <w:style w:type="paragraph" w:styleId="Sangra2detindependiente">
    <w:name w:val="Body Text Indent 2"/>
    <w:basedOn w:val="Normal"/>
    <w:rsid w:val="00763A2E"/>
    <w:pPr>
      <w:spacing w:after="120" w:line="480" w:lineRule="auto"/>
      <w:ind w:left="283"/>
    </w:pPr>
  </w:style>
  <w:style w:type="paragraph" w:styleId="Sangra3detindependiente">
    <w:name w:val="Body Text Indent 3"/>
    <w:basedOn w:val="Normal"/>
    <w:rsid w:val="00763A2E"/>
    <w:pPr>
      <w:spacing w:after="120"/>
      <w:ind w:left="283"/>
    </w:pPr>
    <w:rPr>
      <w:sz w:val="16"/>
    </w:rPr>
  </w:style>
  <w:style w:type="paragraph" w:styleId="Descripcin">
    <w:name w:val="caption"/>
    <w:basedOn w:val="Normal"/>
    <w:next w:val="Normal"/>
    <w:rsid w:val="00763A2E"/>
    <w:pPr>
      <w:spacing w:before="120" w:after="120"/>
    </w:pPr>
    <w:rPr>
      <w:b/>
    </w:rPr>
  </w:style>
  <w:style w:type="paragraph" w:customStyle="1" w:styleId="ChapterTitle">
    <w:name w:val="ChapterTitle"/>
    <w:basedOn w:val="Normal"/>
    <w:next w:val="SectionTitle"/>
    <w:rsid w:val="00763A2E"/>
    <w:pPr>
      <w:keepNext/>
      <w:spacing w:after="480"/>
      <w:jc w:val="center"/>
    </w:pPr>
    <w:rPr>
      <w:b/>
      <w:sz w:val="32"/>
    </w:rPr>
  </w:style>
  <w:style w:type="paragraph" w:customStyle="1" w:styleId="SectionTitle">
    <w:name w:val="SectionTitle"/>
    <w:basedOn w:val="Normal"/>
    <w:next w:val="Ttulo1"/>
    <w:rsid w:val="00763A2E"/>
    <w:pPr>
      <w:keepNext/>
      <w:spacing w:after="480"/>
      <w:jc w:val="center"/>
    </w:pPr>
    <w:rPr>
      <w:b/>
      <w:smallCaps/>
      <w:sz w:val="28"/>
    </w:rPr>
  </w:style>
  <w:style w:type="paragraph" w:styleId="Cierre">
    <w:name w:val="Closing"/>
    <w:basedOn w:val="Normal"/>
    <w:rsid w:val="00763A2E"/>
    <w:pPr>
      <w:ind w:left="4252"/>
    </w:pPr>
  </w:style>
  <w:style w:type="paragraph" w:styleId="Textocomentario">
    <w:name w:val="annotation text"/>
    <w:basedOn w:val="Normal"/>
    <w:link w:val="TextocomentarioCar"/>
    <w:rsid w:val="00763A2E"/>
    <w:rPr>
      <w:sz w:val="20"/>
    </w:rPr>
  </w:style>
  <w:style w:type="paragraph" w:styleId="Fecha">
    <w:name w:val="Date"/>
    <w:basedOn w:val="Normal"/>
    <w:next w:val="References"/>
    <w:rsid w:val="00763A2E"/>
    <w:pPr>
      <w:spacing w:after="0"/>
      <w:ind w:left="5103" w:right="-567"/>
      <w:jc w:val="left"/>
    </w:pPr>
  </w:style>
  <w:style w:type="paragraph" w:customStyle="1" w:styleId="References">
    <w:name w:val="References"/>
    <w:basedOn w:val="Normal"/>
    <w:next w:val="AddressTR"/>
    <w:rsid w:val="00763A2E"/>
    <w:pPr>
      <w:ind w:left="5103"/>
      <w:jc w:val="left"/>
    </w:pPr>
    <w:rPr>
      <w:sz w:val="20"/>
    </w:rPr>
  </w:style>
  <w:style w:type="paragraph" w:styleId="Mapadeldocumento">
    <w:name w:val="Document Map"/>
    <w:basedOn w:val="Normal"/>
    <w:semiHidden/>
    <w:rsid w:val="00763A2E"/>
    <w:pPr>
      <w:shd w:val="clear" w:color="auto" w:fill="000080"/>
    </w:pPr>
    <w:rPr>
      <w:rFonts w:ascii="Tahoma" w:hAnsi="Tahoma"/>
    </w:rPr>
  </w:style>
  <w:style w:type="paragraph" w:customStyle="1" w:styleId="DoubSign">
    <w:name w:val="DoubSign"/>
    <w:basedOn w:val="Normal"/>
    <w:next w:val="Enclosures"/>
    <w:rsid w:val="00763A2E"/>
    <w:pPr>
      <w:tabs>
        <w:tab w:val="left" w:pos="5103"/>
      </w:tabs>
      <w:spacing w:before="1200" w:after="0"/>
      <w:jc w:val="left"/>
    </w:pPr>
  </w:style>
  <w:style w:type="paragraph" w:customStyle="1" w:styleId="Enclosures">
    <w:name w:val="Enclosures"/>
    <w:basedOn w:val="Normal"/>
    <w:rsid w:val="00763A2E"/>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763A2E"/>
    <w:rPr>
      <w:sz w:val="20"/>
    </w:rPr>
  </w:style>
  <w:style w:type="paragraph" w:styleId="Direccinsobre">
    <w:name w:val="envelope address"/>
    <w:basedOn w:val="Normal"/>
    <w:rsid w:val="00763A2E"/>
    <w:pPr>
      <w:framePr w:w="7920" w:h="1980" w:hRule="exact" w:hSpace="180" w:wrap="auto" w:hAnchor="page" w:xAlign="center" w:yAlign="bottom"/>
      <w:spacing w:after="0"/>
    </w:pPr>
  </w:style>
  <w:style w:type="paragraph" w:styleId="Remitedesobre">
    <w:name w:val="envelope return"/>
    <w:basedOn w:val="Normal"/>
    <w:rsid w:val="00763A2E"/>
    <w:pPr>
      <w:spacing w:after="0"/>
    </w:pPr>
    <w:rPr>
      <w:sz w:val="20"/>
    </w:rPr>
  </w:style>
  <w:style w:type="paragraph" w:styleId="Piedepgina">
    <w:name w:val="footer"/>
    <w:basedOn w:val="Normal"/>
    <w:link w:val="PiedepginaCar"/>
    <w:uiPriority w:val="99"/>
    <w:rsid w:val="00763A2E"/>
    <w:pPr>
      <w:spacing w:after="0"/>
      <w:ind w:right="-567"/>
      <w:jc w:val="left"/>
    </w:pPr>
    <w:rPr>
      <w:rFonts w:ascii="Arial" w:hAnsi="Arial"/>
      <w:sz w:val="16"/>
    </w:rPr>
  </w:style>
  <w:style w:type="paragraph" w:styleId="Textonotapie">
    <w:name w:val="footnote text"/>
    <w:basedOn w:val="Normal"/>
    <w:rsid w:val="00763A2E"/>
    <w:pPr>
      <w:ind w:left="357" w:hanging="357"/>
    </w:pPr>
    <w:rPr>
      <w:sz w:val="20"/>
    </w:rPr>
  </w:style>
  <w:style w:type="paragraph" w:styleId="Encabezado">
    <w:name w:val="header"/>
    <w:basedOn w:val="Normal"/>
    <w:link w:val="EncabezadoCar"/>
    <w:uiPriority w:val="99"/>
    <w:rsid w:val="00763A2E"/>
    <w:pPr>
      <w:tabs>
        <w:tab w:val="center" w:pos="4153"/>
        <w:tab w:val="right" w:pos="8306"/>
      </w:tabs>
    </w:pPr>
  </w:style>
  <w:style w:type="paragraph" w:styleId="ndice1">
    <w:name w:val="index 1"/>
    <w:basedOn w:val="Normal"/>
    <w:next w:val="Normal"/>
    <w:autoRedefine/>
    <w:semiHidden/>
    <w:rsid w:val="00763A2E"/>
    <w:pPr>
      <w:ind w:left="240" w:hanging="240"/>
    </w:pPr>
  </w:style>
  <w:style w:type="paragraph" w:styleId="ndice2">
    <w:name w:val="index 2"/>
    <w:basedOn w:val="Normal"/>
    <w:next w:val="Normal"/>
    <w:autoRedefine/>
    <w:semiHidden/>
    <w:rsid w:val="00763A2E"/>
    <w:pPr>
      <w:ind w:left="480" w:hanging="240"/>
    </w:pPr>
  </w:style>
  <w:style w:type="paragraph" w:styleId="ndice3">
    <w:name w:val="index 3"/>
    <w:basedOn w:val="Normal"/>
    <w:next w:val="Normal"/>
    <w:autoRedefine/>
    <w:semiHidden/>
    <w:rsid w:val="00763A2E"/>
    <w:pPr>
      <w:ind w:left="720" w:hanging="240"/>
    </w:pPr>
  </w:style>
  <w:style w:type="paragraph" w:styleId="ndice4">
    <w:name w:val="index 4"/>
    <w:basedOn w:val="Normal"/>
    <w:next w:val="Normal"/>
    <w:autoRedefine/>
    <w:semiHidden/>
    <w:rsid w:val="00763A2E"/>
    <w:pPr>
      <w:ind w:left="960" w:hanging="240"/>
    </w:pPr>
  </w:style>
  <w:style w:type="paragraph" w:styleId="ndice5">
    <w:name w:val="index 5"/>
    <w:basedOn w:val="Normal"/>
    <w:next w:val="Normal"/>
    <w:autoRedefine/>
    <w:semiHidden/>
    <w:rsid w:val="00763A2E"/>
    <w:pPr>
      <w:ind w:left="1200" w:hanging="240"/>
    </w:pPr>
  </w:style>
  <w:style w:type="paragraph" w:styleId="ndice6">
    <w:name w:val="index 6"/>
    <w:basedOn w:val="Normal"/>
    <w:next w:val="Normal"/>
    <w:autoRedefine/>
    <w:semiHidden/>
    <w:rsid w:val="00763A2E"/>
    <w:pPr>
      <w:ind w:left="1440" w:hanging="240"/>
    </w:pPr>
  </w:style>
  <w:style w:type="paragraph" w:styleId="ndice7">
    <w:name w:val="index 7"/>
    <w:basedOn w:val="Normal"/>
    <w:next w:val="Normal"/>
    <w:autoRedefine/>
    <w:semiHidden/>
    <w:rsid w:val="00763A2E"/>
    <w:pPr>
      <w:ind w:left="1680" w:hanging="240"/>
    </w:pPr>
  </w:style>
  <w:style w:type="paragraph" w:styleId="ndice8">
    <w:name w:val="index 8"/>
    <w:basedOn w:val="Normal"/>
    <w:next w:val="Normal"/>
    <w:autoRedefine/>
    <w:semiHidden/>
    <w:rsid w:val="00763A2E"/>
    <w:pPr>
      <w:ind w:left="1920" w:hanging="240"/>
    </w:pPr>
  </w:style>
  <w:style w:type="paragraph" w:styleId="ndice9">
    <w:name w:val="index 9"/>
    <w:basedOn w:val="Normal"/>
    <w:next w:val="Normal"/>
    <w:autoRedefine/>
    <w:semiHidden/>
    <w:rsid w:val="00763A2E"/>
    <w:pPr>
      <w:ind w:left="2160" w:hanging="240"/>
    </w:pPr>
  </w:style>
  <w:style w:type="paragraph" w:styleId="Ttulodendice">
    <w:name w:val="index heading"/>
    <w:basedOn w:val="Normal"/>
    <w:next w:val="ndice1"/>
    <w:semiHidden/>
    <w:rsid w:val="00763A2E"/>
    <w:rPr>
      <w:rFonts w:ascii="Arial" w:hAnsi="Arial"/>
      <w:b/>
    </w:rPr>
  </w:style>
  <w:style w:type="paragraph" w:styleId="Lista">
    <w:name w:val="List"/>
    <w:basedOn w:val="Normal"/>
    <w:rsid w:val="00763A2E"/>
    <w:pPr>
      <w:ind w:left="283" w:hanging="283"/>
    </w:pPr>
  </w:style>
  <w:style w:type="paragraph" w:styleId="Lista2">
    <w:name w:val="List 2"/>
    <w:basedOn w:val="Normal"/>
    <w:rsid w:val="00763A2E"/>
    <w:pPr>
      <w:ind w:left="566" w:hanging="283"/>
    </w:pPr>
  </w:style>
  <w:style w:type="paragraph" w:styleId="Lista3">
    <w:name w:val="List 3"/>
    <w:basedOn w:val="Normal"/>
    <w:rsid w:val="00763A2E"/>
    <w:pPr>
      <w:ind w:left="849" w:hanging="283"/>
    </w:pPr>
  </w:style>
  <w:style w:type="paragraph" w:styleId="Lista4">
    <w:name w:val="List 4"/>
    <w:basedOn w:val="Normal"/>
    <w:rsid w:val="00763A2E"/>
    <w:pPr>
      <w:ind w:left="1132" w:hanging="283"/>
    </w:pPr>
  </w:style>
  <w:style w:type="paragraph" w:styleId="Lista5">
    <w:name w:val="List 5"/>
    <w:basedOn w:val="Normal"/>
    <w:rsid w:val="00763A2E"/>
    <w:pPr>
      <w:ind w:left="1415" w:hanging="283"/>
    </w:pPr>
  </w:style>
  <w:style w:type="paragraph" w:styleId="Listaconvietas">
    <w:name w:val="List Bullet"/>
    <w:basedOn w:val="Normal"/>
    <w:rsid w:val="00763A2E"/>
    <w:pPr>
      <w:numPr>
        <w:numId w:val="4"/>
      </w:numPr>
    </w:pPr>
  </w:style>
  <w:style w:type="paragraph" w:styleId="Listaconvietas2">
    <w:name w:val="List Bullet 2"/>
    <w:basedOn w:val="Text2"/>
    <w:rsid w:val="00763A2E"/>
    <w:pPr>
      <w:numPr>
        <w:numId w:val="6"/>
      </w:numPr>
      <w:tabs>
        <w:tab w:val="clear" w:pos="2302"/>
      </w:tabs>
    </w:pPr>
  </w:style>
  <w:style w:type="paragraph" w:styleId="Listaconvietas3">
    <w:name w:val="List Bullet 3"/>
    <w:basedOn w:val="Text3"/>
    <w:rsid w:val="00763A2E"/>
    <w:pPr>
      <w:numPr>
        <w:numId w:val="7"/>
      </w:numPr>
      <w:tabs>
        <w:tab w:val="clear" w:pos="2302"/>
      </w:tabs>
    </w:pPr>
  </w:style>
  <w:style w:type="paragraph" w:styleId="Listaconvietas4">
    <w:name w:val="List Bullet 4"/>
    <w:basedOn w:val="Text4"/>
    <w:rsid w:val="00763A2E"/>
    <w:pPr>
      <w:numPr>
        <w:numId w:val="8"/>
      </w:numPr>
      <w:tabs>
        <w:tab w:val="clear" w:pos="2302"/>
      </w:tabs>
    </w:pPr>
  </w:style>
  <w:style w:type="paragraph" w:styleId="Listaconvietas5">
    <w:name w:val="List Bullet 5"/>
    <w:basedOn w:val="Normal"/>
    <w:autoRedefine/>
    <w:rsid w:val="00763A2E"/>
    <w:pPr>
      <w:numPr>
        <w:numId w:val="1"/>
      </w:numPr>
    </w:pPr>
  </w:style>
  <w:style w:type="paragraph" w:styleId="Continuarlista">
    <w:name w:val="List Continue"/>
    <w:basedOn w:val="Normal"/>
    <w:rsid w:val="00763A2E"/>
    <w:pPr>
      <w:spacing w:after="120"/>
      <w:ind w:left="283"/>
    </w:pPr>
  </w:style>
  <w:style w:type="paragraph" w:styleId="Continuarlista2">
    <w:name w:val="List Continue 2"/>
    <w:basedOn w:val="Normal"/>
    <w:rsid w:val="00763A2E"/>
    <w:pPr>
      <w:spacing w:after="120"/>
      <w:ind w:left="566"/>
    </w:pPr>
  </w:style>
  <w:style w:type="paragraph" w:styleId="Continuarlista3">
    <w:name w:val="List Continue 3"/>
    <w:basedOn w:val="Normal"/>
    <w:rsid w:val="00763A2E"/>
    <w:pPr>
      <w:spacing w:after="120"/>
      <w:ind w:left="849"/>
    </w:pPr>
  </w:style>
  <w:style w:type="paragraph" w:styleId="Continuarlista4">
    <w:name w:val="List Continue 4"/>
    <w:basedOn w:val="Normal"/>
    <w:rsid w:val="00763A2E"/>
    <w:pPr>
      <w:spacing w:after="120"/>
      <w:ind w:left="1132"/>
    </w:pPr>
  </w:style>
  <w:style w:type="paragraph" w:styleId="Continuarlista5">
    <w:name w:val="List Continue 5"/>
    <w:basedOn w:val="Normal"/>
    <w:rsid w:val="00763A2E"/>
    <w:pPr>
      <w:spacing w:after="120"/>
      <w:ind w:left="1415"/>
    </w:pPr>
  </w:style>
  <w:style w:type="paragraph" w:styleId="Listaconnmeros">
    <w:name w:val="List Number"/>
    <w:basedOn w:val="Normal"/>
    <w:rsid w:val="00763A2E"/>
    <w:pPr>
      <w:numPr>
        <w:numId w:val="14"/>
      </w:numPr>
    </w:pPr>
  </w:style>
  <w:style w:type="paragraph" w:styleId="Listaconnmeros2">
    <w:name w:val="List Number 2"/>
    <w:basedOn w:val="Text2"/>
    <w:rsid w:val="00763A2E"/>
    <w:pPr>
      <w:numPr>
        <w:numId w:val="16"/>
      </w:numPr>
      <w:tabs>
        <w:tab w:val="clear" w:pos="2302"/>
      </w:tabs>
    </w:pPr>
  </w:style>
  <w:style w:type="paragraph" w:styleId="Listaconnmeros3">
    <w:name w:val="List Number 3"/>
    <w:basedOn w:val="Text3"/>
    <w:rsid w:val="00763A2E"/>
    <w:pPr>
      <w:numPr>
        <w:numId w:val="17"/>
      </w:numPr>
      <w:tabs>
        <w:tab w:val="clear" w:pos="2302"/>
      </w:tabs>
    </w:pPr>
  </w:style>
  <w:style w:type="paragraph" w:styleId="Listaconnmeros4">
    <w:name w:val="List Number 4"/>
    <w:basedOn w:val="Text4"/>
    <w:rsid w:val="00763A2E"/>
    <w:pPr>
      <w:numPr>
        <w:numId w:val="18"/>
      </w:numPr>
      <w:tabs>
        <w:tab w:val="clear" w:pos="2302"/>
      </w:tabs>
    </w:pPr>
  </w:style>
  <w:style w:type="paragraph" w:styleId="Listaconnmeros5">
    <w:name w:val="List Number 5"/>
    <w:basedOn w:val="Normal"/>
    <w:rsid w:val="00763A2E"/>
    <w:pPr>
      <w:numPr>
        <w:numId w:val="2"/>
      </w:numPr>
    </w:pPr>
  </w:style>
  <w:style w:type="paragraph" w:styleId="Textomacro">
    <w:name w:val="macro"/>
    <w:semiHidden/>
    <w:rsid w:val="00763A2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763A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763A2E"/>
    <w:pPr>
      <w:ind w:left="720"/>
    </w:pPr>
  </w:style>
  <w:style w:type="paragraph" w:styleId="Encabezadodenota">
    <w:name w:val="Note Heading"/>
    <w:basedOn w:val="Normal"/>
    <w:next w:val="Normal"/>
    <w:rsid w:val="00763A2E"/>
  </w:style>
  <w:style w:type="paragraph" w:customStyle="1" w:styleId="NoteHead">
    <w:name w:val="NoteHead"/>
    <w:basedOn w:val="Normal"/>
    <w:next w:val="Subject"/>
    <w:rsid w:val="00763A2E"/>
    <w:pPr>
      <w:spacing w:before="720" w:after="720"/>
      <w:jc w:val="center"/>
    </w:pPr>
    <w:rPr>
      <w:b/>
      <w:smallCaps/>
    </w:rPr>
  </w:style>
  <w:style w:type="paragraph" w:customStyle="1" w:styleId="Subject">
    <w:name w:val="Subject"/>
    <w:basedOn w:val="Normal"/>
    <w:next w:val="Normal"/>
    <w:rsid w:val="00763A2E"/>
    <w:pPr>
      <w:spacing w:after="480"/>
      <w:ind w:left="1531" w:hanging="1531"/>
      <w:jc w:val="left"/>
    </w:pPr>
    <w:rPr>
      <w:b/>
    </w:rPr>
  </w:style>
  <w:style w:type="paragraph" w:customStyle="1" w:styleId="NoteList">
    <w:name w:val="NoteList"/>
    <w:basedOn w:val="Normal"/>
    <w:next w:val="Subject"/>
    <w:rsid w:val="00763A2E"/>
    <w:pPr>
      <w:tabs>
        <w:tab w:val="left" w:pos="5823"/>
      </w:tabs>
      <w:spacing w:before="720" w:after="720"/>
      <w:ind w:left="5104" w:hanging="3119"/>
      <w:jc w:val="left"/>
    </w:pPr>
    <w:rPr>
      <w:b/>
      <w:smallCaps/>
    </w:rPr>
  </w:style>
  <w:style w:type="paragraph" w:customStyle="1" w:styleId="NumPar1">
    <w:name w:val="NumPar 1"/>
    <w:basedOn w:val="Ttulo1"/>
    <w:next w:val="Text1"/>
    <w:rsid w:val="00763A2E"/>
    <w:pPr>
      <w:keepNext w:val="0"/>
      <w:spacing w:before="0"/>
      <w:outlineLvl w:val="9"/>
    </w:pPr>
    <w:rPr>
      <w:b w:val="0"/>
      <w:smallCaps w:val="0"/>
    </w:rPr>
  </w:style>
  <w:style w:type="paragraph" w:customStyle="1" w:styleId="NumPar2">
    <w:name w:val="NumPar 2"/>
    <w:basedOn w:val="Ttulo2"/>
    <w:next w:val="Text2"/>
    <w:rsid w:val="00763A2E"/>
    <w:pPr>
      <w:keepNext w:val="0"/>
      <w:outlineLvl w:val="9"/>
    </w:pPr>
    <w:rPr>
      <w:b w:val="0"/>
    </w:rPr>
  </w:style>
  <w:style w:type="paragraph" w:customStyle="1" w:styleId="NumPar3">
    <w:name w:val="NumPar 3"/>
    <w:basedOn w:val="Ttulo3"/>
    <w:next w:val="Text3"/>
    <w:rsid w:val="00763A2E"/>
    <w:pPr>
      <w:keepNext w:val="0"/>
      <w:outlineLvl w:val="9"/>
    </w:pPr>
    <w:rPr>
      <w:i w:val="0"/>
    </w:rPr>
  </w:style>
  <w:style w:type="paragraph" w:customStyle="1" w:styleId="NumPar4">
    <w:name w:val="NumPar 4"/>
    <w:basedOn w:val="Ttulo4"/>
    <w:next w:val="Text4"/>
    <w:rsid w:val="00763A2E"/>
    <w:pPr>
      <w:keepNext w:val="0"/>
      <w:outlineLvl w:val="9"/>
    </w:pPr>
  </w:style>
  <w:style w:type="paragraph" w:customStyle="1" w:styleId="PartTitle">
    <w:name w:val="PartTitle"/>
    <w:basedOn w:val="Normal"/>
    <w:next w:val="ChapterTitle"/>
    <w:rsid w:val="00763A2E"/>
    <w:pPr>
      <w:keepNext/>
      <w:pageBreakBefore/>
      <w:spacing w:after="480"/>
      <w:jc w:val="center"/>
    </w:pPr>
    <w:rPr>
      <w:b/>
      <w:sz w:val="36"/>
    </w:rPr>
  </w:style>
  <w:style w:type="paragraph" w:styleId="Textosinformato">
    <w:name w:val="Plain Text"/>
    <w:basedOn w:val="Normal"/>
    <w:rsid w:val="00763A2E"/>
    <w:rPr>
      <w:rFonts w:ascii="Courier New" w:hAnsi="Courier New"/>
      <w:sz w:val="20"/>
    </w:rPr>
  </w:style>
  <w:style w:type="paragraph" w:styleId="Saludo">
    <w:name w:val="Salutation"/>
    <w:basedOn w:val="Normal"/>
    <w:next w:val="Normal"/>
    <w:rsid w:val="00763A2E"/>
  </w:style>
  <w:style w:type="paragraph" w:styleId="Firma">
    <w:name w:val="Signature"/>
    <w:basedOn w:val="Normal"/>
    <w:next w:val="Enclosures"/>
    <w:rsid w:val="00763A2E"/>
    <w:pPr>
      <w:tabs>
        <w:tab w:val="left" w:pos="5103"/>
      </w:tabs>
      <w:spacing w:before="1200" w:after="0"/>
      <w:ind w:left="5103"/>
      <w:jc w:val="center"/>
    </w:pPr>
  </w:style>
  <w:style w:type="paragraph" w:styleId="Subttulo">
    <w:name w:val="Subtitle"/>
    <w:basedOn w:val="Normal"/>
    <w:rsid w:val="00763A2E"/>
    <w:pPr>
      <w:spacing w:after="60"/>
      <w:jc w:val="center"/>
      <w:outlineLvl w:val="1"/>
    </w:pPr>
    <w:rPr>
      <w:rFonts w:ascii="Arial" w:hAnsi="Arial"/>
    </w:rPr>
  </w:style>
  <w:style w:type="paragraph" w:customStyle="1" w:styleId="SubTitle1">
    <w:name w:val="SubTitle 1"/>
    <w:basedOn w:val="Normal"/>
    <w:next w:val="SubTitle2"/>
    <w:rsid w:val="00763A2E"/>
    <w:pPr>
      <w:jc w:val="center"/>
    </w:pPr>
    <w:rPr>
      <w:b/>
      <w:sz w:val="40"/>
    </w:rPr>
  </w:style>
  <w:style w:type="paragraph" w:customStyle="1" w:styleId="SubTitle2">
    <w:name w:val="SubTitle 2"/>
    <w:basedOn w:val="Normal"/>
    <w:rsid w:val="00763A2E"/>
    <w:pPr>
      <w:jc w:val="center"/>
    </w:pPr>
    <w:rPr>
      <w:b/>
      <w:sz w:val="32"/>
    </w:rPr>
  </w:style>
  <w:style w:type="paragraph" w:styleId="Textoconsangra">
    <w:name w:val="table of authorities"/>
    <w:basedOn w:val="Normal"/>
    <w:next w:val="Normal"/>
    <w:semiHidden/>
    <w:rsid w:val="00763A2E"/>
    <w:pPr>
      <w:ind w:left="240" w:hanging="240"/>
    </w:pPr>
  </w:style>
  <w:style w:type="paragraph" w:styleId="Tabladeilustraciones">
    <w:name w:val="table of figures"/>
    <w:basedOn w:val="Normal"/>
    <w:next w:val="Normal"/>
    <w:semiHidden/>
    <w:rsid w:val="00763A2E"/>
    <w:pPr>
      <w:ind w:left="480" w:hanging="480"/>
    </w:pPr>
  </w:style>
  <w:style w:type="paragraph" w:styleId="Ttulo">
    <w:name w:val="Title"/>
    <w:basedOn w:val="Normal"/>
    <w:next w:val="SubTitle1"/>
    <w:rsid w:val="00763A2E"/>
    <w:pPr>
      <w:spacing w:after="480"/>
      <w:jc w:val="center"/>
    </w:pPr>
    <w:rPr>
      <w:b/>
      <w:kern w:val="28"/>
      <w:sz w:val="48"/>
    </w:rPr>
  </w:style>
  <w:style w:type="paragraph" w:styleId="Encabezadodelista">
    <w:name w:val="toa heading"/>
    <w:basedOn w:val="Normal"/>
    <w:next w:val="Normal"/>
    <w:semiHidden/>
    <w:rsid w:val="00763A2E"/>
    <w:pPr>
      <w:spacing w:before="120"/>
    </w:pPr>
    <w:rPr>
      <w:rFonts w:ascii="Arial" w:hAnsi="Arial"/>
      <w:b/>
    </w:rPr>
  </w:style>
  <w:style w:type="paragraph" w:styleId="TDC1">
    <w:name w:val="toc 1"/>
    <w:basedOn w:val="Normal"/>
    <w:next w:val="Normal"/>
    <w:semiHidden/>
    <w:rsid w:val="00763A2E"/>
    <w:pPr>
      <w:tabs>
        <w:tab w:val="right" w:leader="dot" w:pos="8640"/>
      </w:tabs>
      <w:spacing w:before="120" w:after="120"/>
      <w:ind w:left="482" w:right="720" w:hanging="482"/>
    </w:pPr>
    <w:rPr>
      <w:caps/>
    </w:rPr>
  </w:style>
  <w:style w:type="paragraph" w:styleId="TDC2">
    <w:name w:val="toc 2"/>
    <w:basedOn w:val="Normal"/>
    <w:next w:val="Normal"/>
    <w:semiHidden/>
    <w:rsid w:val="00763A2E"/>
    <w:pPr>
      <w:tabs>
        <w:tab w:val="right" w:leader="dot" w:pos="8640"/>
      </w:tabs>
      <w:spacing w:before="60" w:after="60"/>
      <w:ind w:left="1077" w:right="720" w:hanging="595"/>
    </w:pPr>
  </w:style>
  <w:style w:type="paragraph" w:styleId="TDC3">
    <w:name w:val="toc 3"/>
    <w:basedOn w:val="Normal"/>
    <w:next w:val="Normal"/>
    <w:semiHidden/>
    <w:rsid w:val="00763A2E"/>
    <w:pPr>
      <w:tabs>
        <w:tab w:val="right" w:leader="dot" w:pos="8640"/>
      </w:tabs>
      <w:spacing w:before="60" w:after="60"/>
      <w:ind w:left="1916" w:right="720" w:hanging="839"/>
    </w:pPr>
  </w:style>
  <w:style w:type="paragraph" w:styleId="TDC4">
    <w:name w:val="toc 4"/>
    <w:basedOn w:val="Normal"/>
    <w:next w:val="Normal"/>
    <w:semiHidden/>
    <w:rsid w:val="00763A2E"/>
    <w:pPr>
      <w:tabs>
        <w:tab w:val="right" w:leader="dot" w:pos="8641"/>
      </w:tabs>
      <w:spacing w:before="60" w:after="60"/>
      <w:ind w:left="2880" w:right="720" w:hanging="964"/>
    </w:pPr>
  </w:style>
  <w:style w:type="paragraph" w:styleId="TDC5">
    <w:name w:val="toc 5"/>
    <w:basedOn w:val="Normal"/>
    <w:next w:val="Normal"/>
    <w:semiHidden/>
    <w:rsid w:val="00763A2E"/>
    <w:pPr>
      <w:tabs>
        <w:tab w:val="right" w:leader="dot" w:pos="8641"/>
      </w:tabs>
      <w:spacing w:before="240" w:after="120"/>
      <w:ind w:right="720"/>
    </w:pPr>
    <w:rPr>
      <w:caps/>
    </w:rPr>
  </w:style>
  <w:style w:type="paragraph" w:styleId="TDC6">
    <w:name w:val="toc 6"/>
    <w:basedOn w:val="Normal"/>
    <w:next w:val="Normal"/>
    <w:autoRedefine/>
    <w:semiHidden/>
    <w:rsid w:val="00763A2E"/>
    <w:pPr>
      <w:ind w:left="1200"/>
    </w:pPr>
  </w:style>
  <w:style w:type="paragraph" w:styleId="TDC7">
    <w:name w:val="toc 7"/>
    <w:basedOn w:val="Normal"/>
    <w:next w:val="Normal"/>
    <w:autoRedefine/>
    <w:semiHidden/>
    <w:rsid w:val="00763A2E"/>
    <w:pPr>
      <w:ind w:left="1440"/>
    </w:pPr>
  </w:style>
  <w:style w:type="paragraph" w:styleId="TDC8">
    <w:name w:val="toc 8"/>
    <w:basedOn w:val="Normal"/>
    <w:next w:val="Normal"/>
    <w:autoRedefine/>
    <w:semiHidden/>
    <w:rsid w:val="00763A2E"/>
    <w:pPr>
      <w:ind w:left="1680"/>
    </w:pPr>
  </w:style>
  <w:style w:type="paragraph" w:styleId="TDC9">
    <w:name w:val="toc 9"/>
    <w:basedOn w:val="Normal"/>
    <w:next w:val="Normal"/>
    <w:autoRedefine/>
    <w:semiHidden/>
    <w:rsid w:val="00763A2E"/>
    <w:pPr>
      <w:ind w:left="1920"/>
    </w:pPr>
  </w:style>
  <w:style w:type="paragraph" w:customStyle="1" w:styleId="YReferences">
    <w:name w:val="YReferences"/>
    <w:basedOn w:val="Normal"/>
    <w:next w:val="Normal"/>
    <w:rsid w:val="00763A2E"/>
    <w:pPr>
      <w:spacing w:after="480"/>
      <w:ind w:left="1531" w:hanging="1531"/>
    </w:pPr>
  </w:style>
  <w:style w:type="paragraph" w:customStyle="1" w:styleId="ListBullet1">
    <w:name w:val="List Bullet 1"/>
    <w:basedOn w:val="Text1"/>
    <w:rsid w:val="00763A2E"/>
    <w:pPr>
      <w:numPr>
        <w:numId w:val="5"/>
      </w:numPr>
    </w:pPr>
  </w:style>
  <w:style w:type="paragraph" w:customStyle="1" w:styleId="ListDash">
    <w:name w:val="List Dash"/>
    <w:basedOn w:val="Normal"/>
    <w:rsid w:val="00763A2E"/>
    <w:pPr>
      <w:numPr>
        <w:numId w:val="9"/>
      </w:numPr>
    </w:pPr>
  </w:style>
  <w:style w:type="paragraph" w:customStyle="1" w:styleId="ListDash1">
    <w:name w:val="List Dash 1"/>
    <w:basedOn w:val="Text1"/>
    <w:rsid w:val="00763A2E"/>
    <w:pPr>
      <w:numPr>
        <w:numId w:val="10"/>
      </w:numPr>
    </w:pPr>
  </w:style>
  <w:style w:type="paragraph" w:customStyle="1" w:styleId="ListDash2">
    <w:name w:val="List Dash 2"/>
    <w:basedOn w:val="Text2"/>
    <w:rsid w:val="00763A2E"/>
    <w:pPr>
      <w:numPr>
        <w:numId w:val="11"/>
      </w:numPr>
      <w:tabs>
        <w:tab w:val="clear" w:pos="2302"/>
      </w:tabs>
    </w:pPr>
  </w:style>
  <w:style w:type="paragraph" w:customStyle="1" w:styleId="ListDash3">
    <w:name w:val="List Dash 3"/>
    <w:basedOn w:val="Text3"/>
    <w:rsid w:val="00763A2E"/>
    <w:pPr>
      <w:numPr>
        <w:numId w:val="12"/>
      </w:numPr>
      <w:tabs>
        <w:tab w:val="clear" w:pos="2302"/>
      </w:tabs>
    </w:pPr>
  </w:style>
  <w:style w:type="paragraph" w:customStyle="1" w:styleId="ListDash4">
    <w:name w:val="List Dash 4"/>
    <w:basedOn w:val="Text4"/>
    <w:rsid w:val="00763A2E"/>
    <w:pPr>
      <w:numPr>
        <w:numId w:val="13"/>
      </w:numPr>
      <w:tabs>
        <w:tab w:val="clear" w:pos="2302"/>
      </w:tabs>
    </w:pPr>
  </w:style>
  <w:style w:type="paragraph" w:customStyle="1" w:styleId="ListNumberLevel2">
    <w:name w:val="List Number (Level 2)"/>
    <w:basedOn w:val="Normal"/>
    <w:rsid w:val="00763A2E"/>
    <w:pPr>
      <w:numPr>
        <w:ilvl w:val="1"/>
        <w:numId w:val="14"/>
      </w:numPr>
    </w:pPr>
  </w:style>
  <w:style w:type="paragraph" w:customStyle="1" w:styleId="ListNumberLevel3">
    <w:name w:val="List Number (Level 3)"/>
    <w:basedOn w:val="Normal"/>
    <w:rsid w:val="00763A2E"/>
    <w:pPr>
      <w:numPr>
        <w:ilvl w:val="2"/>
        <w:numId w:val="14"/>
      </w:numPr>
    </w:pPr>
  </w:style>
  <w:style w:type="paragraph" w:customStyle="1" w:styleId="ListNumberLevel4">
    <w:name w:val="List Number (Level 4)"/>
    <w:basedOn w:val="Normal"/>
    <w:rsid w:val="00763A2E"/>
    <w:pPr>
      <w:numPr>
        <w:ilvl w:val="3"/>
        <w:numId w:val="14"/>
      </w:numPr>
    </w:pPr>
  </w:style>
  <w:style w:type="paragraph" w:customStyle="1" w:styleId="ListNumber1">
    <w:name w:val="List Number 1"/>
    <w:basedOn w:val="Text1"/>
    <w:rsid w:val="00763A2E"/>
    <w:pPr>
      <w:numPr>
        <w:numId w:val="15"/>
      </w:numPr>
    </w:pPr>
  </w:style>
  <w:style w:type="paragraph" w:customStyle="1" w:styleId="ListNumber1Level2">
    <w:name w:val="List Number 1 (Level 2)"/>
    <w:basedOn w:val="Text1"/>
    <w:rsid w:val="00763A2E"/>
    <w:pPr>
      <w:numPr>
        <w:ilvl w:val="1"/>
        <w:numId w:val="15"/>
      </w:numPr>
    </w:pPr>
  </w:style>
  <w:style w:type="paragraph" w:customStyle="1" w:styleId="ListNumber1Level3">
    <w:name w:val="List Number 1 (Level 3)"/>
    <w:basedOn w:val="Text1"/>
    <w:rsid w:val="00763A2E"/>
    <w:pPr>
      <w:numPr>
        <w:ilvl w:val="2"/>
        <w:numId w:val="15"/>
      </w:numPr>
    </w:pPr>
  </w:style>
  <w:style w:type="paragraph" w:customStyle="1" w:styleId="ListNumber1Level4">
    <w:name w:val="List Number 1 (Level 4)"/>
    <w:basedOn w:val="Text1"/>
    <w:rsid w:val="00763A2E"/>
    <w:pPr>
      <w:numPr>
        <w:ilvl w:val="3"/>
        <w:numId w:val="15"/>
      </w:numPr>
    </w:pPr>
  </w:style>
  <w:style w:type="paragraph" w:customStyle="1" w:styleId="ListNumber2Level2">
    <w:name w:val="List Number 2 (Level 2)"/>
    <w:basedOn w:val="Text2"/>
    <w:rsid w:val="00763A2E"/>
    <w:pPr>
      <w:numPr>
        <w:ilvl w:val="1"/>
        <w:numId w:val="16"/>
      </w:numPr>
      <w:tabs>
        <w:tab w:val="clear" w:pos="2302"/>
      </w:tabs>
    </w:pPr>
  </w:style>
  <w:style w:type="paragraph" w:customStyle="1" w:styleId="ListNumber2Level3">
    <w:name w:val="List Number 2 (Level 3)"/>
    <w:basedOn w:val="Text2"/>
    <w:rsid w:val="00763A2E"/>
    <w:pPr>
      <w:numPr>
        <w:ilvl w:val="2"/>
        <w:numId w:val="16"/>
      </w:numPr>
      <w:tabs>
        <w:tab w:val="clear" w:pos="2302"/>
      </w:tabs>
    </w:pPr>
  </w:style>
  <w:style w:type="paragraph" w:customStyle="1" w:styleId="ListNumber2Level4">
    <w:name w:val="List Number 2 (Level 4)"/>
    <w:basedOn w:val="Text2"/>
    <w:rsid w:val="00763A2E"/>
    <w:pPr>
      <w:numPr>
        <w:ilvl w:val="3"/>
        <w:numId w:val="16"/>
      </w:numPr>
      <w:tabs>
        <w:tab w:val="clear" w:pos="2302"/>
      </w:tabs>
    </w:pPr>
  </w:style>
  <w:style w:type="paragraph" w:customStyle="1" w:styleId="ListNumber3Level2">
    <w:name w:val="List Number 3 (Level 2)"/>
    <w:basedOn w:val="Text3"/>
    <w:rsid w:val="00763A2E"/>
    <w:pPr>
      <w:numPr>
        <w:ilvl w:val="1"/>
        <w:numId w:val="17"/>
      </w:numPr>
      <w:tabs>
        <w:tab w:val="clear" w:pos="2302"/>
      </w:tabs>
    </w:pPr>
  </w:style>
  <w:style w:type="paragraph" w:customStyle="1" w:styleId="ListNumber3Level3">
    <w:name w:val="List Number 3 (Level 3)"/>
    <w:basedOn w:val="Text3"/>
    <w:rsid w:val="00763A2E"/>
    <w:pPr>
      <w:numPr>
        <w:ilvl w:val="2"/>
        <w:numId w:val="17"/>
      </w:numPr>
      <w:tabs>
        <w:tab w:val="clear" w:pos="2302"/>
      </w:tabs>
    </w:pPr>
  </w:style>
  <w:style w:type="paragraph" w:customStyle="1" w:styleId="ListNumber3Level4">
    <w:name w:val="List Number 3 (Level 4)"/>
    <w:basedOn w:val="Text3"/>
    <w:rsid w:val="00763A2E"/>
    <w:pPr>
      <w:numPr>
        <w:ilvl w:val="3"/>
        <w:numId w:val="17"/>
      </w:numPr>
      <w:tabs>
        <w:tab w:val="clear" w:pos="2302"/>
      </w:tabs>
    </w:pPr>
  </w:style>
  <w:style w:type="paragraph" w:customStyle="1" w:styleId="ListNumber4Level2">
    <w:name w:val="List Number 4 (Level 2)"/>
    <w:basedOn w:val="Text4"/>
    <w:rsid w:val="00763A2E"/>
    <w:pPr>
      <w:numPr>
        <w:ilvl w:val="1"/>
        <w:numId w:val="18"/>
      </w:numPr>
      <w:tabs>
        <w:tab w:val="clear" w:pos="2302"/>
      </w:tabs>
    </w:pPr>
  </w:style>
  <w:style w:type="paragraph" w:customStyle="1" w:styleId="ListNumber4Level3">
    <w:name w:val="List Number 4 (Level 3)"/>
    <w:basedOn w:val="Text4"/>
    <w:rsid w:val="00763A2E"/>
    <w:pPr>
      <w:numPr>
        <w:ilvl w:val="2"/>
        <w:numId w:val="18"/>
      </w:numPr>
      <w:tabs>
        <w:tab w:val="clear" w:pos="2302"/>
      </w:tabs>
    </w:pPr>
  </w:style>
  <w:style w:type="paragraph" w:customStyle="1" w:styleId="ListNumber4Level4">
    <w:name w:val="List Number 4 (Level 4)"/>
    <w:basedOn w:val="Text4"/>
    <w:rsid w:val="00763A2E"/>
    <w:pPr>
      <w:numPr>
        <w:ilvl w:val="3"/>
        <w:numId w:val="18"/>
      </w:numPr>
      <w:tabs>
        <w:tab w:val="clear" w:pos="2302"/>
      </w:tabs>
    </w:pPr>
  </w:style>
  <w:style w:type="paragraph" w:styleId="TtuloTDC">
    <w:name w:val="TOC Heading"/>
    <w:basedOn w:val="Normal"/>
    <w:next w:val="Normal"/>
    <w:rsid w:val="00763A2E"/>
    <w:pPr>
      <w:keepNext/>
      <w:spacing w:before="240"/>
      <w:jc w:val="center"/>
    </w:pPr>
    <w:rPr>
      <w:b/>
    </w:rPr>
  </w:style>
  <w:style w:type="paragraph" w:customStyle="1" w:styleId="Contact">
    <w:name w:val="Contact"/>
    <w:basedOn w:val="Normal"/>
    <w:next w:val="Normal"/>
    <w:rsid w:val="00763A2E"/>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24313A"/>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055883A-485A-4BD5-B062-E236F33C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4</Pages>
  <Words>513</Words>
  <Characters>2823</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NURIA ARREGI</cp:lastModifiedBy>
  <cp:revision>12</cp:revision>
  <cp:lastPrinted>2017-10-26T10:25:00Z</cp:lastPrinted>
  <dcterms:created xsi:type="dcterms:W3CDTF">2018-03-19T11:39:00Z</dcterms:created>
  <dcterms:modified xsi:type="dcterms:W3CDTF">2023-02-24T11:53:00Z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