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of</w:t>
      </w:r>
      <w:r w:rsidR="004A1647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UPV/EHU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AF2084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>
        <w:rPr>
          <w:rFonts w:ascii="EHUSans" w:hAnsi="EHUSans" w:cs="Times New Roman"/>
          <w:b/>
          <w:sz w:val="22"/>
          <w:szCs w:val="22"/>
          <w:lang w:val="en-US"/>
        </w:rPr>
        <w:t xml:space="preserve">2023 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CALL FOR APPLICATIONS TO SELECT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STAFF PARTICI</w:t>
      </w:r>
      <w:r>
        <w:rPr>
          <w:rFonts w:ascii="EHUSans" w:hAnsi="EHUSans" w:cs="Times New Roman"/>
          <w:b/>
          <w:sz w:val="22"/>
          <w:szCs w:val="22"/>
          <w:lang w:val="en-US"/>
        </w:rPr>
        <w:t xml:space="preserve">PATING IN UPV/EHU’s 2020 ERASMUS+ 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>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UNIVERSITIES IN CANADA </w:t>
      </w:r>
      <w:r>
        <w:rPr>
          <w:rFonts w:ascii="EHUSans" w:hAnsi="EHUSans" w:cs="Times New Roman"/>
          <w:b/>
          <w:sz w:val="22"/>
          <w:szCs w:val="22"/>
          <w:lang w:val="en-US"/>
        </w:rPr>
        <w:t xml:space="preserve">AND </w:t>
      </w:r>
      <w:r w:rsidR="00AE1A16">
        <w:rPr>
          <w:rFonts w:ascii="EHUSans" w:hAnsi="EHUSans" w:cs="Times New Roman"/>
          <w:b/>
          <w:sz w:val="22"/>
          <w:szCs w:val="22"/>
          <w:lang w:val="en-US"/>
        </w:rPr>
        <w:t xml:space="preserve">JAPAN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TO UPV/EHU</w:t>
      </w:r>
      <w:r w:rsidR="00AE1A16">
        <w:rPr>
          <w:rFonts w:ascii="EHUSans" w:hAnsi="EHUSans" w:cs="Times New Roman"/>
          <w:b/>
          <w:sz w:val="22"/>
          <w:szCs w:val="22"/>
          <w:lang w:val="en-US"/>
        </w:rPr>
        <w:t xml:space="preserve"> (SPAIN)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</w:t>
      </w:r>
      <w:r w:rsidR="004A1647">
        <w:rPr>
          <w:rFonts w:ascii="EHUSans" w:hAnsi="EHUSans" w:cs="Times New Roman"/>
          <w:i/>
          <w:color w:val="auto"/>
          <w:sz w:val="16"/>
          <w:szCs w:val="16"/>
          <w:lang w:val="en-US"/>
        </w:rPr>
        <w:t>ate contact data of the staff at UPV/EHU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AF2084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4A1647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AF2084" w:rsidRPr="005A000D" w:rsidRDefault="00AF2084" w:rsidP="00AF2084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</w:t>
      </w:r>
      <w:proofErr w:type="gramEnd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applicant is selected by UPV/EHU to participate, from 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 xml:space="preserve">2023 </w:t>
      </w:r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</w:t>
      </w:r>
      <w:r w:rsidRPr="00FA09C0">
        <w:rPr>
          <w:rFonts w:ascii="EHUSans" w:hAnsi="EHUSans" w:cs="Times New Roman"/>
          <w:b/>
          <w:color w:val="auto"/>
          <w:sz w:val="16"/>
          <w:szCs w:val="16"/>
          <w:lang w:val="en-US"/>
        </w:rPr>
        <w:t>…………</w:t>
      </w:r>
      <w:r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 xml:space="preserve">2023 </w:t>
      </w:r>
      <w:r w:rsidRPr="00FA09C0">
        <w:rPr>
          <w:rFonts w:ascii="EHUSans" w:hAnsi="EHUSans" w:cs="Times New Roman"/>
          <w:color w:val="auto"/>
          <w:sz w:val="16"/>
          <w:szCs w:val="16"/>
          <w:lang w:val="en-US"/>
        </w:rPr>
        <w:t>(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 xml:space="preserve">the </w:t>
      </w:r>
      <w:r w:rsidRPr="00FA09C0">
        <w:rPr>
          <w:rFonts w:ascii="EHUSans" w:hAnsi="EHUSans" w:cs="Times New Roman"/>
          <w:color w:val="auto"/>
          <w:sz w:val="16"/>
          <w:szCs w:val="16"/>
          <w:lang w:val="en-US"/>
        </w:rPr>
        <w:t>period accepted by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this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 xml:space="preserve"> 202</w:t>
      </w:r>
      <w:bookmarkStart w:id="0" w:name="_GoBack"/>
      <w:bookmarkEnd w:id="0"/>
      <w:r>
        <w:rPr>
          <w:rFonts w:ascii="EHUSans" w:hAnsi="EHUSans" w:cs="Times New Roman"/>
          <w:color w:val="auto"/>
          <w:sz w:val="16"/>
          <w:szCs w:val="16"/>
          <w:lang w:val="en-US"/>
        </w:rPr>
        <w:t>0 Erasmus+</w:t>
      </w:r>
      <w:r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call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 xml:space="preserve"> goes</w:t>
      </w:r>
      <w:r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from 1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>7 April 2023 to 28 July 2023)</w:t>
      </w:r>
      <w:r w:rsidRPr="00FA09C0">
        <w:rPr>
          <w:rFonts w:ascii="EHUSans" w:hAnsi="EHUSans" w:cs="Times New Roman"/>
          <w:color w:val="auto"/>
          <w:sz w:val="16"/>
          <w:szCs w:val="16"/>
          <w:lang w:val="en-US"/>
        </w:rPr>
        <w:t>.</w:t>
      </w:r>
    </w:p>
    <w:p w:rsidR="00AF2084" w:rsidRDefault="00AF2084" w:rsidP="00AF2084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AF2084" w:rsidRPr="005A000D" w:rsidRDefault="00AF2084" w:rsidP="00AF2084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date:</w:t>
      </w:r>
    </w:p>
    <w:p w:rsidR="00AF2084" w:rsidRPr="005A000D" w:rsidRDefault="00AF2084" w:rsidP="00AF2084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Signature:</w:t>
      </w:r>
    </w:p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304"/>
      <w:docPartObj>
        <w:docPartGallery w:val="Page Numbers (Bottom of Page)"/>
        <w:docPartUnique/>
      </w:docPartObj>
    </w:sdtPr>
    <w:sdtEndPr/>
    <w:sdtContent>
      <w:p w:rsidR="001B6315" w:rsidRDefault="00AF20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315" w:rsidRDefault="001B6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 w15:restartNumberingAfterBreak="0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 w15:restartNumberingAfterBreak="0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319A0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1647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1A16"/>
    <w:rsid w:val="00AE32FC"/>
    <w:rsid w:val="00AE7E26"/>
    <w:rsid w:val="00AF0CDB"/>
    <w:rsid w:val="00AF2084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12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DF6DEE2"/>
  <w15:docId w15:val="{8FEFAA54-1FC0-4F02-8C2C-D8D1144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rFonts w:eastAsia="Times New Roman" w:cs="Times New Roman"/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rFonts w:ascii="Times New Roman" w:eastAsia="Times New Roman" w:cs="Times New Roman"/>
      <w:b/>
      <w:bCs/>
      <w:color w:val="00000A"/>
      <w:kern w:val="1"/>
      <w:sz w:val="20"/>
      <w:szCs w:val="20"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rFonts w:eastAsia="Times New Roman" w:cs="Liberation Serif"/>
      <w:b/>
      <w:bCs/>
      <w:kern w:val="1"/>
      <w:sz w:val="18"/>
      <w:szCs w:val="18"/>
      <w:lang w:eastAsia="zh-CN" w:bidi="hi-IN"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rFonts w:ascii="Liberation Serif" w:hAnsi="Liberation Serif" w:cs="Mangal"/>
      <w:b/>
      <w:bCs/>
      <w:kern w:val="1"/>
      <w:sz w:val="18"/>
      <w:szCs w:val="18"/>
      <w:lang w:eastAsia="zh-CN" w:bidi="hi-IN"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33DF-C34B-46D8-95CE-355AA5B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11</cp:revision>
  <cp:lastPrinted>2015-10-22T09:55:00Z</cp:lastPrinted>
  <dcterms:created xsi:type="dcterms:W3CDTF">2015-10-28T10:40:00Z</dcterms:created>
  <dcterms:modified xsi:type="dcterms:W3CDTF">2023-02-24T11:45:00Z</dcterms:modified>
</cp:coreProperties>
</file>