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Annex III: Template</w:t>
      </w:r>
    </w:p>
    <w:p w:rsidR="00092D8A" w:rsidRPr="005A000D" w:rsidRDefault="00092D8A" w:rsidP="001B6315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092D8A" w:rsidP="00092D8A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Report by the counterpart at the </w:t>
      </w:r>
      <w:r w:rsidR="005A000D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host university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accepting the proposed work plan included in the provisional mobility agreement</w:t>
      </w:r>
    </w:p>
    <w:p w:rsidR="001B6315" w:rsidRPr="005A000D" w:rsidRDefault="001B6315" w:rsidP="001B6315">
      <w:pPr>
        <w:pStyle w:val="NormalWeb"/>
        <w:spacing w:before="40" w:line="240" w:lineRule="exact"/>
        <w:jc w:val="both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092D8A" w:rsidP="001B6315">
      <w:pPr>
        <w:pStyle w:val="NormalWeb"/>
        <w:spacing w:before="100" w:line="240" w:lineRule="exact"/>
        <w:ind w:right="-1"/>
        <w:jc w:val="center"/>
        <w:rPr>
          <w:rFonts w:ascii="EHUSans" w:hAnsi="EHUSans" w:cs="Times New Roman"/>
          <w:b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sz w:val="22"/>
          <w:szCs w:val="22"/>
          <w:lang w:val="en-US"/>
        </w:rPr>
        <w:t>CALL FOR APPLICATIONS TO SELECT TEACHING AND RESEARCH STAFF TO TAKE PART IN THE UPV/EHU ERASMUS+ 2015 PROJECT FOR MOBILITY FROM UNIVERSITIES IN THE USA, CANADA, SOUTH KOREA AND RUSSIA TO THE UPV/EHU (SPAIN)</w:t>
      </w: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Hereby,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(please, indicate contact data of the faculty staff at the host institution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, who will sign this document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1B6315" w:rsidRPr="005A000D" w:rsidTr="00AF0CDB">
        <w:trPr>
          <w:trHeight w:val="427"/>
        </w:trPr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-mail:</w:t>
            </w: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0"/>
          <w:szCs w:val="20"/>
          <w:lang w:val="en-US"/>
        </w:rPr>
      </w:pPr>
    </w:p>
    <w:p w:rsidR="001B6315" w:rsidRPr="005A000D" w:rsidRDefault="008371EE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ccept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s the work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plan proposal sent by 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(pleas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e, indicate </w:t>
      </w:r>
      <w:r w:rsidR="005A000D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contact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data of the applicant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8371EE" w:rsidRPr="005A000D" w:rsidTr="00660260">
        <w:trPr>
          <w:trHeight w:val="427"/>
        </w:trPr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</w:p>
    <w:p w:rsidR="008371EE" w:rsidRPr="005A000D" w:rsidRDefault="008D5390" w:rsidP="008371EE">
      <w:pPr>
        <w:pStyle w:val="NormalWeb"/>
        <w:spacing w:before="40" w:line="240" w:lineRule="exact"/>
        <w:rPr>
          <w:rFonts w:ascii="EHUSans" w:hAnsi="EHUSans" w:cs="Times New Roman"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o</w:t>
      </w:r>
      <w:proofErr w:type="gramEnd"/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be carried out, if the </w:t>
      </w:r>
      <w:r w:rsidR="005A000D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applicant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is selected by UPV/EHU to participate, from 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……………………….….… 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to………………………………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(period </w:t>
      </w:r>
      <w:r w:rsidR="005A000D" w:rsidRPr="005A000D">
        <w:rPr>
          <w:rFonts w:ascii="EHUSans" w:hAnsi="EHUSans" w:cs="Times New Roman"/>
          <w:color w:val="auto"/>
          <w:sz w:val="16"/>
          <w:szCs w:val="16"/>
          <w:lang w:val="en-US"/>
        </w:rPr>
        <w:t>accepted by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the call from 1 February 2016 to 30 June 2016).</w:t>
      </w:r>
    </w:p>
    <w:p w:rsidR="008371EE" w:rsidRPr="005A000D" w:rsidRDefault="008371EE" w:rsidP="008371EE">
      <w:pPr>
        <w:pStyle w:val="NormalWeb"/>
        <w:spacing w:before="40" w:line="240" w:lineRule="exact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City and date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Signature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sectPr w:rsidR="001B6315" w:rsidRPr="005A000D" w:rsidSect="00EE3F2D">
      <w:headerReference w:type="default" r:id="rId8"/>
      <w:footerReference w:type="default" r:id="rId9"/>
      <w:headerReference w:type="first" r:id="rId10"/>
      <w:pgSz w:w="11906" w:h="16838"/>
      <w:pgMar w:top="2552" w:right="1701" w:bottom="1418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15" w:rsidRDefault="001B6315">
      <w:r>
        <w:separator/>
      </w:r>
    </w:p>
  </w:endnote>
  <w:endnote w:type="continuationSeparator" w:id="0">
    <w:p w:rsidR="001B6315" w:rsidRDefault="001B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T Extr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altName w:val="EHUSans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2304"/>
      <w:docPartObj>
        <w:docPartGallery w:val="Page Numbers (Bottom of Page)"/>
        <w:docPartUnique/>
      </w:docPartObj>
    </w:sdtPr>
    <w:sdtContent>
      <w:p w:rsidR="001B6315" w:rsidRDefault="0004449D">
        <w:pPr>
          <w:pStyle w:val="Piedepgina"/>
          <w:jc w:val="right"/>
        </w:pPr>
        <w:fldSimple w:instr=" PAGE   \* MERGEFORMAT ">
          <w:r w:rsidR="00A51CFE">
            <w:rPr>
              <w:noProof/>
            </w:rPr>
            <w:t>2</w:t>
          </w:r>
        </w:fldSimple>
      </w:p>
    </w:sdtContent>
  </w:sdt>
  <w:p w:rsidR="001B6315" w:rsidRDefault="001B63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15" w:rsidRDefault="001B6315">
      <w:r>
        <w:separator/>
      </w:r>
    </w:p>
  </w:footnote>
  <w:footnote w:type="continuationSeparator" w:id="0">
    <w:p w:rsidR="001B6315" w:rsidRDefault="001B6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5" w:rsidRPr="00FD3706" w:rsidRDefault="001B6315" w:rsidP="00FD3706">
    <w:pPr>
      <w:pStyle w:val="Encabezado"/>
      <w:tabs>
        <w:tab w:val="left" w:pos="639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133350</wp:posOffset>
          </wp:positionV>
          <wp:extent cx="2419350" cy="723900"/>
          <wp:effectExtent l="19050" t="0" r="0" b="0"/>
          <wp:wrapNone/>
          <wp:docPr id="3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3577590</wp:posOffset>
          </wp:positionH>
          <wp:positionV relativeFrom="margin">
            <wp:posOffset>-1150620</wp:posOffset>
          </wp:positionV>
          <wp:extent cx="1857375" cy="847725"/>
          <wp:effectExtent l="19050" t="0" r="9525" b="0"/>
          <wp:wrapSquare wrapText="bothSides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5" w:rsidRDefault="001B6315">
    <w:pPr>
      <w:pStyle w:val="Encabezamien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152400</wp:posOffset>
          </wp:positionV>
          <wp:extent cx="2419350" cy="727245"/>
          <wp:effectExtent l="19050" t="0" r="0" b="0"/>
          <wp:wrapNone/>
          <wp:docPr id="1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38" cy="731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54200" cy="8509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0A187BE9"/>
    <w:multiLevelType w:val="hybridMultilevel"/>
    <w:tmpl w:val="D9DEB06A"/>
    <w:lvl w:ilvl="0" w:tplc="E4ECBA18">
      <w:start w:val="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0C762EBB"/>
    <w:multiLevelType w:val="hybridMultilevel"/>
    <w:tmpl w:val="C5529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92538"/>
    <w:multiLevelType w:val="hybridMultilevel"/>
    <w:tmpl w:val="0DB66FE6"/>
    <w:lvl w:ilvl="0" w:tplc="79FE8CE0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D73B7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9">
    <w:nsid w:val="24772766"/>
    <w:multiLevelType w:val="hybridMultilevel"/>
    <w:tmpl w:val="32461B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246CC"/>
    <w:multiLevelType w:val="hybridMultilevel"/>
    <w:tmpl w:val="E0665D2E"/>
    <w:lvl w:ilvl="0" w:tplc="169844E4">
      <w:start w:val="2"/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60010"/>
    <w:multiLevelType w:val="hybridMultilevel"/>
    <w:tmpl w:val="F3BE68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8D402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3">
    <w:nsid w:val="7FC91B52"/>
    <w:multiLevelType w:val="hybridMultilevel"/>
    <w:tmpl w:val="CA2CA4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515AF"/>
    <w:rsid w:val="00007DAE"/>
    <w:rsid w:val="0002008B"/>
    <w:rsid w:val="0004449D"/>
    <w:rsid w:val="000718A6"/>
    <w:rsid w:val="00087435"/>
    <w:rsid w:val="000929B0"/>
    <w:rsid w:val="00092D8A"/>
    <w:rsid w:val="00096ADA"/>
    <w:rsid w:val="000A5738"/>
    <w:rsid w:val="000C14EB"/>
    <w:rsid w:val="000D0313"/>
    <w:rsid w:val="000E79D3"/>
    <w:rsid w:val="00117C2C"/>
    <w:rsid w:val="00131493"/>
    <w:rsid w:val="001408F9"/>
    <w:rsid w:val="001549C3"/>
    <w:rsid w:val="001608B1"/>
    <w:rsid w:val="0017490F"/>
    <w:rsid w:val="0018549D"/>
    <w:rsid w:val="00195A75"/>
    <w:rsid w:val="001B40D9"/>
    <w:rsid w:val="001B6315"/>
    <w:rsid w:val="001C62F2"/>
    <w:rsid w:val="001D7FFA"/>
    <w:rsid w:val="00202A16"/>
    <w:rsid w:val="0020524D"/>
    <w:rsid w:val="00205363"/>
    <w:rsid w:val="00217EA0"/>
    <w:rsid w:val="00222F27"/>
    <w:rsid w:val="00254FC7"/>
    <w:rsid w:val="00261A3A"/>
    <w:rsid w:val="00277123"/>
    <w:rsid w:val="002B7219"/>
    <w:rsid w:val="002E117D"/>
    <w:rsid w:val="002E37C2"/>
    <w:rsid w:val="002E6F58"/>
    <w:rsid w:val="002F1738"/>
    <w:rsid w:val="00325A0F"/>
    <w:rsid w:val="00362FEC"/>
    <w:rsid w:val="003845F5"/>
    <w:rsid w:val="00387AE6"/>
    <w:rsid w:val="0039259B"/>
    <w:rsid w:val="0039308E"/>
    <w:rsid w:val="003B450C"/>
    <w:rsid w:val="003C71B6"/>
    <w:rsid w:val="003D49B9"/>
    <w:rsid w:val="003E3EA3"/>
    <w:rsid w:val="003E3FC9"/>
    <w:rsid w:val="003F004C"/>
    <w:rsid w:val="004101F0"/>
    <w:rsid w:val="00424577"/>
    <w:rsid w:val="00425B99"/>
    <w:rsid w:val="00426327"/>
    <w:rsid w:val="00434A42"/>
    <w:rsid w:val="004439B7"/>
    <w:rsid w:val="00444E02"/>
    <w:rsid w:val="00447560"/>
    <w:rsid w:val="004508EA"/>
    <w:rsid w:val="0046740D"/>
    <w:rsid w:val="00481979"/>
    <w:rsid w:val="0048396B"/>
    <w:rsid w:val="00483CA6"/>
    <w:rsid w:val="004A4887"/>
    <w:rsid w:val="004B35EE"/>
    <w:rsid w:val="004C2698"/>
    <w:rsid w:val="004F5991"/>
    <w:rsid w:val="00514CE7"/>
    <w:rsid w:val="00537040"/>
    <w:rsid w:val="00542721"/>
    <w:rsid w:val="00553351"/>
    <w:rsid w:val="005A000D"/>
    <w:rsid w:val="005C5559"/>
    <w:rsid w:val="005D5D17"/>
    <w:rsid w:val="005D6DEB"/>
    <w:rsid w:val="005F02B4"/>
    <w:rsid w:val="00607AD7"/>
    <w:rsid w:val="0063081C"/>
    <w:rsid w:val="00641D3B"/>
    <w:rsid w:val="00647982"/>
    <w:rsid w:val="00670375"/>
    <w:rsid w:val="00674BED"/>
    <w:rsid w:val="006928D4"/>
    <w:rsid w:val="006A311D"/>
    <w:rsid w:val="006A72CE"/>
    <w:rsid w:val="006C3499"/>
    <w:rsid w:val="006E7F30"/>
    <w:rsid w:val="00710862"/>
    <w:rsid w:val="0074481B"/>
    <w:rsid w:val="00751396"/>
    <w:rsid w:val="00757277"/>
    <w:rsid w:val="00760546"/>
    <w:rsid w:val="00776896"/>
    <w:rsid w:val="007844C1"/>
    <w:rsid w:val="00793D35"/>
    <w:rsid w:val="007A3B57"/>
    <w:rsid w:val="007B1759"/>
    <w:rsid w:val="007D62C9"/>
    <w:rsid w:val="007E22FC"/>
    <w:rsid w:val="00810441"/>
    <w:rsid w:val="008117AB"/>
    <w:rsid w:val="00825C6B"/>
    <w:rsid w:val="00832BE8"/>
    <w:rsid w:val="008371EE"/>
    <w:rsid w:val="008419C3"/>
    <w:rsid w:val="0084792C"/>
    <w:rsid w:val="00850FEE"/>
    <w:rsid w:val="008515AF"/>
    <w:rsid w:val="00874FF7"/>
    <w:rsid w:val="00884765"/>
    <w:rsid w:val="008A3106"/>
    <w:rsid w:val="008A3C86"/>
    <w:rsid w:val="008B1918"/>
    <w:rsid w:val="008B4FCB"/>
    <w:rsid w:val="008C16B1"/>
    <w:rsid w:val="008D5390"/>
    <w:rsid w:val="008D59D4"/>
    <w:rsid w:val="008E549A"/>
    <w:rsid w:val="008F1FBB"/>
    <w:rsid w:val="008F24D8"/>
    <w:rsid w:val="0090166F"/>
    <w:rsid w:val="00903CFB"/>
    <w:rsid w:val="009156C7"/>
    <w:rsid w:val="00923601"/>
    <w:rsid w:val="00924874"/>
    <w:rsid w:val="00943BDB"/>
    <w:rsid w:val="009464D1"/>
    <w:rsid w:val="00951B1D"/>
    <w:rsid w:val="00957C35"/>
    <w:rsid w:val="0096504C"/>
    <w:rsid w:val="0096561B"/>
    <w:rsid w:val="00976010"/>
    <w:rsid w:val="00977513"/>
    <w:rsid w:val="009A25FD"/>
    <w:rsid w:val="009A3D36"/>
    <w:rsid w:val="009B48A0"/>
    <w:rsid w:val="009C1F62"/>
    <w:rsid w:val="009C2149"/>
    <w:rsid w:val="009C63D3"/>
    <w:rsid w:val="009E2996"/>
    <w:rsid w:val="00A21338"/>
    <w:rsid w:val="00A32B15"/>
    <w:rsid w:val="00A422EC"/>
    <w:rsid w:val="00A51CFE"/>
    <w:rsid w:val="00A56FF1"/>
    <w:rsid w:val="00A64E24"/>
    <w:rsid w:val="00A710C1"/>
    <w:rsid w:val="00A83445"/>
    <w:rsid w:val="00A87B52"/>
    <w:rsid w:val="00AC68EF"/>
    <w:rsid w:val="00AE32FC"/>
    <w:rsid w:val="00AE7E26"/>
    <w:rsid w:val="00AF0CDB"/>
    <w:rsid w:val="00B31E79"/>
    <w:rsid w:val="00B64FD1"/>
    <w:rsid w:val="00B65CA5"/>
    <w:rsid w:val="00B672E1"/>
    <w:rsid w:val="00B7660B"/>
    <w:rsid w:val="00B920CA"/>
    <w:rsid w:val="00BB170A"/>
    <w:rsid w:val="00BD681E"/>
    <w:rsid w:val="00C370DD"/>
    <w:rsid w:val="00C42BE1"/>
    <w:rsid w:val="00C433A9"/>
    <w:rsid w:val="00C539C8"/>
    <w:rsid w:val="00C60F97"/>
    <w:rsid w:val="00C707BF"/>
    <w:rsid w:val="00C74B56"/>
    <w:rsid w:val="00C85FBC"/>
    <w:rsid w:val="00C93369"/>
    <w:rsid w:val="00CA3680"/>
    <w:rsid w:val="00CA5D53"/>
    <w:rsid w:val="00CA7928"/>
    <w:rsid w:val="00CD1A80"/>
    <w:rsid w:val="00CE020E"/>
    <w:rsid w:val="00CE217C"/>
    <w:rsid w:val="00CE6DD3"/>
    <w:rsid w:val="00D05CA2"/>
    <w:rsid w:val="00D23FCE"/>
    <w:rsid w:val="00D33A71"/>
    <w:rsid w:val="00D35577"/>
    <w:rsid w:val="00D46735"/>
    <w:rsid w:val="00D710BD"/>
    <w:rsid w:val="00DA2C2F"/>
    <w:rsid w:val="00DB250B"/>
    <w:rsid w:val="00DD012F"/>
    <w:rsid w:val="00DE5FD9"/>
    <w:rsid w:val="00E154E0"/>
    <w:rsid w:val="00E264D0"/>
    <w:rsid w:val="00E325A3"/>
    <w:rsid w:val="00E72383"/>
    <w:rsid w:val="00E72E0D"/>
    <w:rsid w:val="00E87FE2"/>
    <w:rsid w:val="00E9405B"/>
    <w:rsid w:val="00EA3F52"/>
    <w:rsid w:val="00EB4B9C"/>
    <w:rsid w:val="00ED170F"/>
    <w:rsid w:val="00ED1ED0"/>
    <w:rsid w:val="00EE3F2D"/>
    <w:rsid w:val="00EF0F4B"/>
    <w:rsid w:val="00EF5532"/>
    <w:rsid w:val="00F24C33"/>
    <w:rsid w:val="00F505BC"/>
    <w:rsid w:val="00F520B8"/>
    <w:rsid w:val="00F534F3"/>
    <w:rsid w:val="00F8692D"/>
    <w:rsid w:val="00F97865"/>
    <w:rsid w:val="00FA5A85"/>
    <w:rsid w:val="00FA6E7A"/>
    <w:rsid w:val="00FC0D76"/>
    <w:rsid w:val="00FD2C69"/>
    <w:rsid w:val="00FD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uiPriority w:val="99"/>
    <w:rsid w:val="00C370DD"/>
    <w:pPr>
      <w:widowControl/>
      <w:jc w:val="both"/>
    </w:pPr>
    <w:rPr>
      <w:b/>
      <w:bCs/>
      <w:color w:val="00000A"/>
      <w:sz w:val="24"/>
      <w:szCs w:val="24"/>
    </w:rPr>
  </w:style>
  <w:style w:type="paragraph" w:customStyle="1" w:styleId="Encabezado2">
    <w:name w:val="Encabezado 2"/>
    <w:basedOn w:val="Encabezado"/>
    <w:uiPriority w:val="99"/>
    <w:rsid w:val="00C370DD"/>
  </w:style>
  <w:style w:type="paragraph" w:customStyle="1" w:styleId="Encabezado3">
    <w:name w:val="Encabezado 3"/>
    <w:basedOn w:val="Encabezado"/>
    <w:uiPriority w:val="99"/>
    <w:rsid w:val="00C370DD"/>
    <w:pPr>
      <w:widowControl/>
      <w:jc w:val="both"/>
    </w:pPr>
    <w:rPr>
      <w:b/>
      <w:bCs/>
      <w:color w:val="00000A"/>
      <w:sz w:val="32"/>
      <w:szCs w:val="32"/>
    </w:rPr>
  </w:style>
  <w:style w:type="paragraph" w:customStyle="1" w:styleId="Encabezado4">
    <w:name w:val="Encabezado 4"/>
    <w:basedOn w:val="Encabezado"/>
    <w:uiPriority w:val="99"/>
    <w:rsid w:val="00C370DD"/>
    <w:pPr>
      <w:keepLines/>
      <w:widowControl/>
      <w:spacing w:before="200"/>
    </w:pPr>
    <w:rPr>
      <w:rFonts w:ascii="Cambria" w:cs="Cambria"/>
      <w:b/>
      <w:bCs/>
      <w:i/>
      <w:iCs/>
      <w:color w:val="4F81BD"/>
      <w:sz w:val="24"/>
      <w:szCs w:val="24"/>
    </w:rPr>
  </w:style>
  <w:style w:type="character" w:customStyle="1" w:styleId="T3f3fedtulo1Car">
    <w:name w:val="Tí3f3fedtulo 1 Car"/>
    <w:basedOn w:val="Fuentedeprrafopredeter"/>
    <w:uiPriority w:val="99"/>
    <w:rsid w:val="00C370DD"/>
    <w:rPr>
      <w:rFonts w:eastAsia="Times New Roman" w:cs="Times New Roman"/>
      <w:b/>
      <w:bCs/>
    </w:rPr>
  </w:style>
  <w:style w:type="character" w:customStyle="1" w:styleId="T3f3fedtulo3Car">
    <w:name w:val="Tí3f3fedtulo 3 Car"/>
    <w:basedOn w:val="Fuentedeprrafopredeter"/>
    <w:uiPriority w:val="99"/>
    <w:rsid w:val="00C370DD"/>
    <w:rPr>
      <w:rFonts w:eastAsia="Times New Roman" w:cs="Times New Roman"/>
      <w:b/>
      <w:bCs/>
      <w:sz w:val="32"/>
      <w:szCs w:val="32"/>
    </w:rPr>
  </w:style>
  <w:style w:type="character" w:customStyle="1" w:styleId="EncabezadoCar">
    <w:name w:val="Encabezado Car"/>
    <w:basedOn w:val="Fuentedeprrafopredeter"/>
    <w:uiPriority w:val="99"/>
    <w:rsid w:val="00C370DD"/>
    <w:rPr>
      <w:rFonts w:ascii="Arial" w:eastAsia="Times New Roman" w:cs="Arial"/>
      <w:sz w:val="22"/>
      <w:szCs w:val="22"/>
    </w:rPr>
  </w:style>
  <w:style w:type="character" w:customStyle="1" w:styleId="Piedep3f3fe1ginaCar">
    <w:name w:val="Pie de pá3f3fe1gina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TextodegloboCar">
    <w:name w:val="Texto de globo Car"/>
    <w:basedOn w:val="Fuentedeprrafopredeter"/>
    <w:uiPriority w:val="99"/>
    <w:rsid w:val="00C370DD"/>
    <w:rPr>
      <w:rFonts w:eastAsia="Times New Roman" w:cs="Times New Roman"/>
      <w:sz w:val="2"/>
      <w:szCs w:val="2"/>
    </w:rPr>
  </w:style>
  <w:style w:type="character" w:customStyle="1" w:styleId="EnlacedeInternet">
    <w:name w:val="Enlace de Internet"/>
    <w:basedOn w:val="Fuentedeprrafopredeter"/>
    <w:uiPriority w:val="99"/>
    <w:rsid w:val="00C370DD"/>
    <w:rPr>
      <w:rFonts w:eastAsia="Times New Roman" w:cs="Times New Roman"/>
      <w:color w:val="0000FF"/>
      <w:u w:val="single"/>
    </w:rPr>
  </w:style>
  <w:style w:type="character" w:customStyle="1" w:styleId="Textoindependiente2Car">
    <w:name w:val="Texto independiente 2 Car"/>
    <w:basedOn w:val="Fuentedeprrafopredeter"/>
    <w:uiPriority w:val="99"/>
    <w:rsid w:val="00C370DD"/>
    <w:rPr>
      <w:rFonts w:eastAsia="Times New Roman" w:cs="Times New Roman"/>
    </w:rPr>
  </w:style>
  <w:style w:type="character" w:styleId="Hipervnculovisitado">
    <w:name w:val="FollowedHyperlink"/>
    <w:basedOn w:val="Fuentedeprrafopredeter"/>
    <w:uiPriority w:val="99"/>
    <w:rsid w:val="00C370DD"/>
    <w:rPr>
      <w:rFonts w:eastAsia="Times New Roman"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rsid w:val="00C370DD"/>
    <w:rPr>
      <w:rFonts w:eastAsia="Times New Roman" w:cs="Times New Roman"/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AsuntodelcomentarioCar">
    <w:name w:val="Asunto del comentario Car"/>
    <w:basedOn w:val="TextocomentarioCar"/>
    <w:uiPriority w:val="99"/>
    <w:rsid w:val="00C370DD"/>
    <w:rPr>
      <w:b/>
      <w:bCs/>
    </w:rPr>
  </w:style>
  <w:style w:type="character" w:customStyle="1" w:styleId="Sangr3f3fedadetextonormalCar">
    <w:name w:val="Sangrí3f3feda de texto normal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Sangr3f3feda2detindependienteCar">
    <w:name w:val="Sangrí3f3feda 2 de t. independiente Car"/>
    <w:basedOn w:val="Fuentedeprrafopredeter"/>
    <w:uiPriority w:val="99"/>
    <w:rsid w:val="00C370DD"/>
    <w:rPr>
      <w:rFonts w:eastAsia="Times New Roman" w:cs="Times New Roman"/>
    </w:rPr>
  </w:style>
  <w:style w:type="character" w:styleId="Nmerodepgina">
    <w:name w:val="page numbe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Destacado">
    <w:name w:val="Destacado"/>
    <w:basedOn w:val="Fuentedeprrafopredeter"/>
    <w:uiPriority w:val="99"/>
    <w:rsid w:val="00C370DD"/>
    <w:rPr>
      <w:rFonts w:eastAsia="Times New Roman"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C370DD"/>
    <w:rPr>
      <w:rFonts w:eastAsia="Times New Roman" w:cs="Times New Roman"/>
      <w:b/>
      <w:bCs/>
    </w:rPr>
  </w:style>
  <w:style w:type="character" w:customStyle="1" w:styleId="T3f3fedtulo4Car">
    <w:name w:val="Tí3f3fedtulo 4 Car"/>
    <w:basedOn w:val="Fuentedeprrafopredeter"/>
    <w:uiPriority w:val="99"/>
    <w:rsid w:val="00C370DD"/>
    <w:rPr>
      <w:rFonts w:ascii="Cambria" w:eastAsia="Times New Roman" w:cs="Cambria"/>
      <w:b/>
      <w:bCs/>
      <w:i/>
      <w:iCs/>
      <w:color w:val="4F81BD"/>
    </w:rPr>
  </w:style>
  <w:style w:type="character" w:customStyle="1" w:styleId="ListLabel1">
    <w:name w:val="ListLabel 1"/>
    <w:uiPriority w:val="99"/>
    <w:rsid w:val="00C370DD"/>
    <w:rPr>
      <w:rFonts w:eastAsia="Times New Roman"/>
    </w:rPr>
  </w:style>
  <w:style w:type="character" w:customStyle="1" w:styleId="ListLabel2">
    <w:name w:val="ListLabel 2"/>
    <w:uiPriority w:val="99"/>
    <w:rsid w:val="00C370DD"/>
    <w:rPr>
      <w:rFonts w:eastAsia="Times New Roman"/>
    </w:rPr>
  </w:style>
  <w:style w:type="character" w:customStyle="1" w:styleId="ListLabel3">
    <w:name w:val="ListLabel 3"/>
    <w:uiPriority w:val="99"/>
    <w:rsid w:val="00C370DD"/>
    <w:rPr>
      <w:rFonts w:eastAsia="Times New Roman"/>
    </w:rPr>
  </w:style>
  <w:style w:type="character" w:customStyle="1" w:styleId="ListLabel4">
    <w:name w:val="ListLabel 4"/>
    <w:uiPriority w:val="99"/>
    <w:rsid w:val="00C370DD"/>
    <w:rPr>
      <w:sz w:val="20"/>
    </w:rPr>
  </w:style>
  <w:style w:type="character" w:customStyle="1" w:styleId="ListLabel5">
    <w:name w:val="ListLabel 5"/>
    <w:uiPriority w:val="99"/>
    <w:rsid w:val="00C370DD"/>
    <w:rPr>
      <w:rFonts w:eastAsia="Times New Roman"/>
      <w:sz w:val="20"/>
    </w:rPr>
  </w:style>
  <w:style w:type="character" w:customStyle="1" w:styleId="EncabezadoCar1">
    <w:name w:val="Encabezad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degloboCar1">
    <w:name w:val="Texto de globo Car1"/>
    <w:basedOn w:val="Fuentedeprrafopredeter"/>
    <w:uiPriority w:val="99"/>
    <w:rsid w:val="00C370DD"/>
    <w:rPr>
      <w:rFonts w:ascii="Tahoma" w:eastAsia="Times New Roman" w:cs="Tahoma"/>
      <w:color w:val="00000A"/>
      <w:kern w:val="1"/>
      <w:sz w:val="16"/>
      <w:szCs w:val="16"/>
    </w:rPr>
  </w:style>
  <w:style w:type="character" w:customStyle="1" w:styleId="Textoindependiente2Car1">
    <w:name w:val="Texto independiente 2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comentarioCar1">
    <w:name w:val="Texto comentari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rsid w:val="00C370DD"/>
    <w:rPr>
      <w:b/>
      <w:bCs/>
    </w:rPr>
  </w:style>
  <w:style w:type="character" w:customStyle="1" w:styleId="Sangr3f3fa2detindependienteCar">
    <w:name w:val="Sangrí3f3fa 2 de t. independiente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Piedep3f3fginaCar">
    <w:name w:val="Pie de pá3f3fgina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ListLabel6">
    <w:name w:val="ListLabel 6"/>
    <w:uiPriority w:val="99"/>
    <w:rsid w:val="00C370DD"/>
    <w:rPr>
      <w:rFonts w:eastAsia="Times New Roman"/>
    </w:rPr>
  </w:style>
  <w:style w:type="character" w:customStyle="1" w:styleId="ListLabel7">
    <w:name w:val="ListLabel 7"/>
    <w:uiPriority w:val="99"/>
    <w:rsid w:val="00C370DD"/>
  </w:style>
  <w:style w:type="character" w:customStyle="1" w:styleId="EncabezadoCar2">
    <w:name w:val="Encabezado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degloboCar2">
    <w:name w:val="Texto de globo Car2"/>
    <w:basedOn w:val="Fuentedeprrafopredeter"/>
    <w:uiPriority w:val="99"/>
    <w:rsid w:val="00C370DD"/>
    <w:rPr>
      <w:rFonts w:ascii="Tahoma" w:eastAsia="Times New Roman" w:cs="Tahoma"/>
      <w:kern w:val="1"/>
      <w:sz w:val="14"/>
      <w:szCs w:val="14"/>
      <w:lang w:eastAsia="zh-CN" w:bidi="hi-IN"/>
    </w:rPr>
  </w:style>
  <w:style w:type="character" w:customStyle="1" w:styleId="Textoindependiente2Car2">
    <w:name w:val="Texto independiente 2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comentarioCar2">
    <w:name w:val="Texto comentario Car2"/>
    <w:basedOn w:val="Fuentedeprrafopredeter"/>
    <w:uiPriority w:val="99"/>
    <w:rsid w:val="00C370DD"/>
    <w:rPr>
      <w:rFonts w:eastAsia="Times New Roman" w:cs="Liberation Serif"/>
      <w:kern w:val="1"/>
      <w:sz w:val="18"/>
      <w:szCs w:val="18"/>
      <w:lang w:eastAsia="zh-CN" w:bidi="hi-IN"/>
    </w:rPr>
  </w:style>
  <w:style w:type="character" w:customStyle="1" w:styleId="AsuntodelcomentarioCar2">
    <w:name w:val="Asunto del comentario Car2"/>
    <w:basedOn w:val="TextocomentarioCar2"/>
    <w:uiPriority w:val="99"/>
    <w:rsid w:val="00C370DD"/>
    <w:rPr>
      <w:b/>
      <w:bCs/>
    </w:rPr>
  </w:style>
  <w:style w:type="character" w:customStyle="1" w:styleId="Sangr3fa2detindependienteCar">
    <w:name w:val="Sangrí3fa 2 de t. independiente Car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CitaCar">
    <w:name w:val="Cita Car"/>
    <w:basedOn w:val="Fuentedeprrafopredeter"/>
    <w:uiPriority w:val="99"/>
    <w:rsid w:val="00C370DD"/>
    <w:rPr>
      <w:rFonts w:eastAsia="Times New Roman" w:cs="Liberation Serif"/>
      <w:i/>
      <w:iCs/>
      <w:color w:val="000000"/>
      <w:kern w:val="1"/>
      <w:sz w:val="21"/>
      <w:szCs w:val="21"/>
      <w:lang w:eastAsia="zh-CN" w:bidi="hi-IN"/>
    </w:rPr>
  </w:style>
  <w:style w:type="character" w:customStyle="1" w:styleId="ListLabel8">
    <w:name w:val="ListLabel 8"/>
    <w:uiPriority w:val="99"/>
    <w:rsid w:val="00C370DD"/>
    <w:rPr>
      <w:rFonts w:eastAsia="Times New Roman"/>
    </w:rPr>
  </w:style>
  <w:style w:type="character" w:customStyle="1" w:styleId="ListLabel9">
    <w:name w:val="ListLabel 9"/>
    <w:uiPriority w:val="99"/>
    <w:rsid w:val="00C370DD"/>
  </w:style>
  <w:style w:type="character" w:customStyle="1" w:styleId="Vif1etas">
    <w:name w:val="Viñf1etas"/>
    <w:uiPriority w:val="99"/>
    <w:rsid w:val="00C370DD"/>
    <w:rPr>
      <w:rFonts w:ascii="OpenSymbol" w:eastAsia="Times New Roman"/>
    </w:rPr>
  </w:style>
  <w:style w:type="paragraph" w:styleId="Encabezado">
    <w:name w:val="header"/>
    <w:basedOn w:val="Normal"/>
    <w:next w:val="Cuerpodetexto"/>
    <w:link w:val="EncabezadoCar3"/>
    <w:uiPriority w:val="99"/>
    <w:rsid w:val="00C370DD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es-ES" w:bidi="ar-SA"/>
    </w:rPr>
  </w:style>
  <w:style w:type="character" w:customStyle="1" w:styleId="EncabezadoCar3">
    <w:name w:val="Encabezado Car3"/>
    <w:basedOn w:val="Fuentedeprrafopredeter"/>
    <w:link w:val="Encabezado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Cuerpodetexto">
    <w:name w:val="Cuerpo de texto"/>
    <w:basedOn w:val="Normal"/>
    <w:uiPriority w:val="99"/>
    <w:rsid w:val="00C370DD"/>
    <w:pPr>
      <w:widowControl/>
      <w:spacing w:after="140" w:line="288" w:lineRule="auto"/>
    </w:pPr>
    <w:rPr>
      <w:color w:val="00000A"/>
      <w:kern w:val="0"/>
      <w:lang w:eastAsia="es-ES" w:bidi="ar-SA"/>
    </w:rPr>
  </w:style>
  <w:style w:type="paragraph" w:styleId="Lista">
    <w:name w:val="List"/>
    <w:basedOn w:val="Cuerpodetexto"/>
    <w:uiPriority w:val="99"/>
    <w:rsid w:val="00C370DD"/>
  </w:style>
  <w:style w:type="paragraph" w:customStyle="1" w:styleId="Pie">
    <w:name w:val="Pie"/>
    <w:basedOn w:val="Normal"/>
    <w:uiPriority w:val="99"/>
    <w:rsid w:val="00C370DD"/>
    <w:pPr>
      <w:widowControl/>
      <w:suppressLineNumbers/>
      <w:spacing w:before="120" w:after="120"/>
    </w:pPr>
    <w:rPr>
      <w:i/>
      <w:iCs/>
      <w:color w:val="00000A"/>
      <w:kern w:val="0"/>
      <w:lang w:eastAsia="es-ES" w:bidi="ar-SA"/>
    </w:rPr>
  </w:style>
  <w:style w:type="paragraph" w:customStyle="1" w:styleId="3fndice">
    <w:name w:val="Í3fndice"/>
    <w:basedOn w:val="Normal"/>
    <w:uiPriority w:val="99"/>
    <w:rsid w:val="00C370DD"/>
    <w:pPr>
      <w:suppressLineNumbers/>
    </w:pPr>
    <w:rPr>
      <w:rFonts w:cs="Times New Roman"/>
      <w:kern w:val="0"/>
      <w:lang w:eastAsia="es-ES" w:bidi="ar-SA"/>
    </w:rPr>
  </w:style>
  <w:style w:type="paragraph" w:customStyle="1" w:styleId="Encabezamiento">
    <w:name w:val="Encabezamiento"/>
    <w:basedOn w:val="Normal"/>
    <w:uiPriority w:val="99"/>
    <w:rsid w:val="00C370DD"/>
    <w:pPr>
      <w:keepNext/>
      <w:widowControl/>
      <w:tabs>
        <w:tab w:val="center" w:pos="4252"/>
        <w:tab w:val="right" w:pos="8504"/>
      </w:tabs>
      <w:spacing w:before="240" w:after="120"/>
    </w:pPr>
    <w:rPr>
      <w:rFonts w:ascii="Liberation Sans" w:cs="Liberation Sans"/>
      <w:color w:val="00000A"/>
      <w:kern w:val="0"/>
      <w:lang w:eastAsia="es-ES" w:bidi="ar-SA"/>
    </w:rPr>
  </w:style>
  <w:style w:type="paragraph" w:customStyle="1" w:styleId="3fcdndice">
    <w:name w:val="Í3fcdndice"/>
    <w:uiPriority w:val="99"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cdcdndice">
    <w:name w:val="Í3fcdcdndice"/>
    <w:uiPriority w:val="99"/>
    <w:rsid w:val="00C370DD"/>
    <w:pPr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customStyle="1" w:styleId="Piedep3fe1e1gina">
    <w:name w:val="Pie de pá3fe1e1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Textodeglobo">
    <w:name w:val="Balloon Text"/>
    <w:basedOn w:val="Normal"/>
    <w:link w:val="TextodegloboCar3"/>
    <w:uiPriority w:val="99"/>
    <w:rsid w:val="00C370DD"/>
    <w:pPr>
      <w:widowControl/>
    </w:pPr>
    <w:rPr>
      <w:rFonts w:ascii="Tahoma" w:cs="Tahoma"/>
      <w:color w:val="00000A"/>
      <w:sz w:val="16"/>
      <w:szCs w:val="16"/>
      <w:lang w:eastAsia="es-ES" w:bidi="ar-SA"/>
    </w:rPr>
  </w:style>
  <w:style w:type="character" w:customStyle="1" w:styleId="TextodegloboCar3">
    <w:name w:val="Texto de globo Car3"/>
    <w:basedOn w:val="Fuentedeprrafopredeter"/>
    <w:link w:val="Textodeglobo"/>
    <w:uiPriority w:val="99"/>
    <w:semiHidden/>
    <w:locked/>
    <w:rsid w:val="00C370DD"/>
    <w:rPr>
      <w:rFonts w:ascii="Tahoma" w:hAnsi="Tahoma" w:cs="Mangal"/>
      <w:kern w:val="1"/>
      <w:sz w:val="14"/>
      <w:szCs w:val="14"/>
      <w:lang w:eastAsia="zh-CN" w:bidi="hi-IN"/>
    </w:rPr>
  </w:style>
  <w:style w:type="paragraph" w:styleId="NormalWeb">
    <w:name w:val="Normal (Web)"/>
    <w:basedOn w:val="Normal"/>
    <w:uiPriority w:val="99"/>
    <w:rsid w:val="00C370DD"/>
    <w:pPr>
      <w:widowControl/>
    </w:pPr>
    <w:rPr>
      <w:color w:val="00000A"/>
      <w:lang w:eastAsia="es-ES" w:bidi="ar-SA"/>
    </w:rPr>
  </w:style>
  <w:style w:type="paragraph" w:styleId="Prrafodelista">
    <w:name w:val="List Paragraph"/>
    <w:basedOn w:val="Normal"/>
    <w:uiPriority w:val="99"/>
    <w:qFormat/>
    <w:rsid w:val="00C370DD"/>
    <w:pPr>
      <w:widowControl/>
      <w:ind w:left="720"/>
      <w:contextualSpacing/>
    </w:pPr>
    <w:rPr>
      <w:color w:val="00000A"/>
      <w:lang w:eastAsia="es-ES" w:bidi="ar-SA"/>
    </w:rPr>
  </w:style>
  <w:style w:type="paragraph" w:styleId="Textoindependiente2">
    <w:name w:val="Body Text 2"/>
    <w:basedOn w:val="Normal"/>
    <w:link w:val="Textoindependiente2Car3"/>
    <w:uiPriority w:val="99"/>
    <w:rsid w:val="00C370DD"/>
    <w:pPr>
      <w:widowControl/>
      <w:jc w:val="both"/>
    </w:pPr>
    <w:rPr>
      <w:color w:val="00000A"/>
      <w:lang w:eastAsia="es-ES" w:bidi="ar-SA"/>
    </w:rPr>
  </w:style>
  <w:style w:type="character" w:customStyle="1" w:styleId="Textoindependiente2Car3">
    <w:name w:val="Texto independiente 2 Car3"/>
    <w:basedOn w:val="Fuentedeprrafopredeter"/>
    <w:link w:val="Textoindependiente2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styleId="Textocomentario">
    <w:name w:val="annotation text"/>
    <w:basedOn w:val="Normal"/>
    <w:link w:val="TextocomentarioCar3"/>
    <w:uiPriority w:val="99"/>
    <w:rsid w:val="00C370DD"/>
    <w:pPr>
      <w:widowControl/>
    </w:pPr>
    <w:rPr>
      <w:color w:val="00000A"/>
      <w:sz w:val="20"/>
      <w:szCs w:val="20"/>
      <w:lang w:eastAsia="es-ES" w:bidi="ar-SA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locked/>
    <w:rsid w:val="00C370DD"/>
    <w:rPr>
      <w:rFonts w:ascii="Liberation Serif" w:hAnsi="Liberation Serif" w:cs="Mangal"/>
      <w:kern w:val="1"/>
      <w:sz w:val="18"/>
      <w:szCs w:val="18"/>
      <w:lang w:eastAsia="zh-CN" w:bidi="hi-IN"/>
    </w:rPr>
  </w:style>
  <w:style w:type="paragraph" w:styleId="Asuntodelcomentario">
    <w:name w:val="annotation subject"/>
    <w:basedOn w:val="Textocomentario"/>
    <w:link w:val="AsuntodelcomentarioCar3"/>
    <w:uiPriority w:val="99"/>
    <w:rsid w:val="00C370DD"/>
    <w:rPr>
      <w:b/>
      <w:bCs/>
    </w:rPr>
  </w:style>
  <w:style w:type="character" w:customStyle="1" w:styleId="AsuntodelcomentarioCar3">
    <w:name w:val="Asunto del comentario Car3"/>
    <w:basedOn w:val="TextocomentarioCar3"/>
    <w:link w:val="Asuntodelcomentario"/>
    <w:uiPriority w:val="99"/>
    <w:semiHidden/>
    <w:locked/>
    <w:rsid w:val="00C370DD"/>
    <w:rPr>
      <w:b/>
      <w:bCs/>
    </w:rPr>
  </w:style>
  <w:style w:type="paragraph" w:styleId="Revisin">
    <w:name w:val="Revision"/>
    <w:uiPriority w:val="99"/>
    <w:rsid w:val="00C370DD"/>
    <w:pPr>
      <w:autoSpaceDE w:val="0"/>
      <w:autoSpaceDN w:val="0"/>
      <w:adjustRightInd w:val="0"/>
    </w:pPr>
    <w:rPr>
      <w:rFonts w:ascii="Times New Roman" w:hAnsi="Liberation Serif" w:cs="Times New Roman"/>
      <w:color w:val="00000A"/>
      <w:kern w:val="1"/>
      <w:sz w:val="24"/>
      <w:szCs w:val="24"/>
    </w:rPr>
  </w:style>
  <w:style w:type="paragraph" w:customStyle="1" w:styleId="Cuerpodetextoconsangr3fededa">
    <w:name w:val="Cuerpo de texto con sangrí3fededa"/>
    <w:uiPriority w:val="99"/>
    <w:rsid w:val="00C370DD"/>
    <w:pPr>
      <w:autoSpaceDE w:val="0"/>
      <w:autoSpaceDN w:val="0"/>
      <w:adjustRightInd w:val="0"/>
      <w:spacing w:after="120"/>
      <w:ind w:left="283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C370DD"/>
    <w:pPr>
      <w:widowControl/>
      <w:spacing w:after="120"/>
      <w:ind w:left="283"/>
    </w:pPr>
    <w:rPr>
      <w:color w:val="00000A"/>
      <w:lang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Default">
    <w:name w:val="Default"/>
    <w:uiPriority w:val="99"/>
    <w:rsid w:val="00C370DD"/>
    <w:pPr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</w:rPr>
  </w:style>
  <w:style w:type="paragraph" w:customStyle="1" w:styleId="Piedep3f3fgina">
    <w:name w:val="Pie de pá3f3f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Cita">
    <w:name w:val="Quote"/>
    <w:basedOn w:val="Normal"/>
    <w:link w:val="CitaCar1"/>
    <w:uiPriority w:val="99"/>
    <w:qFormat/>
    <w:rsid w:val="00C370DD"/>
    <w:rPr>
      <w:lang w:eastAsia="es-ES" w:bidi="ar-SA"/>
    </w:rPr>
  </w:style>
  <w:style w:type="character" w:customStyle="1" w:styleId="CitaCar1">
    <w:name w:val="Cita Car1"/>
    <w:basedOn w:val="Fuentedeprrafopredeter"/>
    <w:link w:val="Cita"/>
    <w:uiPriority w:val="29"/>
    <w:locked/>
    <w:rsid w:val="00C370DD"/>
    <w:rPr>
      <w:rFonts w:ascii="Liberation Serif" w:hAnsi="Liberation Serif" w:cs="Mangal"/>
      <w:i/>
      <w:iCs/>
      <w:color w:val="000000"/>
      <w:kern w:val="1"/>
      <w:sz w:val="21"/>
      <w:szCs w:val="21"/>
      <w:lang w:eastAsia="zh-CN" w:bidi="hi-IN"/>
    </w:rPr>
  </w:style>
  <w:style w:type="paragraph" w:customStyle="1" w:styleId="T3fedtulo">
    <w:name w:val="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customStyle="1" w:styleId="Subt3fedtulo">
    <w:name w:val="Sub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B31E7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1E79"/>
    <w:rPr>
      <w:rFonts w:ascii="Liberation Serif" w:hAnsi="Liberation Serif" w:cs="Mangal"/>
      <w:kern w:val="1"/>
      <w:sz w:val="21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9C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7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5158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8924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2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8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95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8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032F8-C21C-4E07-8AD1-933FBC63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bczropem</dc:creator>
  <cp:lastModifiedBy>Nuria Arregi</cp:lastModifiedBy>
  <cp:revision>4</cp:revision>
  <cp:lastPrinted>2015-10-22T09:55:00Z</cp:lastPrinted>
  <dcterms:created xsi:type="dcterms:W3CDTF">2015-10-28T10:40:00Z</dcterms:created>
  <dcterms:modified xsi:type="dcterms:W3CDTF">2015-10-28T10:41:00Z</dcterms:modified>
</cp:coreProperties>
</file>