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D93804" w:rsidRPr="00D95B4B" w:rsidRDefault="00D93804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3804" w:rsidRPr="00D95B4B" w:rsidRDefault="00D93804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</w:t>
      </w:r>
      <w:r w:rsidRPr="004775AA">
        <w:rPr>
          <w:rFonts w:ascii="Verdana" w:hAnsi="Verdana" w:cs="Calibri"/>
          <w:i/>
          <w:highlight w:val="yellow"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4775AA">
        <w:rPr>
          <w:rFonts w:ascii="Verdana" w:hAnsi="Verdana" w:cs="Calibri"/>
          <w:i/>
          <w:highlight w:val="yellow"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:rsidR="00490F95" w:rsidRPr="00D95B4B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>Duración (en días) – excluyendo días de viaje</w:t>
      </w:r>
      <w:proofErr w:type="gramStart"/>
      <w:r w:rsidRPr="00D95B4B">
        <w:rPr>
          <w:rFonts w:ascii="Verdana" w:hAnsi="Verdana" w:cs="Calibri"/>
          <w:lang w:val="es-ES"/>
        </w:rPr>
        <w:t xml:space="preserve">: </w:t>
      </w:r>
      <w:r w:rsidR="00252D45" w:rsidRPr="00D95B4B">
        <w:rPr>
          <w:rFonts w:ascii="Verdana" w:hAnsi="Verdana" w:cs="Calibri"/>
          <w:lang w:val="es-ES"/>
        </w:rPr>
        <w:t xml:space="preserve"> </w:t>
      </w:r>
      <w:r w:rsidR="004775AA" w:rsidRPr="004775AA">
        <w:rPr>
          <w:rFonts w:ascii="Verdana" w:hAnsi="Verdana" w:cs="Calibri"/>
          <w:highlight w:val="yellow"/>
          <w:lang w:val="es-ES"/>
        </w:rPr>
        <w:t>_</w:t>
      </w:r>
      <w:proofErr w:type="gramEnd"/>
      <w:r w:rsidR="004775AA" w:rsidRPr="004775AA">
        <w:rPr>
          <w:rFonts w:ascii="Verdana" w:hAnsi="Verdana" w:cs="Calibri"/>
          <w:highlight w:val="yellow"/>
          <w:lang w:val="es-ES"/>
        </w:rPr>
        <w:t>___________________</w:t>
      </w:r>
    </w:p>
    <w:p w:rsidR="00F71F07" w:rsidRPr="00D95B4B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Género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1903D7" w:rsidRPr="007673FA" w:rsidRDefault="004775AA" w:rsidP="004775A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2016/17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Correo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A077EC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4775AA" w:rsidRDefault="004775AA" w:rsidP="004775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4775AA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Universidad del </w:t>
            </w:r>
            <w:proofErr w:type="spellStart"/>
            <w:r w:rsidRPr="004775AA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Pais</w:t>
            </w:r>
            <w:proofErr w:type="spellEnd"/>
            <w:r w:rsidRPr="004775AA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Vasco / </w:t>
            </w:r>
            <w:proofErr w:type="spellStart"/>
            <w:r w:rsidRPr="004775AA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E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uskal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Herriko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Unibertsitatea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D95B4B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:rsidR="00A077EC" w:rsidRPr="005E466D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4775A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Bilbao01</w:t>
            </w:r>
          </w:p>
        </w:tc>
        <w:tc>
          <w:tcPr>
            <w:tcW w:w="2228" w:type="dxa"/>
            <w:shd w:val="clear" w:color="auto" w:fill="FFFFFF"/>
          </w:tcPr>
          <w:p w:rsidR="00A077EC" w:rsidRPr="005E466D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A077EC" w:rsidRPr="005E466D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4775AA" w:rsidRDefault="004775AA" w:rsidP="004775AA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 w:rsidRPr="00246499">
              <w:rPr>
                <w:rFonts w:ascii="Verdana" w:hAnsi="Verdana" w:cs="Arial"/>
                <w:color w:val="1F497D"/>
                <w:sz w:val="16"/>
                <w:szCs w:val="16"/>
              </w:rPr>
              <w:t>OFICINA DE RELACIONES INTERNACIONALES</w:t>
            </w:r>
          </w:p>
          <w:p w:rsidR="004775AA" w:rsidRDefault="004775AA" w:rsidP="004775AA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 w:rsidRPr="00246499">
              <w:rPr>
                <w:rFonts w:ascii="Verdana" w:hAnsi="Verdana" w:cs="Arial"/>
                <w:color w:val="1F497D"/>
                <w:sz w:val="16"/>
                <w:szCs w:val="16"/>
              </w:rPr>
              <w:t>BARRIO SARRIENA S/N</w:t>
            </w:r>
          </w:p>
          <w:p w:rsidR="007967A9" w:rsidRPr="005E466D" w:rsidRDefault="004775AA" w:rsidP="004775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46499">
              <w:rPr>
                <w:rFonts w:ascii="Verdana" w:hAnsi="Verdana" w:cs="Arial"/>
                <w:color w:val="1F497D"/>
                <w:sz w:val="16"/>
                <w:szCs w:val="16"/>
              </w:rPr>
              <w:t>48940 LEIOA</w:t>
            </w:r>
          </w:p>
        </w:tc>
        <w:tc>
          <w:tcPr>
            <w:tcW w:w="2228" w:type="dxa"/>
            <w:shd w:val="clear" w:color="auto" w:fill="FFFFFF"/>
          </w:tcPr>
          <w:p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4775AA" w:rsidRDefault="004775AA" w:rsidP="004775AA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 w:rsidRPr="004775AA">
              <w:rPr>
                <w:rFonts w:ascii="Verdana" w:hAnsi="Verdana" w:cs="Arial"/>
                <w:color w:val="1F497D"/>
                <w:sz w:val="16"/>
                <w:szCs w:val="16"/>
              </w:rPr>
              <w:t>Spain (ES)</w:t>
            </w:r>
          </w:p>
        </w:tc>
      </w:tr>
      <w:tr w:rsidR="007967A9" w:rsidRPr="004775AA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A077EC" w:rsidRPr="00D95B4B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:rsidR="001D50B0" w:rsidRDefault="001D50B0" w:rsidP="004775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</w:rPr>
            </w:pPr>
            <w:r w:rsidRPr="001D50B0">
              <w:rPr>
                <w:rFonts w:ascii="Verdana" w:hAnsi="Verdana" w:cs="Arial"/>
                <w:color w:val="1F497D"/>
                <w:sz w:val="16"/>
                <w:szCs w:val="16"/>
              </w:rPr>
              <w:t xml:space="preserve">Gorka Orueta </w:t>
            </w:r>
            <w:proofErr w:type="spellStart"/>
            <w:r w:rsidRPr="001D50B0">
              <w:rPr>
                <w:rFonts w:ascii="Verdana" w:hAnsi="Verdana" w:cs="Arial"/>
                <w:color w:val="1F497D"/>
                <w:sz w:val="16"/>
                <w:szCs w:val="16"/>
              </w:rPr>
              <w:t>Estibariz</w:t>
            </w:r>
            <w:proofErr w:type="spellEnd"/>
            <w:r w:rsidRPr="001D50B0">
              <w:rPr>
                <w:rFonts w:ascii="Verdana" w:hAnsi="Verdana" w:cs="Arial"/>
                <w:color w:val="1F497D"/>
                <w:sz w:val="16"/>
                <w:szCs w:val="16"/>
              </w:rPr>
              <w:t xml:space="preserve">, </w:t>
            </w:r>
          </w:p>
          <w:p w:rsidR="001D50B0" w:rsidRDefault="001D50B0" w:rsidP="004775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/>
                <w:sz w:val="16"/>
                <w:szCs w:val="16"/>
              </w:rPr>
            </w:pPr>
            <w:proofErr w:type="spellStart"/>
            <w:r w:rsidRPr="001D50B0">
              <w:rPr>
                <w:rFonts w:ascii="Verdana" w:hAnsi="Verdana" w:cs="Arial"/>
                <w:color w:val="1F497D"/>
                <w:sz w:val="16"/>
                <w:szCs w:val="16"/>
              </w:rPr>
              <w:t>Director</w:t>
            </w:r>
            <w:proofErr w:type="spellEnd"/>
            <w:r w:rsidRPr="001D50B0">
              <w:rPr>
                <w:rFonts w:ascii="Verdana" w:hAnsi="Verdana" w:cs="Arial"/>
                <w:color w:val="1F497D"/>
                <w:sz w:val="16"/>
                <w:szCs w:val="16"/>
              </w:rPr>
              <w:t xml:space="preserve"> de movilidad  </w:t>
            </w:r>
          </w:p>
          <w:p w:rsidR="007967A9" w:rsidRPr="00D95B4B" w:rsidRDefault="001D50B0" w:rsidP="004775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proofErr w:type="spellStart"/>
            <w:r w:rsidRPr="001D50B0">
              <w:rPr>
                <w:rFonts w:ascii="Verdana" w:hAnsi="Verdana" w:cs="Arial"/>
                <w:color w:val="1F497D"/>
                <w:sz w:val="16"/>
                <w:szCs w:val="16"/>
              </w:rPr>
              <w:t>internacional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Correo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:rsidR="00A077EC" w:rsidRPr="00C17AB2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967A9" w:rsidRPr="004775AA" w:rsidRDefault="001D50B0" w:rsidP="004775AA">
            <w:pPr>
              <w:spacing w:after="0"/>
              <w:ind w:right="-993"/>
              <w:rPr>
                <w:rFonts w:ascii="Verdana" w:hAnsi="Verdana" w:cs="Arial"/>
                <w:color w:val="1F497D"/>
                <w:sz w:val="12"/>
                <w:szCs w:val="12"/>
              </w:rPr>
            </w:pPr>
            <w:r>
              <w:rPr>
                <w:rFonts w:ascii="Verdana" w:hAnsi="Verdana" w:cs="Arial"/>
                <w:color w:val="1F497D"/>
                <w:sz w:val="12"/>
                <w:szCs w:val="12"/>
              </w:rPr>
              <w:t>director</w:t>
            </w:r>
            <w:r w:rsidR="004775AA" w:rsidRPr="004775AA">
              <w:rPr>
                <w:rFonts w:ascii="Verdana" w:hAnsi="Verdana" w:cs="Arial"/>
                <w:color w:val="1F497D"/>
                <w:sz w:val="12"/>
                <w:szCs w:val="12"/>
              </w:rPr>
              <w:t>.internacional@ehu.eus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A077EC" w:rsidRPr="00D95B4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Tipo de empresa: </w:t>
            </w:r>
          </w:p>
          <w:p w:rsidR="00F8532D" w:rsidRPr="00D95B4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</w:t>
            </w:r>
            <w:r w:rsidR="00F8532D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20"/>
                <w:lang w:val="es-ES"/>
              </w:rPr>
              <w:t>NACE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A077EC" w:rsidRPr="00D95B4B" w:rsidRDefault="00D95B4B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:rsidR="00F8532D" w:rsidRPr="004775AA" w:rsidRDefault="004775AA" w:rsidP="004775AA">
            <w:pPr>
              <w:spacing w:after="0"/>
              <w:ind w:right="-993"/>
              <w:rPr>
                <w:rFonts w:ascii="Verdana" w:hAnsi="Verdana" w:cs="Arial"/>
                <w:color w:val="1F497D"/>
                <w:sz w:val="16"/>
                <w:szCs w:val="16"/>
              </w:rPr>
            </w:pPr>
            <w:r w:rsidRPr="004775AA">
              <w:rPr>
                <w:rFonts w:ascii="Verdana" w:hAnsi="Verdana" w:cs="Arial"/>
                <w:color w:val="1F497D"/>
                <w:sz w:val="16"/>
                <w:szCs w:val="16"/>
              </w:rPr>
              <w:t>85.4 Educación Superior</w:t>
            </w:r>
          </w:p>
        </w:tc>
        <w:tc>
          <w:tcPr>
            <w:tcW w:w="2228" w:type="dxa"/>
            <w:shd w:val="clear" w:color="auto" w:fill="FFFFFF"/>
          </w:tcPr>
          <w:p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:rsidR="00A077EC" w:rsidRPr="00E74826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:rsidR="00A077EC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</w:sdtPr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  <w:proofErr w:type="spellEnd"/>
          </w:p>
          <w:p w:rsidR="00A077EC" w:rsidRPr="00F8532D" w:rsidRDefault="000A6200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</w:sdtPr>
              <w:sdtContent>
                <w:r w:rsidR="004775AA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emple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  <w:proofErr w:type="spellEnd"/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:rsidR="00FB4E84" w:rsidRPr="00D95B4B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:rsidR="00A75662" w:rsidRPr="00D95B4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D95B4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FB4E84" w:rsidRPr="009558E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:rsidR="00FB4E84" w:rsidRPr="00D95B4B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7967A9" w:rsidRPr="00D95B4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Correo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FB4E84" w:rsidRPr="00D95B4B" w:rsidRDefault="00393DF2" w:rsidP="00D95B4B">
      <w:pPr>
        <w:pStyle w:val="Text4"/>
        <w:ind w:left="0"/>
        <w:rPr>
          <w:lang w:val="es-ES"/>
        </w:rPr>
      </w:pPr>
      <w:r>
        <w:rPr>
          <w:lang w:val="es-ES"/>
        </w:rPr>
        <w:lastRenderedPageBreak/>
        <w:t>Las i</w:t>
      </w:r>
      <w:r w:rsidR="00FB4E84" w:rsidRPr="00D95B4B">
        <w:rPr>
          <w:lang w:val="es-ES"/>
        </w:rPr>
        <w:t xml:space="preserve">ndicaciones para cumplimentar el documento </w:t>
      </w:r>
      <w:r w:rsidR="00F721A1" w:rsidRPr="00D95B4B">
        <w:rPr>
          <w:lang w:val="es-ES"/>
        </w:rPr>
        <w:t>se encuentran en las notas finales</w:t>
      </w:r>
      <w:r w:rsidR="00F721A1">
        <w:rPr>
          <w:lang w:val="es-ES"/>
        </w:rPr>
        <w:t xml:space="preserve"> (p. 3).</w:t>
      </w:r>
    </w:p>
    <w:p w:rsidR="00F721A1" w:rsidRPr="0086648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Pr="00866484">
        <w:rPr>
          <w:rFonts w:ascii="Verdana" w:hAnsi="Verdana" w:cs="Calibri"/>
          <w:lang w:val="es-ES"/>
        </w:rPr>
        <w:t>:</w:t>
      </w:r>
    </w:p>
    <w:p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</w:sdtPr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 w:rsidRPr="004775AA">
        <w:rPr>
          <w:rFonts w:ascii="Verdana" w:hAnsi="Verdana" w:cs="Calibri"/>
          <w:highlight w:val="yellow"/>
          <w:lang w:val="es-ES"/>
        </w:rPr>
        <w:t>grado o titulación equivalente de primer ciclo</w:t>
      </w:r>
      <w:r w:rsidR="00F970C7" w:rsidRPr="004775AA">
        <w:rPr>
          <w:rFonts w:ascii="Verdana" w:hAnsi="Verdana"/>
          <w:highlight w:val="yellow"/>
          <w:lang w:val="es-ES"/>
        </w:rPr>
        <w:t xml:space="preserve"> (nivel 6 del MEC)</w:t>
      </w:r>
      <w:r w:rsidR="00F970C7" w:rsidRPr="004775AA">
        <w:rPr>
          <w:rFonts w:ascii="Verdana" w:hAnsi="Verdana" w:cs="Calibri"/>
          <w:highlight w:val="yellow"/>
          <w:lang w:val="es-ES"/>
        </w:rPr>
        <w:t xml:space="preserve"> </w:t>
      </w:r>
      <w:sdt>
        <w:sdtPr>
          <w:rPr>
            <w:rFonts w:ascii="Verdana" w:hAnsi="Verdana" w:cs="Calibri"/>
            <w:highlight w:val="yellow"/>
            <w:lang w:val="es-ES"/>
          </w:rPr>
          <w:id w:val="-562328555"/>
        </w:sdtPr>
        <w:sdtContent>
          <w:r w:rsidR="00F970C7" w:rsidRPr="004775AA">
            <w:rPr>
              <w:rFonts w:ascii="MS Gothic" w:eastAsia="MS Gothic" w:hAnsi="MS Gothic" w:cs="Calibri"/>
              <w:highlight w:val="yellow"/>
              <w:lang w:val="es-ES"/>
            </w:rPr>
            <w:t>☐</w:t>
          </w:r>
        </w:sdtContent>
      </w:sdt>
      <w:r w:rsidR="00F970C7" w:rsidRPr="004775AA">
        <w:rPr>
          <w:rFonts w:ascii="Verdana" w:hAnsi="Verdana" w:cs="Calibri"/>
          <w:highlight w:val="yellow"/>
          <w:lang w:val="es-ES"/>
        </w:rPr>
        <w:t>; máster o titulación equivalente de segundo ciclo</w:t>
      </w:r>
      <w:r w:rsidR="00F970C7" w:rsidRPr="004775AA">
        <w:rPr>
          <w:rFonts w:ascii="Verdana" w:hAnsi="Verdana"/>
          <w:highlight w:val="yellow"/>
          <w:lang w:val="es-ES"/>
        </w:rPr>
        <w:t xml:space="preserve"> (nivel 7 del MEC)</w:t>
      </w:r>
      <w:r w:rsidR="00F970C7" w:rsidRPr="004775AA">
        <w:rPr>
          <w:rFonts w:ascii="Verdana" w:hAnsi="Verdana" w:cs="Calibri"/>
          <w:highlight w:val="yellow"/>
          <w:lang w:val="es-ES"/>
        </w:rPr>
        <w:t xml:space="preserve"> </w:t>
      </w:r>
      <w:sdt>
        <w:sdtPr>
          <w:rPr>
            <w:rFonts w:ascii="Verdana" w:hAnsi="Verdana" w:cs="Calibri"/>
            <w:highlight w:val="yellow"/>
            <w:lang w:val="es-ES"/>
          </w:rPr>
          <w:id w:val="1850518974"/>
        </w:sdtPr>
        <w:sdtContent>
          <w:r w:rsidR="00F970C7" w:rsidRPr="004775AA">
            <w:rPr>
              <w:rFonts w:ascii="MS Gothic" w:eastAsia="MS Gothic" w:hAnsi="MS Gothic" w:cs="Calibri"/>
              <w:highlight w:val="yellow"/>
              <w:lang w:val="es-ES"/>
            </w:rPr>
            <w:t>☐</w:t>
          </w:r>
        </w:sdtContent>
      </w:sdt>
      <w:r w:rsidR="00F970C7" w:rsidRPr="004775AA">
        <w:rPr>
          <w:rFonts w:ascii="Verdana" w:hAnsi="Verdana" w:cs="Calibri"/>
          <w:highlight w:val="yellow"/>
          <w:lang w:val="es-ES"/>
        </w:rPr>
        <w:t xml:space="preserve">; doctorado o titulación equivalente de </w:t>
      </w:r>
      <w:r w:rsidR="00B82C08" w:rsidRPr="004775AA">
        <w:rPr>
          <w:rFonts w:ascii="Verdana" w:hAnsi="Verdana" w:cs="Calibri"/>
          <w:highlight w:val="yellow"/>
          <w:lang w:val="es-ES"/>
        </w:rPr>
        <w:t>tercer nivel</w:t>
      </w:r>
      <w:r w:rsidR="00F970C7" w:rsidRPr="004775AA">
        <w:rPr>
          <w:rFonts w:ascii="Verdana" w:hAnsi="Verdana"/>
          <w:highlight w:val="yellow"/>
          <w:lang w:val="es-ES"/>
        </w:rPr>
        <w:t xml:space="preserve"> (</w:t>
      </w:r>
      <w:r w:rsidR="00B82C08" w:rsidRPr="004775AA">
        <w:rPr>
          <w:rFonts w:ascii="Verdana" w:hAnsi="Verdana"/>
          <w:highlight w:val="yellow"/>
          <w:lang w:val="es-ES"/>
        </w:rPr>
        <w:t>nivel</w:t>
      </w:r>
      <w:r w:rsidR="00F970C7" w:rsidRPr="004775AA">
        <w:rPr>
          <w:rFonts w:ascii="Verdana" w:hAnsi="Verdana"/>
          <w:highlight w:val="yellow"/>
          <w:lang w:val="es-ES"/>
        </w:rPr>
        <w:t xml:space="preserve"> 8</w:t>
      </w:r>
      <w:r w:rsidR="00B82C08" w:rsidRPr="004775AA">
        <w:rPr>
          <w:rFonts w:ascii="Verdana" w:hAnsi="Verdana"/>
          <w:highlight w:val="yellow"/>
          <w:lang w:val="es-ES"/>
        </w:rPr>
        <w:t xml:space="preserve"> del MEC</w:t>
      </w:r>
      <w:r w:rsidR="00F970C7" w:rsidRPr="004775AA">
        <w:rPr>
          <w:rFonts w:ascii="Verdana" w:hAnsi="Verdana"/>
          <w:highlight w:val="yellow"/>
          <w:lang w:val="es-ES"/>
        </w:rPr>
        <w:t>)</w:t>
      </w:r>
      <w:r w:rsidR="00F970C7" w:rsidRPr="004775AA">
        <w:rPr>
          <w:rFonts w:ascii="Verdana" w:hAnsi="Verdana" w:cs="Calibri"/>
          <w:highlight w:val="yellow"/>
          <w:lang w:val="es-ES"/>
        </w:rPr>
        <w:t xml:space="preserve"> </w:t>
      </w:r>
      <w:sdt>
        <w:sdtPr>
          <w:rPr>
            <w:rFonts w:ascii="Verdana" w:hAnsi="Verdana" w:cs="Calibri"/>
            <w:highlight w:val="yellow"/>
            <w:lang w:val="es-ES"/>
          </w:rPr>
          <w:id w:val="-1080668615"/>
        </w:sdtPr>
        <w:sdtContent>
          <w:r w:rsidR="00F970C7" w:rsidRPr="004775AA">
            <w:rPr>
              <w:rFonts w:ascii="MS Gothic" w:eastAsia="MS Gothic" w:hAnsi="MS Gothic" w:cs="Calibri"/>
              <w:highlight w:val="yellow"/>
              <w:lang w:val="es-ES"/>
            </w:rPr>
            <w:t>☐</w:t>
          </w:r>
        </w:sdtContent>
      </w:sdt>
    </w:p>
    <w:p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</w:t>
      </w:r>
      <w:proofErr w:type="gramStart"/>
      <w:r>
        <w:rPr>
          <w:rFonts w:ascii="Verdana" w:hAnsi="Verdana" w:cs="Calibri"/>
          <w:lang w:val="es-ES"/>
        </w:rPr>
        <w:t>:</w:t>
      </w:r>
      <w:r w:rsidR="004775AA" w:rsidRPr="004775AA">
        <w:rPr>
          <w:rFonts w:ascii="Verdana" w:hAnsi="Verdana" w:cs="Calibri"/>
          <w:highlight w:val="yellow"/>
          <w:lang w:val="es-ES"/>
        </w:rPr>
        <w:t>_</w:t>
      </w:r>
      <w:proofErr w:type="gramEnd"/>
      <w:r w:rsidR="004775AA" w:rsidRPr="004775AA">
        <w:rPr>
          <w:rFonts w:ascii="Verdana" w:hAnsi="Verdana" w:cs="Calibri"/>
          <w:highlight w:val="yellow"/>
          <w:lang w:val="es-ES"/>
        </w:rPr>
        <w:t>___________________</w:t>
      </w:r>
    </w:p>
    <w:p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proofErr w:type="gramStart"/>
      <w:r w:rsidRPr="00866484">
        <w:rPr>
          <w:rFonts w:ascii="Verdana" w:hAnsi="Verdana" w:cs="Calibri"/>
          <w:lang w:val="es-ES"/>
        </w:rPr>
        <w:t>:</w:t>
      </w:r>
      <w:r w:rsidR="004775AA" w:rsidRPr="004775AA">
        <w:rPr>
          <w:rFonts w:ascii="Verdana" w:hAnsi="Verdana" w:cs="Calibri"/>
          <w:highlight w:val="yellow"/>
          <w:lang w:val="es-ES"/>
        </w:rPr>
        <w:t>_</w:t>
      </w:r>
      <w:proofErr w:type="gramEnd"/>
      <w:r w:rsidR="004775AA" w:rsidRPr="004775AA">
        <w:rPr>
          <w:rFonts w:ascii="Verdana" w:hAnsi="Verdana" w:cs="Calibri"/>
          <w:highlight w:val="yellow"/>
          <w:lang w:val="es-ES"/>
        </w:rPr>
        <w:t>_____________________</w:t>
      </w:r>
    </w:p>
    <w:p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</w:t>
      </w:r>
      <w:proofErr w:type="gramStart"/>
      <w:r w:rsidRPr="00866484">
        <w:rPr>
          <w:rFonts w:ascii="Verdana" w:hAnsi="Verdana" w:cs="Calibri"/>
          <w:lang w:val="es-ES"/>
        </w:rPr>
        <w:t>:</w:t>
      </w:r>
      <w:r w:rsidR="004775AA" w:rsidRPr="004775AA">
        <w:rPr>
          <w:rFonts w:ascii="Verdana" w:hAnsi="Verdana" w:cs="Calibri"/>
          <w:highlight w:val="yellow"/>
          <w:lang w:val="es-ES"/>
        </w:rPr>
        <w:t>_</w:t>
      </w:r>
      <w:proofErr w:type="gramEnd"/>
      <w:r w:rsidR="004775AA" w:rsidRPr="004775AA">
        <w:rPr>
          <w:rFonts w:ascii="Verdana" w:hAnsi="Verdana" w:cs="Calibri"/>
          <w:highlight w:val="yellow"/>
          <w:lang w:val="es-ES"/>
        </w:rPr>
        <w:t>_______________________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Contenido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programa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docente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:rsidR="00377526" w:rsidRPr="00D95B4B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145EB7" w:rsidRPr="00866484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lastRenderedPageBreak/>
        <w:br/>
      </w:r>
      <w:r w:rsidR="00377526" w:rsidRPr="00866484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:rsidR="00145EB7" w:rsidRPr="00D95B4B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:rsidR="00D83ECF" w:rsidRPr="00866484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:rsidR="00150149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  <w:r w:rsidR="001D50B0">
              <w:t xml:space="preserve"> </w:t>
            </w:r>
            <w:r w:rsidR="001D50B0" w:rsidRPr="001D50B0">
              <w:rPr>
                <w:rFonts w:ascii="Verdana" w:hAnsi="Verdana" w:cs="Calibri"/>
                <w:sz w:val="20"/>
                <w:lang w:val="es-ES"/>
              </w:rPr>
              <w:t xml:space="preserve">Gorka Orueta </w:t>
            </w:r>
            <w:proofErr w:type="spellStart"/>
            <w:r w:rsidR="001D50B0" w:rsidRPr="001D50B0">
              <w:rPr>
                <w:rFonts w:ascii="Verdana" w:hAnsi="Verdana" w:cs="Calibri"/>
                <w:sz w:val="20"/>
                <w:lang w:val="es-ES"/>
              </w:rPr>
              <w:t>Estibariz</w:t>
            </w:r>
            <w:proofErr w:type="spellEnd"/>
            <w:r w:rsidR="001D50B0" w:rsidRPr="001D50B0">
              <w:rPr>
                <w:rFonts w:ascii="Verdana" w:hAnsi="Verdana" w:cs="Calibri"/>
                <w:sz w:val="20"/>
                <w:lang w:val="es-ES"/>
              </w:rPr>
              <w:t>, Director de movilidad  internacional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:rsidR="00150149" w:rsidRPr="00D95B4B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:rsidR="0015014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:rsidR="00EF398E" w:rsidRPr="00D95B4B" w:rsidRDefault="00EF398E" w:rsidP="001D50B0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D95B4B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D4" w:rsidRDefault="003845D4">
      <w:r>
        <w:separator/>
      </w:r>
    </w:p>
  </w:endnote>
  <w:endnote w:type="continuationSeparator" w:id="0">
    <w:p w:rsidR="003845D4" w:rsidRDefault="003845D4">
      <w:r>
        <w:continuationSeparator/>
      </w:r>
    </w:p>
  </w:endnote>
  <w:endnote w:id="1">
    <w:p w:rsidR="00D95B4B" w:rsidRPr="001D50B0" w:rsidRDefault="00326260" w:rsidP="00D95B4B">
      <w:pPr>
        <w:pStyle w:val="Textonotaalfinal"/>
        <w:spacing w:after="100"/>
        <w:rPr>
          <w:sz w:val="12"/>
          <w:szCs w:val="12"/>
          <w:lang w:val="es-ES"/>
        </w:rPr>
      </w:pPr>
      <w:r w:rsidRPr="001D50B0">
        <w:rPr>
          <w:rFonts w:ascii="Verdana" w:hAnsi="Verdana"/>
          <w:sz w:val="12"/>
          <w:szCs w:val="12"/>
          <w:lang w:val="en-GB"/>
        </w:rPr>
        <w:endnoteRef/>
      </w:r>
      <w:r w:rsidRPr="001D50B0">
        <w:rPr>
          <w:rFonts w:ascii="Verdana" w:hAnsi="Verdana"/>
          <w:sz w:val="12"/>
          <w:szCs w:val="12"/>
          <w:lang w:val="es-ES"/>
        </w:rPr>
        <w:t xml:space="preserve"> </w:t>
      </w:r>
      <w:r w:rsidR="00D95B4B" w:rsidRPr="001D50B0">
        <w:rPr>
          <w:rFonts w:ascii="Verdana" w:hAnsi="Verdana"/>
          <w:sz w:val="12"/>
          <w:szCs w:val="12"/>
          <w:lang w:val="es-ES"/>
        </w:rPr>
        <w:t xml:space="preserve">En caso de que la Movilidad combine actividades de docencia y de formación, se deberá emplear </w:t>
      </w:r>
      <w:r w:rsidR="00D95B4B" w:rsidRPr="001D50B0">
        <w:rPr>
          <w:rFonts w:ascii="Verdana" w:hAnsi="Verdana"/>
          <w:b/>
          <w:sz w:val="12"/>
          <w:szCs w:val="12"/>
          <w:lang w:val="es-ES"/>
        </w:rPr>
        <w:t>este</w:t>
      </w:r>
      <w:r w:rsidR="00D95B4B" w:rsidRPr="001D50B0">
        <w:rPr>
          <w:rFonts w:ascii="Verdana" w:hAnsi="Verdana"/>
          <w:sz w:val="12"/>
          <w:szCs w:val="12"/>
          <w:lang w:val="es-ES"/>
        </w:rPr>
        <w:t xml:space="preserve"> modelo, haciendo los ajustes necesarios para que dé cabida a ambos tipos de actividad.</w:t>
      </w:r>
    </w:p>
  </w:endnote>
  <w:endnote w:id="2">
    <w:p w:rsidR="00D95B4B" w:rsidRPr="001D50B0" w:rsidRDefault="00326260" w:rsidP="00D95B4B">
      <w:pPr>
        <w:pStyle w:val="Textonotaalfinal"/>
        <w:spacing w:after="100"/>
        <w:rPr>
          <w:rFonts w:ascii="Verdana" w:hAnsi="Verdana"/>
          <w:sz w:val="12"/>
          <w:szCs w:val="12"/>
          <w:lang w:val="es-ES"/>
        </w:rPr>
      </w:pPr>
      <w:r w:rsidRPr="001D50B0">
        <w:rPr>
          <w:rStyle w:val="Refdenotaalfinal"/>
          <w:sz w:val="12"/>
          <w:szCs w:val="12"/>
        </w:rPr>
        <w:endnoteRef/>
      </w:r>
      <w:r w:rsidR="00D95B4B" w:rsidRPr="001D50B0">
        <w:rPr>
          <w:rFonts w:ascii="Verdana" w:hAnsi="Verdana"/>
          <w:b/>
          <w:sz w:val="12"/>
          <w:szCs w:val="12"/>
          <w:lang w:val="es-ES"/>
        </w:rPr>
        <w:t>Antigüedad</w:t>
      </w:r>
      <w:r w:rsidR="00D95B4B" w:rsidRPr="001D50B0">
        <w:rPr>
          <w:rFonts w:ascii="Verdana" w:hAnsi="Verdana"/>
          <w:sz w:val="12"/>
          <w:szCs w:val="12"/>
          <w:lang w:val="es-ES"/>
        </w:rPr>
        <w:t xml:space="preserve">: Junior (aprox. 10 años de experiencia o menos), Intermedio (aprox. </w:t>
      </w:r>
      <w:r w:rsidR="00AF298C" w:rsidRPr="001D50B0">
        <w:rPr>
          <w:rFonts w:ascii="Verdana" w:hAnsi="Verdana"/>
          <w:sz w:val="12"/>
          <w:szCs w:val="12"/>
          <w:lang w:val="es-ES"/>
        </w:rPr>
        <w:t>e</w:t>
      </w:r>
      <w:r w:rsidR="00D95B4B" w:rsidRPr="001D50B0">
        <w:rPr>
          <w:rFonts w:ascii="Verdana" w:hAnsi="Verdana"/>
          <w:sz w:val="12"/>
          <w:szCs w:val="12"/>
          <w:lang w:val="es-ES"/>
        </w:rPr>
        <w:t xml:space="preserve">ntre 10 y 20 años de experiencia) o </w:t>
      </w:r>
      <w:proofErr w:type="spellStart"/>
      <w:r w:rsidR="00D95B4B" w:rsidRPr="001D50B0">
        <w:rPr>
          <w:rFonts w:ascii="Verdana" w:hAnsi="Verdana"/>
          <w:sz w:val="12"/>
          <w:szCs w:val="12"/>
          <w:lang w:val="es-ES"/>
        </w:rPr>
        <w:t>Senior</w:t>
      </w:r>
      <w:proofErr w:type="spellEnd"/>
      <w:r w:rsidR="00D95B4B" w:rsidRPr="001D50B0">
        <w:rPr>
          <w:rFonts w:ascii="Verdana" w:hAnsi="Verdana"/>
          <w:sz w:val="12"/>
          <w:szCs w:val="12"/>
          <w:lang w:val="es-ES"/>
        </w:rPr>
        <w:t xml:space="preserve"> (aprox. más de 20 años de experiencia).</w:t>
      </w:r>
    </w:p>
  </w:endnote>
  <w:endnote w:id="3">
    <w:p w:rsidR="00D95B4B" w:rsidRPr="001D50B0" w:rsidRDefault="00326260" w:rsidP="00D95B4B">
      <w:pPr>
        <w:pStyle w:val="Textonotaalfinal"/>
        <w:spacing w:after="100"/>
        <w:rPr>
          <w:rFonts w:ascii="Verdana" w:hAnsi="Verdana"/>
          <w:sz w:val="12"/>
          <w:szCs w:val="12"/>
          <w:lang w:val="es-ES"/>
        </w:rPr>
      </w:pPr>
      <w:r w:rsidRPr="001D50B0">
        <w:rPr>
          <w:rStyle w:val="Refdenotaalfinal"/>
          <w:sz w:val="12"/>
          <w:szCs w:val="12"/>
        </w:rPr>
        <w:endnoteRef/>
      </w:r>
      <w:r w:rsidR="00D95B4B" w:rsidRPr="001D50B0">
        <w:rPr>
          <w:rFonts w:ascii="Verdana" w:hAnsi="Verdana"/>
          <w:b/>
          <w:sz w:val="12"/>
          <w:szCs w:val="12"/>
          <w:lang w:val="es-ES"/>
        </w:rPr>
        <w:t>Nacionalidad</w:t>
      </w:r>
      <w:r w:rsidR="00D95B4B" w:rsidRPr="001D50B0">
        <w:rPr>
          <w:rFonts w:ascii="Verdana" w:hAnsi="Verdana"/>
          <w:sz w:val="12"/>
          <w:szCs w:val="12"/>
          <w:lang w:val="es-ES"/>
        </w:rPr>
        <w:t>: País al que la persona pertenece desde un punto de vista administrativo y que emite su tarjeta identificativa y/o su pasaporte.</w:t>
      </w:r>
    </w:p>
  </w:endnote>
  <w:endnote w:id="4">
    <w:p w:rsidR="00D95B4B" w:rsidRPr="001D50B0" w:rsidRDefault="00326260" w:rsidP="00D95B4B">
      <w:pPr>
        <w:pStyle w:val="Textonotaalfinal"/>
        <w:spacing w:after="100"/>
        <w:rPr>
          <w:sz w:val="12"/>
          <w:szCs w:val="12"/>
          <w:lang w:val="es-ES"/>
        </w:rPr>
      </w:pPr>
      <w:r w:rsidRPr="001D50B0">
        <w:rPr>
          <w:rStyle w:val="Refdenotaalfinal"/>
          <w:sz w:val="12"/>
          <w:szCs w:val="12"/>
        </w:rPr>
        <w:endnoteRef/>
      </w:r>
      <w:r w:rsidR="00D95B4B" w:rsidRPr="001D50B0">
        <w:rPr>
          <w:rFonts w:ascii="Verdana" w:hAnsi="Verdana"/>
          <w:sz w:val="12"/>
          <w:szCs w:val="12"/>
          <w:lang w:val="es-ES"/>
        </w:rPr>
        <w:t xml:space="preserve">Las referencias a </w:t>
      </w:r>
      <w:r w:rsidR="00D95B4B" w:rsidRPr="001D50B0">
        <w:rPr>
          <w:rFonts w:ascii="Verdana" w:hAnsi="Verdana"/>
          <w:b/>
          <w:sz w:val="12"/>
          <w:szCs w:val="12"/>
          <w:lang w:val="es-ES"/>
        </w:rPr>
        <w:t>“empresa”</w:t>
      </w:r>
      <w:r w:rsidR="00D95B4B" w:rsidRPr="001D50B0">
        <w:rPr>
          <w:rFonts w:ascii="Verdana" w:hAnsi="Verdana"/>
          <w:sz w:val="12"/>
          <w:szCs w:val="12"/>
          <w:lang w:val="es-ES"/>
        </w:rPr>
        <w:t xml:space="preserve"> solo  proceden en la movilidad de personal entre países del programa o en proyectos de Desarrollo de capacidades.</w:t>
      </w:r>
    </w:p>
  </w:endnote>
  <w:endnote w:id="5">
    <w:p w:rsidR="00D95B4B" w:rsidRPr="001D50B0" w:rsidRDefault="00326260" w:rsidP="00D95B4B">
      <w:pPr>
        <w:pStyle w:val="Textonotaalfinal"/>
        <w:spacing w:after="100"/>
        <w:rPr>
          <w:sz w:val="12"/>
          <w:szCs w:val="12"/>
          <w:lang w:val="es-ES"/>
        </w:rPr>
      </w:pPr>
      <w:r w:rsidRPr="001D50B0">
        <w:rPr>
          <w:rStyle w:val="Refdenotaalfinal"/>
          <w:rFonts w:ascii="Verdana" w:hAnsi="Verdana"/>
          <w:sz w:val="12"/>
          <w:szCs w:val="12"/>
        </w:rPr>
        <w:endnoteRef/>
      </w:r>
      <w:r w:rsidR="00D95B4B" w:rsidRPr="001D50B0">
        <w:rPr>
          <w:rFonts w:ascii="Verdana" w:hAnsi="Verdana"/>
          <w:b/>
          <w:sz w:val="12"/>
          <w:szCs w:val="12"/>
          <w:lang w:val="es-ES"/>
        </w:rPr>
        <w:t>Código Erasmus</w:t>
      </w:r>
      <w:r w:rsidR="00D95B4B" w:rsidRPr="001D50B0">
        <w:rPr>
          <w:rFonts w:ascii="Verdana" w:hAnsi="Verdana"/>
          <w:sz w:val="12"/>
          <w:szCs w:val="12"/>
          <w:lang w:val="es-ES"/>
        </w:rPr>
        <w:t>: Identificador único que recibe cada institución de educación superior ubicada en uno de los países del programa que ha obtenido la Carta Eras</w:t>
      </w:r>
      <w:r w:rsidR="00E74826" w:rsidRPr="001D50B0">
        <w:rPr>
          <w:rFonts w:ascii="Verdana" w:hAnsi="Verdana"/>
          <w:sz w:val="12"/>
          <w:szCs w:val="12"/>
          <w:lang w:val="es-ES"/>
        </w:rPr>
        <w:t>mus de e</w:t>
      </w:r>
      <w:r w:rsidR="00D95B4B" w:rsidRPr="001D50B0">
        <w:rPr>
          <w:rFonts w:ascii="Verdana" w:hAnsi="Verdana"/>
          <w:sz w:val="12"/>
          <w:szCs w:val="12"/>
          <w:lang w:val="es-ES"/>
        </w:rPr>
        <w:t>ducación superior.</w:t>
      </w:r>
    </w:p>
  </w:endnote>
  <w:endnote w:id="6">
    <w:p w:rsidR="00D95B4B" w:rsidRPr="001D50B0" w:rsidRDefault="00326260" w:rsidP="00D95B4B">
      <w:pPr>
        <w:pStyle w:val="Textonotaalfinal"/>
        <w:spacing w:after="100"/>
        <w:rPr>
          <w:rFonts w:ascii="Verdana" w:hAnsi="Verdana"/>
          <w:sz w:val="12"/>
          <w:szCs w:val="12"/>
          <w:lang w:val="es-ES"/>
        </w:rPr>
      </w:pPr>
      <w:r w:rsidRPr="001D50B0">
        <w:rPr>
          <w:rStyle w:val="Refdenotaalfinal"/>
          <w:sz w:val="12"/>
          <w:szCs w:val="12"/>
        </w:rPr>
        <w:endnoteRef/>
      </w:r>
      <w:r w:rsidR="00D95B4B" w:rsidRPr="001D50B0">
        <w:rPr>
          <w:rFonts w:ascii="Verdana" w:hAnsi="Verdana"/>
          <w:b/>
          <w:sz w:val="12"/>
          <w:szCs w:val="12"/>
          <w:lang w:val="es-ES"/>
        </w:rPr>
        <w:t>Código del país</w:t>
      </w:r>
      <w:r w:rsidR="00D95B4B" w:rsidRPr="001D50B0">
        <w:rPr>
          <w:rFonts w:ascii="Verdana" w:hAnsi="Verdana"/>
          <w:sz w:val="12"/>
          <w:szCs w:val="12"/>
          <w:lang w:val="es-ES"/>
        </w:rPr>
        <w:t>: Los códigos de países ISO3166-2 están disponibles en</w:t>
      </w:r>
      <w:proofErr w:type="gramStart"/>
      <w:r w:rsidR="00D95B4B" w:rsidRPr="001D50B0">
        <w:rPr>
          <w:rFonts w:ascii="Verdana" w:hAnsi="Verdana"/>
          <w:sz w:val="12"/>
          <w:szCs w:val="12"/>
          <w:lang w:val="es-ES"/>
        </w:rPr>
        <w:t>: :</w:t>
      </w:r>
      <w:proofErr w:type="gramEnd"/>
      <w:r w:rsidR="00D95B4B" w:rsidRPr="001D50B0">
        <w:rPr>
          <w:rFonts w:ascii="Verdana" w:hAnsi="Verdana"/>
          <w:sz w:val="12"/>
          <w:szCs w:val="12"/>
          <w:lang w:val="es-ES"/>
        </w:rPr>
        <w:t xml:space="preserve"> </w:t>
      </w:r>
      <w:hyperlink r:id="rId1" w:anchor="search" w:history="1">
        <w:r w:rsidR="00D95B4B" w:rsidRPr="001D50B0">
          <w:rPr>
            <w:rStyle w:val="Hipervnculo"/>
            <w:rFonts w:ascii="Verdana" w:hAnsi="Verdana"/>
            <w:sz w:val="12"/>
            <w:szCs w:val="12"/>
            <w:lang w:val="es-ES"/>
          </w:rPr>
          <w:t>https://www.iso.org/obp/ui/#search</w:t>
        </w:r>
      </w:hyperlink>
      <w:r w:rsidR="00D95B4B" w:rsidRPr="001D50B0">
        <w:rPr>
          <w:rStyle w:val="Hipervnculo"/>
          <w:rFonts w:ascii="Verdana" w:hAnsi="Verdana"/>
          <w:sz w:val="12"/>
          <w:szCs w:val="12"/>
          <w:lang w:val="es-ES"/>
        </w:rPr>
        <w:t>.</w:t>
      </w:r>
    </w:p>
  </w:endnote>
  <w:endnote w:id="7">
    <w:p w:rsidR="00D95B4B" w:rsidRPr="001D50B0" w:rsidRDefault="00326260" w:rsidP="00D95B4B">
      <w:pPr>
        <w:pStyle w:val="Textonotaalfinal"/>
        <w:spacing w:after="100"/>
        <w:rPr>
          <w:rFonts w:ascii="Verdana" w:hAnsi="Verdana"/>
          <w:color w:val="FF0000"/>
          <w:sz w:val="12"/>
          <w:szCs w:val="12"/>
          <w:lang w:val="es-ES"/>
        </w:rPr>
      </w:pPr>
      <w:r w:rsidRPr="001D50B0">
        <w:rPr>
          <w:rStyle w:val="Refdenotaalfinal"/>
          <w:sz w:val="12"/>
          <w:szCs w:val="12"/>
        </w:rPr>
        <w:endnoteRef/>
      </w:r>
      <w:r w:rsidR="00D95B4B" w:rsidRPr="001D50B0">
        <w:rPr>
          <w:rStyle w:val="Hipervnculo"/>
          <w:rFonts w:ascii="Verdana" w:hAnsi="Verdana"/>
          <w:color w:val="auto"/>
          <w:sz w:val="12"/>
          <w:szCs w:val="12"/>
          <w:u w:val="none"/>
          <w:lang w:val="es-ES"/>
        </w:rPr>
        <w:t>Los códigos de los sectores de actividades económicas NACE más importantes están disponibles en:</w:t>
      </w:r>
      <w:r w:rsidR="00D95B4B" w:rsidRPr="001D50B0">
        <w:rPr>
          <w:rStyle w:val="Hipervnculo"/>
          <w:rFonts w:ascii="Verdana" w:hAnsi="Verdana"/>
          <w:color w:val="auto"/>
          <w:sz w:val="12"/>
          <w:szCs w:val="12"/>
          <w:lang w:val="es-ES"/>
        </w:rPr>
        <w:t xml:space="preserve"> </w:t>
      </w:r>
      <w:hyperlink r:id="rId2" w:history="1">
        <w:r w:rsidR="00D95B4B" w:rsidRPr="001D50B0">
          <w:rPr>
            <w:rStyle w:val="Hipervnculo"/>
            <w:rFonts w:ascii="Verdana" w:hAnsi="Verdana"/>
            <w:sz w:val="12"/>
            <w:szCs w:val="12"/>
            <w:lang w:val="es-ES"/>
          </w:rPr>
          <w:t>http://ec.europa.eu/eurostat/ramon/nomenclatures/index.cfm?TargetUrl=LST_NOM_DTL&amp;StrNom=NACE_REV2&amp;StrLanguageCode=EN</w:t>
        </w:r>
      </w:hyperlink>
      <w:r w:rsidR="00AF298C" w:rsidRPr="001D50B0">
        <w:rPr>
          <w:rStyle w:val="Hipervnculo"/>
          <w:rFonts w:ascii="Verdana" w:hAnsi="Verdana"/>
          <w:sz w:val="12"/>
          <w:szCs w:val="12"/>
          <w:lang w:val="es-ES"/>
        </w:rPr>
        <w:t>.</w:t>
      </w:r>
    </w:p>
  </w:endnote>
  <w:endnote w:id="8">
    <w:p w:rsidR="00866484" w:rsidRPr="001D50B0" w:rsidRDefault="00326260" w:rsidP="00866484">
      <w:pPr>
        <w:spacing w:after="100"/>
        <w:rPr>
          <w:rFonts w:ascii="Verdana" w:hAnsi="Verdana"/>
          <w:sz w:val="12"/>
          <w:szCs w:val="12"/>
          <w:lang w:val="es-ES"/>
        </w:rPr>
      </w:pPr>
      <w:r w:rsidRPr="001D50B0">
        <w:rPr>
          <w:rStyle w:val="Refdenotaalfinal"/>
          <w:sz w:val="12"/>
          <w:szCs w:val="12"/>
        </w:rPr>
        <w:endnoteRef/>
      </w:r>
      <w:r w:rsidR="00866484" w:rsidRPr="001D50B0">
        <w:rPr>
          <w:rFonts w:ascii="Verdana" w:hAnsi="Verdana"/>
          <w:sz w:val="12"/>
          <w:szCs w:val="12"/>
          <w:lang w:val="es-ES"/>
        </w:rPr>
        <w:t xml:space="preserve">La herramienta de búsqueda ISCED-F 2013 (disponible en </w:t>
      </w:r>
      <w:hyperlink r:id="rId3" w:history="1">
        <w:r w:rsidR="00866484" w:rsidRPr="001D50B0">
          <w:rPr>
            <w:rStyle w:val="Hipervnculo"/>
            <w:rFonts w:ascii="Verdana" w:hAnsi="Verdana"/>
            <w:sz w:val="12"/>
            <w:szCs w:val="12"/>
            <w:lang w:val="es-ES"/>
          </w:rPr>
          <w:t>http://ec.europa.eu/education/tools/isced-f_en.htm</w:t>
        </w:r>
      </w:hyperlink>
      <w:r w:rsidR="00866484" w:rsidRPr="001D50B0">
        <w:rPr>
          <w:rFonts w:ascii="Verdana" w:hAnsi="Verdana"/>
          <w:sz w:val="12"/>
          <w:szCs w:val="12"/>
          <w:lang w:val="es-ES"/>
        </w:rPr>
        <w:t>) permite localizar el código CINE 2013 en el campo de la educación y la formación</w:t>
      </w:r>
      <w:r w:rsidR="00AF298C" w:rsidRPr="001D50B0">
        <w:rPr>
          <w:rFonts w:ascii="Verdana" w:hAnsi="Verdana"/>
          <w:sz w:val="12"/>
          <w:szCs w:val="12"/>
          <w:lang w:val="es-ES"/>
        </w:rPr>
        <w:t>.</w:t>
      </w:r>
    </w:p>
  </w:endnote>
  <w:endnote w:id="9">
    <w:p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1D50B0">
        <w:rPr>
          <w:rStyle w:val="Refdenotaalfinal"/>
          <w:sz w:val="12"/>
          <w:szCs w:val="12"/>
        </w:rPr>
        <w:endnoteRef/>
      </w:r>
      <w:r w:rsidR="00866484" w:rsidRPr="001D50B0">
        <w:rPr>
          <w:rFonts w:ascii="Verdana" w:hAnsi="Verdana" w:cs="Calibri"/>
          <w:sz w:val="12"/>
          <w:szCs w:val="12"/>
          <w:lang w:val="es-ES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A6200">
        <w:pPr>
          <w:pStyle w:val="Piedep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D50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D4" w:rsidRDefault="003845D4">
      <w:r>
        <w:separator/>
      </w:r>
    </w:p>
  </w:footnote>
  <w:footnote w:type="continuationSeparator" w:id="0">
    <w:p w:rsidR="003845D4" w:rsidRDefault="0038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26" w:rsidRDefault="000A6200">
    <w:r w:rsidRPr="000A6200">
      <w:rPr>
        <w:rFonts w:ascii="Verdana" w:hAnsi="Verdana"/>
        <w:b/>
        <w:noProof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61.05pt;margin-top:24.8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Phe1IXdAAAACgEA&#10;AA8AAAAAAAAAAAAAAAAADAUAAGRycy9kb3ducmV2LnhtbFBLBQYAAAAABAAEAPMAAAAWBgAAAAA=&#10;" filled="f" stroked="f">
          <v:textbox>
            <w:txbxContent>
              <w:p w:rsidR="00AD66BB" w:rsidRPr="001C0AC3" w:rsidRDefault="00E74826" w:rsidP="007967A9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  <w:t>Educación Superior</w:t>
                </w:r>
              </w:p>
              <w:p w:rsidR="007967A9" w:rsidRDefault="00E74826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  <w:t xml:space="preserve">Acuerdo de </w:t>
                </w:r>
                <w:r w:rsidR="009E50D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  <w:t>m</w:t>
                </w: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  <w:t>ovilidad</w:t>
                </w:r>
              </w:p>
              <w:p w:rsidR="001C0AC3" w:rsidRPr="001C0AC3" w:rsidRDefault="001C0AC3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</w:p>
              <w:p w:rsidR="001C0AC3" w:rsidRPr="001C0AC3" w:rsidRDefault="001C0AC3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i/>
                    <w:color w:val="003CB4"/>
                    <w:sz w:val="16"/>
                    <w:szCs w:val="16"/>
                    <w:lang w:val="es-ES"/>
                  </w:rPr>
                </w:pPr>
                <w:r w:rsidRPr="00A25425">
                  <w:rPr>
                    <w:rFonts w:ascii="Verdana" w:hAnsi="Verdana"/>
                    <w:color w:val="003CB4"/>
                    <w:sz w:val="16"/>
                    <w:szCs w:val="16"/>
                    <w:lang w:val="es-ES"/>
                  </w:rPr>
                  <w:t>[</w:t>
                </w:r>
                <w:r w:rsidRPr="004775AA">
                  <w:rPr>
                    <w:rFonts w:ascii="Verdana" w:hAnsi="Verdana"/>
                    <w:i/>
                    <w:color w:val="003CB4"/>
                    <w:sz w:val="16"/>
                    <w:szCs w:val="16"/>
                    <w:highlight w:val="yellow"/>
                    <w:lang w:val="es-ES"/>
                  </w:rPr>
                  <w:t>Nombre del participante</w:t>
                </w:r>
                <w:r w:rsidRPr="001C0AC3">
                  <w:rPr>
                    <w:rFonts w:ascii="Verdana" w:hAnsi="Verdana"/>
                    <w:i/>
                    <w:color w:val="003CB4"/>
                    <w:sz w:val="16"/>
                    <w:szCs w:val="16"/>
                    <w:lang w:val="es-ES"/>
                  </w:rPr>
                  <w:t>]</w:t>
                </w:r>
              </w:p>
              <w:p w:rsidR="001C0AC3" w:rsidRPr="001C0AC3" w:rsidRDefault="001C0AC3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</w:p>
              <w:p w:rsidR="001C0AC3" w:rsidRPr="001C0AC3" w:rsidRDefault="001C0AC3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</w:p>
              <w:p w:rsidR="00E74826" w:rsidRPr="001C0AC3" w:rsidRDefault="00E74826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s-ES"/>
                  </w:rPr>
                </w:pPr>
              </w:p>
              <w:p w:rsidR="00AD66BB" w:rsidRPr="001C0AC3" w:rsidRDefault="00AD66BB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</w:pP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s-ES"/>
                  </w:rPr>
                  <w:t xml:space="preserve"> </w:t>
                </w:r>
              </w:p>
            </w:txbxContent>
          </v:textbox>
        </v:shape>
      </w:pict>
    </w:r>
    <w:r w:rsidR="004775AA">
      <w:rPr>
        <w:rFonts w:ascii="Verdana" w:hAnsi="Verdan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4542155</wp:posOffset>
          </wp:positionH>
          <wp:positionV relativeFrom="paragraph">
            <wp:posOffset>76200</wp:posOffset>
          </wp:positionV>
          <wp:extent cx="1853565" cy="862965"/>
          <wp:effectExtent l="19050" t="0" r="0" b="0"/>
          <wp:wrapNone/>
          <wp:docPr id="2" name="0 Imagen" descr="UPV_blanc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PV_blanco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200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0B0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5D4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5AA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5D9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AF3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ED7AF3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ED7AF3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ED7AF3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ED7AF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ED7AF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ED7AF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ED7AF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ED7AF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ED7AF3"/>
    <w:pPr>
      <w:ind w:left="482"/>
    </w:pPr>
  </w:style>
  <w:style w:type="paragraph" w:customStyle="1" w:styleId="Text2">
    <w:name w:val="Text 2"/>
    <w:basedOn w:val="Normal"/>
    <w:rsid w:val="00ED7AF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D7AF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D7AF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D7AF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D7AF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D7AF3"/>
    <w:pPr>
      <w:spacing w:after="720"/>
      <w:ind w:left="5103"/>
      <w:jc w:val="left"/>
    </w:pPr>
  </w:style>
  <w:style w:type="paragraph" w:styleId="Textodebloque">
    <w:name w:val="Block Text"/>
    <w:basedOn w:val="Normal"/>
    <w:rsid w:val="00ED7AF3"/>
    <w:pPr>
      <w:spacing w:after="120"/>
      <w:ind w:left="1440" w:right="1440"/>
    </w:pPr>
  </w:style>
  <w:style w:type="paragraph" w:styleId="Textoindependiente">
    <w:name w:val="Body Text"/>
    <w:basedOn w:val="Normal"/>
    <w:rsid w:val="00ED7AF3"/>
    <w:pPr>
      <w:spacing w:after="120"/>
    </w:pPr>
  </w:style>
  <w:style w:type="paragraph" w:styleId="Textoindependiente2">
    <w:name w:val="Body Text 2"/>
    <w:basedOn w:val="Normal"/>
    <w:rsid w:val="00ED7AF3"/>
    <w:pPr>
      <w:spacing w:after="120" w:line="480" w:lineRule="auto"/>
    </w:pPr>
  </w:style>
  <w:style w:type="paragraph" w:styleId="Textoindependiente3">
    <w:name w:val="Body Text 3"/>
    <w:basedOn w:val="Normal"/>
    <w:rsid w:val="00ED7AF3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ED7AF3"/>
    <w:pPr>
      <w:ind w:firstLine="210"/>
    </w:pPr>
  </w:style>
  <w:style w:type="paragraph" w:styleId="Sangradetextonormal">
    <w:name w:val="Body Text Indent"/>
    <w:basedOn w:val="Normal"/>
    <w:rsid w:val="00ED7AF3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ED7AF3"/>
    <w:pPr>
      <w:ind w:firstLine="210"/>
    </w:pPr>
  </w:style>
  <w:style w:type="paragraph" w:styleId="Sangra2detindependiente">
    <w:name w:val="Body Text Indent 2"/>
    <w:basedOn w:val="Normal"/>
    <w:rsid w:val="00ED7AF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D7AF3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ED7AF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D7AF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ED7AF3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ED7AF3"/>
    <w:pPr>
      <w:ind w:left="4252"/>
    </w:pPr>
  </w:style>
  <w:style w:type="paragraph" w:styleId="Textocomentario">
    <w:name w:val="annotation text"/>
    <w:basedOn w:val="Normal"/>
    <w:link w:val="TextocomentarioCar"/>
    <w:rsid w:val="00ED7AF3"/>
    <w:rPr>
      <w:sz w:val="20"/>
    </w:rPr>
  </w:style>
  <w:style w:type="paragraph" w:styleId="Fecha">
    <w:name w:val="Date"/>
    <w:basedOn w:val="Normal"/>
    <w:next w:val="References"/>
    <w:rsid w:val="00ED7AF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D7AF3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ED7AF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D7AF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D7AF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ED7AF3"/>
    <w:rPr>
      <w:sz w:val="20"/>
    </w:rPr>
  </w:style>
  <w:style w:type="paragraph" w:styleId="Direccinsobre">
    <w:name w:val="envelope address"/>
    <w:basedOn w:val="Normal"/>
    <w:rsid w:val="00ED7AF3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ED7AF3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ED7AF3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ED7AF3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ED7AF3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ED7AF3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ED7AF3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ED7AF3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ED7AF3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ED7AF3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ED7AF3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ED7AF3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ED7AF3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ED7AF3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ED7AF3"/>
    <w:rPr>
      <w:rFonts w:ascii="Arial" w:hAnsi="Arial"/>
      <w:b/>
    </w:rPr>
  </w:style>
  <w:style w:type="paragraph" w:styleId="Lista">
    <w:name w:val="List"/>
    <w:basedOn w:val="Normal"/>
    <w:rsid w:val="00ED7AF3"/>
    <w:pPr>
      <w:ind w:left="283" w:hanging="283"/>
    </w:pPr>
  </w:style>
  <w:style w:type="paragraph" w:styleId="Lista2">
    <w:name w:val="List 2"/>
    <w:basedOn w:val="Normal"/>
    <w:rsid w:val="00ED7AF3"/>
    <w:pPr>
      <w:ind w:left="566" w:hanging="283"/>
    </w:pPr>
  </w:style>
  <w:style w:type="paragraph" w:styleId="Lista3">
    <w:name w:val="List 3"/>
    <w:basedOn w:val="Normal"/>
    <w:rsid w:val="00ED7AF3"/>
    <w:pPr>
      <w:ind w:left="849" w:hanging="283"/>
    </w:pPr>
  </w:style>
  <w:style w:type="paragraph" w:styleId="Lista4">
    <w:name w:val="List 4"/>
    <w:basedOn w:val="Normal"/>
    <w:rsid w:val="00ED7AF3"/>
    <w:pPr>
      <w:ind w:left="1132" w:hanging="283"/>
    </w:pPr>
  </w:style>
  <w:style w:type="paragraph" w:styleId="Lista5">
    <w:name w:val="List 5"/>
    <w:basedOn w:val="Normal"/>
    <w:rsid w:val="00ED7AF3"/>
    <w:pPr>
      <w:ind w:left="1415" w:hanging="283"/>
    </w:pPr>
  </w:style>
  <w:style w:type="paragraph" w:styleId="Listaconvietas">
    <w:name w:val="List Bullet"/>
    <w:basedOn w:val="Normal"/>
    <w:rsid w:val="00ED7AF3"/>
    <w:pPr>
      <w:numPr>
        <w:numId w:val="4"/>
      </w:numPr>
    </w:pPr>
  </w:style>
  <w:style w:type="paragraph" w:styleId="Listaconvietas2">
    <w:name w:val="List Bullet 2"/>
    <w:basedOn w:val="Text2"/>
    <w:rsid w:val="00ED7AF3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ED7AF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ED7AF3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ED7AF3"/>
    <w:pPr>
      <w:numPr>
        <w:numId w:val="1"/>
      </w:numPr>
    </w:pPr>
  </w:style>
  <w:style w:type="paragraph" w:styleId="Continuarlista">
    <w:name w:val="List Continue"/>
    <w:basedOn w:val="Normal"/>
    <w:rsid w:val="00ED7AF3"/>
    <w:pPr>
      <w:spacing w:after="120"/>
      <w:ind w:left="283"/>
    </w:pPr>
  </w:style>
  <w:style w:type="paragraph" w:styleId="Continuarlista2">
    <w:name w:val="List Continue 2"/>
    <w:basedOn w:val="Normal"/>
    <w:rsid w:val="00ED7AF3"/>
    <w:pPr>
      <w:spacing w:after="120"/>
      <w:ind w:left="566"/>
    </w:pPr>
  </w:style>
  <w:style w:type="paragraph" w:styleId="Continuarlista3">
    <w:name w:val="List Continue 3"/>
    <w:basedOn w:val="Normal"/>
    <w:rsid w:val="00ED7AF3"/>
    <w:pPr>
      <w:spacing w:after="120"/>
      <w:ind w:left="849"/>
    </w:pPr>
  </w:style>
  <w:style w:type="paragraph" w:styleId="Continuarlista4">
    <w:name w:val="List Continue 4"/>
    <w:basedOn w:val="Normal"/>
    <w:rsid w:val="00ED7AF3"/>
    <w:pPr>
      <w:spacing w:after="120"/>
      <w:ind w:left="1132"/>
    </w:pPr>
  </w:style>
  <w:style w:type="paragraph" w:styleId="Continuarlista5">
    <w:name w:val="List Continue 5"/>
    <w:basedOn w:val="Normal"/>
    <w:rsid w:val="00ED7AF3"/>
    <w:pPr>
      <w:spacing w:after="120"/>
      <w:ind w:left="1415"/>
    </w:pPr>
  </w:style>
  <w:style w:type="paragraph" w:styleId="Listaconnmeros">
    <w:name w:val="List Number"/>
    <w:basedOn w:val="Normal"/>
    <w:rsid w:val="00ED7AF3"/>
    <w:pPr>
      <w:numPr>
        <w:numId w:val="14"/>
      </w:numPr>
    </w:pPr>
  </w:style>
  <w:style w:type="paragraph" w:styleId="Listaconnmeros2">
    <w:name w:val="List Number 2"/>
    <w:basedOn w:val="Text2"/>
    <w:rsid w:val="00ED7AF3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ED7AF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ED7AF3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ED7AF3"/>
    <w:pPr>
      <w:numPr>
        <w:numId w:val="2"/>
      </w:numPr>
    </w:pPr>
  </w:style>
  <w:style w:type="paragraph" w:styleId="Textomacro">
    <w:name w:val="macro"/>
    <w:semiHidden/>
    <w:rsid w:val="00ED7A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ED7A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ED7AF3"/>
    <w:pPr>
      <w:ind w:left="720"/>
    </w:pPr>
  </w:style>
  <w:style w:type="paragraph" w:styleId="Encabezadodenota">
    <w:name w:val="Note Heading"/>
    <w:basedOn w:val="Normal"/>
    <w:next w:val="Normal"/>
    <w:rsid w:val="00ED7AF3"/>
  </w:style>
  <w:style w:type="paragraph" w:customStyle="1" w:styleId="NoteHead">
    <w:name w:val="NoteHead"/>
    <w:basedOn w:val="Normal"/>
    <w:next w:val="Subject"/>
    <w:rsid w:val="00ED7AF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D7AF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D7AF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ED7AF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ED7AF3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ED7AF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ED7AF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D7AF3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ED7AF3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ED7AF3"/>
  </w:style>
  <w:style w:type="paragraph" w:styleId="Firma">
    <w:name w:val="Signature"/>
    <w:basedOn w:val="Normal"/>
    <w:next w:val="Enclosures"/>
    <w:rsid w:val="00ED7AF3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ED7AF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D7AF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D7AF3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ED7AF3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ED7AF3"/>
    <w:pPr>
      <w:ind w:left="480" w:hanging="480"/>
    </w:pPr>
  </w:style>
  <w:style w:type="paragraph" w:styleId="Ttulo">
    <w:name w:val="Title"/>
    <w:basedOn w:val="Normal"/>
    <w:next w:val="SubTitle1"/>
    <w:rsid w:val="00ED7AF3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ED7AF3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ED7AF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ED7AF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ED7AF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ED7AF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ED7AF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ED7AF3"/>
    <w:pPr>
      <w:ind w:left="1200"/>
    </w:pPr>
  </w:style>
  <w:style w:type="paragraph" w:styleId="TDC7">
    <w:name w:val="toc 7"/>
    <w:basedOn w:val="Normal"/>
    <w:next w:val="Normal"/>
    <w:autoRedefine/>
    <w:semiHidden/>
    <w:rsid w:val="00ED7AF3"/>
    <w:pPr>
      <w:ind w:left="1440"/>
    </w:pPr>
  </w:style>
  <w:style w:type="paragraph" w:styleId="TDC8">
    <w:name w:val="toc 8"/>
    <w:basedOn w:val="Normal"/>
    <w:next w:val="Normal"/>
    <w:autoRedefine/>
    <w:semiHidden/>
    <w:rsid w:val="00ED7AF3"/>
    <w:pPr>
      <w:ind w:left="1680"/>
    </w:pPr>
  </w:style>
  <w:style w:type="paragraph" w:styleId="TDC9">
    <w:name w:val="toc 9"/>
    <w:basedOn w:val="Normal"/>
    <w:next w:val="Normal"/>
    <w:autoRedefine/>
    <w:semiHidden/>
    <w:rsid w:val="00ED7AF3"/>
    <w:pPr>
      <w:ind w:left="1920"/>
    </w:pPr>
  </w:style>
  <w:style w:type="paragraph" w:customStyle="1" w:styleId="YReferences">
    <w:name w:val="YReferences"/>
    <w:basedOn w:val="Normal"/>
    <w:next w:val="Normal"/>
    <w:rsid w:val="00ED7AF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D7AF3"/>
    <w:pPr>
      <w:numPr>
        <w:numId w:val="5"/>
      </w:numPr>
    </w:pPr>
  </w:style>
  <w:style w:type="paragraph" w:customStyle="1" w:styleId="ListDash">
    <w:name w:val="List Dash"/>
    <w:basedOn w:val="Normal"/>
    <w:rsid w:val="00ED7AF3"/>
    <w:pPr>
      <w:numPr>
        <w:numId w:val="9"/>
      </w:numPr>
    </w:pPr>
  </w:style>
  <w:style w:type="paragraph" w:customStyle="1" w:styleId="ListDash1">
    <w:name w:val="List Dash 1"/>
    <w:basedOn w:val="Text1"/>
    <w:rsid w:val="00ED7AF3"/>
    <w:pPr>
      <w:numPr>
        <w:numId w:val="10"/>
      </w:numPr>
    </w:pPr>
  </w:style>
  <w:style w:type="paragraph" w:customStyle="1" w:styleId="ListDash2">
    <w:name w:val="List Dash 2"/>
    <w:basedOn w:val="Text2"/>
    <w:rsid w:val="00ED7AF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D7AF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D7AF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D7AF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D7AF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D7AF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D7AF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D7AF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D7AF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D7AF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D7AF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D7AF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D7AF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D7AF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D7AF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D7AF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D7AF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D7AF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D7AF3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ED7AF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D7AF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3E358-376C-4A7C-B3F3-48B6A4E9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584</Words>
  <Characters>3213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3790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bczropem</cp:lastModifiedBy>
  <cp:revision>2</cp:revision>
  <cp:lastPrinted>2015-08-28T09:59:00Z</cp:lastPrinted>
  <dcterms:created xsi:type="dcterms:W3CDTF">2017-01-31T15:40:00Z</dcterms:created>
  <dcterms:modified xsi:type="dcterms:W3CDTF">2017-01-31T15:40:00Z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