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263538" w:rsidRDefault="00263538" w:rsidP="00263538">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263538" w:rsidTr="00263538">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263538" w:rsidRDefault="00263538">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63538" w:rsidRDefault="00263538">
            <w:pPr>
              <w:shd w:val="clear" w:color="auto" w:fill="FFFFFF"/>
              <w:ind w:right="-993"/>
              <w:jc w:val="left"/>
              <w:rPr>
                <w:rFonts w:ascii="Verdana" w:hAnsi="Verdana" w:cs="Arial"/>
                <w:b/>
                <w:sz w:val="20"/>
                <w:lang w:val="en-GB"/>
              </w:rPr>
            </w:pPr>
            <w:r>
              <w:rPr>
                <w:rFonts w:ascii="Verdana" w:hAnsi="Verdana" w:cs="Arial"/>
                <w:b/>
                <w:sz w:val="20"/>
                <w:lang w:val="en-GB"/>
              </w:rPr>
              <w:t>University of the Basque Country</w:t>
            </w:r>
          </w:p>
        </w:tc>
      </w:tr>
      <w:tr w:rsidR="00263538" w:rsidTr="00263538">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tcPr>
          <w:p w:rsidR="00263538" w:rsidRDefault="00263538">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Refdenotaalfinal"/>
                <w:rFonts w:ascii="Verdana" w:hAnsi="Verdana" w:cs="Arial"/>
                <w:sz w:val="20"/>
                <w:lang w:val="en-GB"/>
              </w:rPr>
              <w:endnoteReference w:id="5"/>
            </w:r>
            <w:r>
              <w:rPr>
                <w:rFonts w:ascii="Verdana" w:hAnsi="Verdana" w:cs="Arial"/>
                <w:sz w:val="20"/>
                <w:lang w:val="en-GB"/>
              </w:rPr>
              <w:t xml:space="preserve"> </w:t>
            </w:r>
          </w:p>
          <w:p w:rsidR="00263538" w:rsidRDefault="00263538">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263538" w:rsidRDefault="00263538">
            <w:pPr>
              <w:shd w:val="clear" w:color="auto" w:fill="FFFFFF"/>
              <w:spacing w:after="0"/>
              <w:ind w:right="-993"/>
              <w:jc w:val="left"/>
              <w:rPr>
                <w:rFonts w:ascii="Verdana" w:hAnsi="Verdana" w:cs="Arial"/>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263538" w:rsidRDefault="00263538">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BILBAO 01</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263538" w:rsidRDefault="00263538">
            <w:pPr>
              <w:shd w:val="clear" w:color="auto" w:fill="FFFFFF"/>
              <w:ind w:right="-993"/>
              <w:jc w:val="left"/>
              <w:rPr>
                <w:rFonts w:ascii="Verdana" w:hAnsi="Verdana" w:cs="Arial"/>
                <w:sz w:val="20"/>
                <w:lang w:val="en-GB"/>
              </w:rPr>
            </w:pPr>
            <w:r>
              <w:rPr>
                <w:rFonts w:ascii="Verdana" w:hAnsi="Verdana" w:cs="Arial"/>
                <w:sz w:val="20"/>
                <w:lang w:val="en-GB"/>
              </w:rPr>
              <w:t>Faculty/Department</w:t>
            </w:r>
          </w:p>
          <w:p w:rsidR="00263538" w:rsidRDefault="00263538">
            <w:pPr>
              <w:shd w:val="clear" w:color="auto" w:fill="FFFFFF"/>
              <w:ind w:right="-993"/>
              <w:jc w:val="left"/>
              <w:rPr>
                <w:rFonts w:ascii="Verdana" w:hAnsi="Verdana" w:cs="Arial"/>
                <w:sz w:val="20"/>
                <w:lang w:val="en-GB"/>
              </w:rPr>
            </w:pPr>
            <w:r>
              <w:rPr>
                <w:rFonts w:ascii="Verdana" w:hAnsi="Verdana" w:cs="Arial"/>
                <w:sz w:val="20"/>
                <w:lang w:val="en-GB"/>
              </w:rPr>
              <w:t>(of the participant)</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263538" w:rsidRDefault="00263538">
            <w:pPr>
              <w:shd w:val="clear" w:color="auto" w:fill="FFFFFF"/>
              <w:ind w:right="-993"/>
              <w:jc w:val="center"/>
              <w:rPr>
                <w:rFonts w:ascii="Verdana" w:hAnsi="Verdana" w:cs="Arial"/>
                <w:b/>
                <w:color w:val="002060"/>
                <w:sz w:val="20"/>
                <w:lang w:val="en-GB"/>
              </w:rPr>
            </w:pPr>
          </w:p>
        </w:tc>
      </w:tr>
      <w:tr w:rsidR="00263538" w:rsidTr="00263538">
        <w:trPr>
          <w:trHeight w:val="472"/>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263538" w:rsidRDefault="00263538">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263538" w:rsidRDefault="00263538">
            <w:pPr>
              <w:shd w:val="clear" w:color="auto" w:fill="FFFFFF"/>
              <w:ind w:right="-993"/>
              <w:jc w:val="left"/>
              <w:rPr>
                <w:rFonts w:ascii="Verdana" w:hAnsi="Verdana" w:cs="Arial"/>
                <w:color w:val="002060"/>
                <w:sz w:val="16"/>
                <w:szCs w:val="16"/>
                <w:lang w:val="en-GB"/>
              </w:rPr>
            </w:pPr>
            <w:r w:rsidRPr="00263538">
              <w:rPr>
                <w:rFonts w:ascii="Verdana" w:hAnsi="Verdana" w:cs="Arial"/>
                <w:color w:val="002060"/>
                <w:sz w:val="16"/>
                <w:szCs w:val="16"/>
                <w:lang w:val="en-GB"/>
              </w:rPr>
              <w:t xml:space="preserve">Barrio </w:t>
            </w:r>
            <w:proofErr w:type="spellStart"/>
            <w:r w:rsidRPr="00263538">
              <w:rPr>
                <w:rFonts w:ascii="Verdana" w:hAnsi="Verdana" w:cs="Arial"/>
                <w:color w:val="002060"/>
                <w:sz w:val="16"/>
                <w:szCs w:val="16"/>
                <w:lang w:val="en-GB"/>
              </w:rPr>
              <w:t>Sarriena</w:t>
            </w:r>
            <w:proofErr w:type="spellEnd"/>
            <w:r w:rsidRPr="00263538">
              <w:rPr>
                <w:rFonts w:ascii="Verdana" w:hAnsi="Verdana" w:cs="Arial"/>
                <w:color w:val="002060"/>
                <w:sz w:val="16"/>
                <w:szCs w:val="16"/>
                <w:lang w:val="en-GB"/>
              </w:rPr>
              <w:t xml:space="preserve"> s/n</w:t>
            </w:r>
            <w:r>
              <w:rPr>
                <w:rFonts w:ascii="Verdana" w:hAnsi="Verdana" w:cs="Arial"/>
                <w:color w:val="002060"/>
                <w:sz w:val="16"/>
                <w:szCs w:val="16"/>
                <w:lang w:val="en-GB"/>
              </w:rPr>
              <w:t xml:space="preserve">, </w:t>
            </w:r>
          </w:p>
          <w:p w:rsidR="00263538" w:rsidRDefault="00263538">
            <w:pPr>
              <w:shd w:val="clear" w:color="auto" w:fill="FFFFFF"/>
              <w:ind w:right="-993"/>
              <w:jc w:val="left"/>
              <w:rPr>
                <w:rFonts w:ascii="Verdana" w:hAnsi="Verdana" w:cs="Arial"/>
                <w:color w:val="002060"/>
                <w:sz w:val="16"/>
                <w:szCs w:val="16"/>
                <w:lang w:val="en-GB"/>
              </w:rPr>
            </w:pPr>
            <w:r>
              <w:rPr>
                <w:rFonts w:ascii="Verdana" w:hAnsi="Verdana" w:cs="Arial"/>
                <w:color w:val="002060"/>
                <w:sz w:val="16"/>
                <w:szCs w:val="16"/>
                <w:lang w:val="en-GB"/>
              </w:rPr>
              <w:t>International Relations,</w:t>
            </w:r>
          </w:p>
          <w:p w:rsidR="00263538" w:rsidRPr="00263538" w:rsidRDefault="00263538">
            <w:pPr>
              <w:shd w:val="clear" w:color="auto" w:fill="FFFFFF"/>
              <w:ind w:right="-993"/>
              <w:jc w:val="left"/>
              <w:rPr>
                <w:rFonts w:ascii="Verdana" w:hAnsi="Verdana" w:cs="Arial"/>
                <w:color w:val="002060"/>
                <w:sz w:val="16"/>
                <w:szCs w:val="16"/>
                <w:lang w:val="en-GB"/>
              </w:rPr>
            </w:pPr>
            <w:proofErr w:type="spellStart"/>
            <w:r>
              <w:rPr>
                <w:rFonts w:ascii="Verdana" w:hAnsi="Verdana" w:cs="Arial"/>
                <w:color w:val="002060"/>
                <w:sz w:val="16"/>
                <w:szCs w:val="16"/>
                <w:lang w:val="en-GB"/>
              </w:rPr>
              <w:t>Edificio</w:t>
            </w:r>
            <w:proofErr w:type="spellEnd"/>
            <w:r>
              <w:rPr>
                <w:rFonts w:ascii="Verdana" w:hAnsi="Verdana" w:cs="Arial"/>
                <w:color w:val="002060"/>
                <w:sz w:val="16"/>
                <w:szCs w:val="16"/>
                <w:lang w:val="en-GB"/>
              </w:rPr>
              <w:t xml:space="preserve"> </w:t>
            </w:r>
            <w:proofErr w:type="spellStart"/>
            <w:r>
              <w:rPr>
                <w:rFonts w:ascii="Verdana" w:hAnsi="Verdana" w:cs="Arial"/>
                <w:color w:val="002060"/>
                <w:sz w:val="16"/>
                <w:szCs w:val="16"/>
                <w:lang w:val="en-GB"/>
              </w:rPr>
              <w:t>Biblioteca</w:t>
            </w:r>
            <w:proofErr w:type="spellEnd"/>
            <w:r>
              <w:rPr>
                <w:rFonts w:ascii="Verdana" w:hAnsi="Verdana" w:cs="Arial"/>
                <w:color w:val="002060"/>
                <w:sz w:val="16"/>
                <w:szCs w:val="16"/>
                <w:lang w:val="en-GB"/>
              </w:rPr>
              <w:t xml:space="preserve">, 2º </w:t>
            </w:r>
            <w:proofErr w:type="spellStart"/>
            <w:r>
              <w:rPr>
                <w:rFonts w:ascii="Verdana" w:hAnsi="Verdana" w:cs="Arial"/>
                <w:color w:val="002060"/>
                <w:sz w:val="16"/>
                <w:szCs w:val="16"/>
                <w:lang w:val="en-GB"/>
              </w:rPr>
              <w:t>piso</w:t>
            </w:r>
            <w:proofErr w:type="spellEnd"/>
            <w:r w:rsidRPr="00263538">
              <w:rPr>
                <w:rFonts w:ascii="Verdana" w:hAnsi="Verdana" w:cs="Arial"/>
                <w:color w:val="002060"/>
                <w:sz w:val="16"/>
                <w:szCs w:val="16"/>
                <w:lang w:val="en-GB"/>
              </w:rPr>
              <w:t xml:space="preserve"> </w:t>
            </w:r>
          </w:p>
          <w:p w:rsidR="00263538" w:rsidRDefault="00263538">
            <w:pPr>
              <w:shd w:val="clear" w:color="auto" w:fill="FFFFFF"/>
              <w:ind w:right="-993"/>
              <w:jc w:val="left"/>
              <w:rPr>
                <w:rFonts w:ascii="Verdana" w:hAnsi="Verdana" w:cs="Arial"/>
                <w:color w:val="002060"/>
                <w:sz w:val="20"/>
                <w:lang w:val="en-GB"/>
              </w:rPr>
            </w:pPr>
            <w:r w:rsidRPr="00263538">
              <w:rPr>
                <w:rFonts w:ascii="Verdana" w:hAnsi="Verdana" w:cs="Arial"/>
                <w:color w:val="002060"/>
                <w:sz w:val="16"/>
                <w:szCs w:val="16"/>
                <w:lang w:val="en-GB"/>
              </w:rPr>
              <w:t xml:space="preserve">48290 </w:t>
            </w:r>
            <w:proofErr w:type="spellStart"/>
            <w:r>
              <w:rPr>
                <w:rFonts w:ascii="Verdana" w:hAnsi="Verdana" w:cs="Arial"/>
                <w:color w:val="002060"/>
                <w:sz w:val="16"/>
                <w:szCs w:val="16"/>
                <w:lang w:val="en-GB"/>
              </w:rPr>
              <w:t>Leioa</w:t>
            </w:r>
            <w:proofErr w:type="spellEnd"/>
            <w:r>
              <w:rPr>
                <w:rFonts w:ascii="Verdana" w:hAnsi="Verdana" w:cs="Arial"/>
                <w:color w:val="002060"/>
                <w:sz w:val="16"/>
                <w:szCs w:val="16"/>
                <w:lang w:val="en-GB"/>
              </w:rPr>
              <w:t>, Bizkaia</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263538" w:rsidRDefault="00263538">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263538" w:rsidRDefault="00263538">
            <w:pPr>
              <w:shd w:val="clear" w:color="auto" w:fill="FFFFFF"/>
              <w:ind w:right="-993"/>
              <w:rPr>
                <w:rFonts w:ascii="Verdana" w:hAnsi="Verdana" w:cs="Arial"/>
                <w:b/>
                <w:sz w:val="20"/>
                <w:lang w:val="en-GB"/>
              </w:rPr>
            </w:pPr>
            <w:r>
              <w:rPr>
                <w:rFonts w:ascii="Verdana" w:hAnsi="Verdana" w:cs="Arial"/>
                <w:b/>
                <w:sz w:val="20"/>
                <w:lang w:val="en-GB"/>
              </w:rPr>
              <w:t>Spain ES</w:t>
            </w:r>
          </w:p>
        </w:tc>
      </w:tr>
      <w:tr w:rsidR="00263538" w:rsidTr="00263538">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263538" w:rsidRDefault="00263538">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263538" w:rsidRDefault="00263538">
            <w:pPr>
              <w:shd w:val="clear" w:color="auto" w:fill="FFFFFF"/>
              <w:ind w:right="-993"/>
              <w:jc w:val="left"/>
              <w:rPr>
                <w:rFonts w:ascii="Verdana" w:hAnsi="Verdana" w:cs="Arial"/>
                <w:color w:val="002060"/>
                <w:sz w:val="16"/>
                <w:szCs w:val="16"/>
                <w:lang w:val="en-GB"/>
              </w:rPr>
            </w:pPr>
            <w:r>
              <w:rPr>
                <w:rFonts w:ascii="Verdana" w:hAnsi="Verdana" w:cs="Arial"/>
                <w:color w:val="002060"/>
                <w:sz w:val="16"/>
                <w:szCs w:val="16"/>
                <w:lang w:val="en-GB"/>
              </w:rPr>
              <w:t>Marta Barandiaran</w:t>
            </w:r>
          </w:p>
          <w:p w:rsidR="00263538" w:rsidRDefault="00263538">
            <w:pPr>
              <w:shd w:val="clear" w:color="auto" w:fill="FFFFFF"/>
              <w:ind w:right="-993"/>
              <w:jc w:val="left"/>
              <w:rPr>
                <w:rFonts w:ascii="Verdana" w:hAnsi="Verdana" w:cs="Arial"/>
                <w:color w:val="002060"/>
                <w:sz w:val="16"/>
                <w:szCs w:val="16"/>
                <w:lang w:val="en-GB"/>
              </w:rPr>
            </w:pPr>
            <w:r>
              <w:rPr>
                <w:rFonts w:ascii="Verdana" w:hAnsi="Verdana" w:cs="Arial"/>
                <w:color w:val="002060"/>
                <w:sz w:val="16"/>
                <w:szCs w:val="16"/>
                <w:lang w:val="en-GB"/>
              </w:rPr>
              <w:t>Director for Int. Mobility</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263538" w:rsidRDefault="00263538">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rsidR="00263538" w:rsidRDefault="00263538">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263538" w:rsidRDefault="00263538">
            <w:pPr>
              <w:shd w:val="clear" w:color="auto" w:fill="FFFFFF"/>
              <w:ind w:right="-993"/>
              <w:jc w:val="left"/>
              <w:rPr>
                <w:rFonts w:ascii="Verdana" w:hAnsi="Verdana" w:cs="Arial"/>
                <w:color w:val="002060"/>
                <w:sz w:val="12"/>
                <w:szCs w:val="12"/>
                <w:lang w:val="fr-BE"/>
              </w:rPr>
            </w:pPr>
            <w:hyperlink r:id="rId11" w:history="1">
              <w:r>
                <w:rPr>
                  <w:rStyle w:val="Hipervnculo"/>
                  <w:rFonts w:ascii="Verdana" w:hAnsi="Verdana" w:cs="Arial"/>
                  <w:sz w:val="12"/>
                  <w:szCs w:val="12"/>
                  <w:lang w:val="fr-BE"/>
                </w:rPr>
                <w:t>pc.international@ehu.eus</w:t>
              </w:r>
            </w:hyperlink>
          </w:p>
          <w:p w:rsidR="00263538" w:rsidRDefault="00263538">
            <w:pPr>
              <w:shd w:val="clear" w:color="auto" w:fill="FFFFFF"/>
              <w:ind w:right="-993"/>
              <w:jc w:val="left"/>
              <w:rPr>
                <w:rFonts w:ascii="Verdana" w:hAnsi="Verdana" w:cs="Arial"/>
                <w:color w:val="002060"/>
                <w:sz w:val="12"/>
                <w:szCs w:val="12"/>
                <w:lang w:val="fr-BE"/>
              </w:rPr>
            </w:pPr>
            <w:r>
              <w:rPr>
                <w:rFonts w:ascii="Verdana" w:hAnsi="Verdana" w:cs="Arial"/>
                <w:color w:val="002060"/>
                <w:sz w:val="12"/>
                <w:szCs w:val="12"/>
                <w:lang w:val="fr-BE"/>
              </w:rPr>
              <w:t>+34 943 015127</w:t>
            </w:r>
          </w:p>
        </w:tc>
      </w:tr>
      <w:tr w:rsidR="00263538" w:rsidTr="00263538">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tcPr>
          <w:p w:rsidR="00263538" w:rsidRDefault="00263538">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263538" w:rsidRDefault="00263538">
            <w:pPr>
              <w:shd w:val="clear" w:color="auto" w:fill="FFFFFF"/>
              <w:spacing w:after="0"/>
              <w:ind w:right="-993"/>
              <w:jc w:val="left"/>
              <w:rPr>
                <w:rFonts w:ascii="Verdana" w:hAnsi="Verdana" w:cs="Arial"/>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263538" w:rsidRDefault="00263538">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85.4 High Education</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263538" w:rsidRDefault="00263538">
            <w:pPr>
              <w:spacing w:after="0"/>
              <w:ind w:right="-992"/>
              <w:jc w:val="left"/>
              <w:rPr>
                <w:rFonts w:ascii="Verdana" w:hAnsi="Verdana" w:cs="Arial"/>
                <w:sz w:val="20"/>
                <w:lang w:val="en-GB"/>
              </w:rPr>
            </w:pPr>
            <w:r>
              <w:rPr>
                <w:rFonts w:ascii="Verdana" w:hAnsi="Verdana" w:cs="Arial"/>
                <w:sz w:val="20"/>
                <w:lang w:val="en-GB"/>
              </w:rPr>
              <w:t>Size of enterprise</w:t>
            </w:r>
          </w:p>
          <w:p w:rsidR="00263538" w:rsidRDefault="00263538">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263538" w:rsidRDefault="00263538">
            <w:pPr>
              <w:spacing w:after="120"/>
              <w:ind w:right="-992"/>
              <w:jc w:val="left"/>
              <w:rPr>
                <w:rFonts w:ascii="Verdana" w:hAnsi="Verdana" w:cs="Arial"/>
                <w:sz w:val="16"/>
                <w:szCs w:val="16"/>
                <w:lang w:val="en-GB"/>
              </w:rPr>
            </w:pPr>
            <w:sdt>
              <w:sdtPr>
                <w:rPr>
                  <w:rFonts w:ascii="Verdana" w:hAnsi="Verdana" w:cs="Arial"/>
                  <w:sz w:val="16"/>
                  <w:szCs w:val="16"/>
                  <w:lang w:val="en-GB"/>
                </w:rPr>
                <w:id w:val="8209662"/>
              </w:sdtPr>
              <w:sdtContent>
                <w:r>
                  <w:rPr>
                    <w:rFonts w:ascii="MS Gothic" w:eastAsia="MS Gothic" w:hAnsi="MS Gothic" w:cs="Arial" w:hint="eastAsia"/>
                    <w:sz w:val="16"/>
                    <w:szCs w:val="16"/>
                    <w:lang w:val="en-US"/>
                  </w:rPr>
                  <w:t>☐</w:t>
                </w:r>
              </w:sdtContent>
            </w:sdt>
            <w:r>
              <w:rPr>
                <w:rFonts w:ascii="Verdana" w:hAnsi="Verdana" w:cs="Arial"/>
                <w:sz w:val="16"/>
                <w:szCs w:val="16"/>
                <w:lang w:val="en-GB"/>
              </w:rPr>
              <w:t>&lt;250 employees</w:t>
            </w:r>
          </w:p>
          <w:p w:rsidR="00263538" w:rsidRDefault="00263538">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8209663"/>
              </w:sdtPr>
              <w:sdtContent>
                <w:r>
                  <w:rPr>
                    <w:rFonts w:ascii="MS Gothic" w:eastAsia="MS Gothic" w:hAnsi="MS Gothic" w:cs="Arial" w:hint="eastAsia"/>
                    <w:sz w:val="16"/>
                    <w:szCs w:val="16"/>
                    <w:lang w:val="en-GB"/>
                  </w:rPr>
                  <w:t>x</w:t>
                </w:r>
              </w:sdtContent>
            </w:sdt>
            <w:r>
              <w:rPr>
                <w:rFonts w:ascii="Verdana" w:hAnsi="Verdana" w:cs="Arial"/>
                <w:sz w:val="16"/>
                <w:szCs w:val="16"/>
                <w:lang w:val="en-GB"/>
              </w:rPr>
              <w:t>&gt;250 employees</w:t>
            </w:r>
          </w:p>
        </w:tc>
      </w:tr>
    </w:tbl>
    <w:p w:rsidR="00263538" w:rsidRDefault="00263538" w:rsidP="00263538">
      <w:pPr>
        <w:shd w:val="clear" w:color="auto" w:fill="FFFFFF"/>
        <w:spacing w:after="120"/>
        <w:ind w:right="-992"/>
        <w:jc w:val="left"/>
        <w:rPr>
          <w:rFonts w:ascii="Verdana" w:hAnsi="Verdana" w:cs="Arial"/>
          <w:b/>
          <w:color w:val="002060"/>
          <w:sz w:val="16"/>
          <w:szCs w:val="16"/>
          <w:lang w:val="en-GB"/>
        </w:rPr>
      </w:pPr>
    </w:p>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lastRenderedPageBreak/>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6C431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6C431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A286D"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EA286D"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EA286D"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EA286D"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EA286D"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78" w:rsidRDefault="00AD6B78">
      <w:r>
        <w:separator/>
      </w:r>
    </w:p>
  </w:endnote>
  <w:endnote w:type="continuationSeparator" w:id="0">
    <w:p w:rsidR="00AD6B78" w:rsidRDefault="00AD6B78">
      <w:r>
        <w:continuationSeparator/>
      </w:r>
    </w:p>
  </w:endnote>
  <w:endnote w:id="1">
    <w:p w:rsidR="00D97FE7" w:rsidRPr="002A2E71" w:rsidRDefault="00D97FE7"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263538" w:rsidRDefault="00263538" w:rsidP="00263538">
      <w:pPr>
        <w:pStyle w:val="Textonotaalfinal"/>
        <w:spacing w:after="100"/>
        <w:rPr>
          <w:rFonts w:ascii="Verdana" w:hAnsi="Verdana"/>
          <w:sz w:val="16"/>
          <w:szCs w:val="16"/>
          <w:lang w:val="en-GB"/>
        </w:rPr>
      </w:pPr>
      <w:r>
        <w:rPr>
          <w:rStyle w:val="Refdenotaalfinal"/>
          <w:rFonts w:ascii="Verdana" w:hAnsi="Verdana"/>
          <w:sz w:val="16"/>
          <w:szCs w:val="16"/>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Programme Countries or within Capacity Building projects.</w:t>
      </w:r>
    </w:p>
  </w:endnote>
  <w:endnote w:id="5">
    <w:p w:rsidR="00263538" w:rsidRDefault="00263538" w:rsidP="00263538">
      <w:pPr>
        <w:pStyle w:val="Textonotaalfinal"/>
        <w:spacing w:after="100"/>
        <w:rPr>
          <w:rFonts w:ascii="Verdana" w:hAnsi="Verdana"/>
          <w:sz w:val="16"/>
          <w:szCs w:val="16"/>
          <w:lang w:val="en-GB"/>
        </w:rPr>
      </w:pPr>
      <w:r>
        <w:rPr>
          <w:rStyle w:val="Refdenotaalfinal"/>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263538" w:rsidRDefault="00263538" w:rsidP="00263538">
      <w:pPr>
        <w:pStyle w:val="Textonotaalfinal"/>
        <w:spacing w:after="100"/>
        <w:rPr>
          <w:rFonts w:ascii="Verdana" w:hAnsi="Verdana"/>
          <w:sz w:val="16"/>
          <w:szCs w:val="16"/>
          <w:lang w:val="en-GB"/>
        </w:rPr>
      </w:pPr>
      <w:r>
        <w:rPr>
          <w:rStyle w:val="Refdenotaalfinal"/>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vnculo"/>
            <w:rFonts w:ascii="Verdana" w:hAnsi="Verdana"/>
            <w:sz w:val="16"/>
            <w:szCs w:val="16"/>
            <w:lang w:val="en-GB"/>
          </w:rPr>
          <w:t>https://www.iso.org/obp/ui/#search</w:t>
        </w:r>
      </w:hyperlink>
      <w:r>
        <w:rPr>
          <w:rFonts w:ascii="Verdana" w:hAnsi="Verdana"/>
          <w:sz w:val="16"/>
          <w:szCs w:val="16"/>
          <w:lang w:val="en-GB"/>
        </w:rPr>
        <w:t>.</w:t>
      </w:r>
    </w:p>
  </w:endnote>
  <w:endnote w:id="7">
    <w:p w:rsidR="009F2721" w:rsidRPr="002A2E71" w:rsidRDefault="009F2721"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8">
    <w:p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6C431F">
        <w:pPr>
          <w:pStyle w:val="Piedepgina"/>
          <w:jc w:val="center"/>
        </w:pPr>
        <w:r>
          <w:fldChar w:fldCharType="begin"/>
        </w:r>
        <w:r w:rsidR="009F32D0">
          <w:instrText xml:space="preserve"> PAGE   \* MERGEFORMAT </w:instrText>
        </w:r>
        <w:r>
          <w:fldChar w:fldCharType="separate"/>
        </w:r>
        <w:r w:rsidR="00263538">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78" w:rsidRDefault="00AD6B78">
      <w:r>
        <w:separator/>
      </w:r>
    </w:p>
  </w:footnote>
  <w:footnote w:type="continuationSeparator" w:id="0">
    <w:p w:rsidR="00AD6B78" w:rsidRDefault="00AD6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425346">
      <w:rPr>
        <w:rFonts w:ascii="Arial Narrow" w:hAnsi="Arial Narrow"/>
        <w:sz w:val="18"/>
        <w:szCs w:val="18"/>
        <w:lang w:val="en-GB"/>
      </w:rPr>
      <w:t>2016</w:t>
    </w:r>
  </w:p>
  <w:tbl>
    <w:tblPr>
      <w:tblW w:w="8387" w:type="dxa"/>
      <w:tblLayout w:type="fixed"/>
      <w:tblCellMar>
        <w:left w:w="0" w:type="dxa"/>
        <w:right w:w="0" w:type="dxa"/>
      </w:tblCellMar>
      <w:tblLook w:val="0000"/>
    </w:tblPr>
    <w:tblGrid>
      <w:gridCol w:w="7135"/>
      <w:gridCol w:w="1252"/>
    </w:tblGrid>
    <w:tr w:rsidR="00E01AAA" w:rsidRPr="00EA286D" w:rsidTr="00FE0FB6">
      <w:trPr>
        <w:trHeight w:val="823"/>
      </w:trPr>
      <w:tc>
        <w:tcPr>
          <w:tcW w:w="7135" w:type="dxa"/>
          <w:vAlign w:val="center"/>
        </w:tcPr>
        <w:p w:rsidR="00E01AAA" w:rsidRPr="00AD66BB" w:rsidRDefault="006C431F" w:rsidP="00AD66BB">
          <w:pPr>
            <w:tabs>
              <w:tab w:val="left" w:pos="0"/>
              <w:tab w:val="left" w:pos="1134"/>
              <w:tab w:val="left" w:pos="3261"/>
              <w:tab w:val="left" w:pos="4253"/>
              <w:tab w:val="left" w:pos="4678"/>
            </w:tabs>
            <w:jc w:val="center"/>
            <w:rPr>
              <w:rFonts w:ascii="Verdana" w:hAnsi="Verdana"/>
              <w:b/>
              <w:sz w:val="18"/>
              <w:szCs w:val="18"/>
              <w:lang w:val="en-GB"/>
            </w:rPr>
          </w:pPr>
          <w:r w:rsidRPr="006C431F">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30721"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bookmarkStart w:id="0" w:name="_GoBack"/>
                      <w:bookmarkEnd w:id="0"/>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Encabezado"/>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30723"/>
    <o:shapelayout v:ext="edit">
      <o:idmap v:ext="edit" data="30"/>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3538"/>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431F"/>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6C431F"/>
    <w:pPr>
      <w:keepNext/>
      <w:numPr>
        <w:ilvl w:val="1"/>
        <w:numId w:val="3"/>
      </w:numPr>
      <w:outlineLvl w:val="1"/>
    </w:pPr>
    <w:rPr>
      <w:b/>
    </w:rPr>
  </w:style>
  <w:style w:type="paragraph" w:styleId="Ttulo3">
    <w:name w:val="heading 3"/>
    <w:basedOn w:val="Normal"/>
    <w:next w:val="Text3"/>
    <w:link w:val="Ttulo3Car"/>
    <w:qFormat/>
    <w:rsid w:val="006C431F"/>
    <w:pPr>
      <w:keepNext/>
      <w:numPr>
        <w:ilvl w:val="2"/>
        <w:numId w:val="3"/>
      </w:numPr>
      <w:outlineLvl w:val="2"/>
    </w:pPr>
    <w:rPr>
      <w:i/>
    </w:rPr>
  </w:style>
  <w:style w:type="paragraph" w:styleId="Ttulo4">
    <w:name w:val="heading 4"/>
    <w:basedOn w:val="Normal"/>
    <w:next w:val="Text4"/>
    <w:qFormat/>
    <w:rsid w:val="006C431F"/>
    <w:pPr>
      <w:keepNext/>
      <w:numPr>
        <w:ilvl w:val="3"/>
        <w:numId w:val="3"/>
      </w:numPr>
      <w:outlineLvl w:val="3"/>
    </w:pPr>
  </w:style>
  <w:style w:type="paragraph" w:styleId="Ttulo5">
    <w:name w:val="heading 5"/>
    <w:basedOn w:val="Normal"/>
    <w:next w:val="Normal"/>
    <w:rsid w:val="006C431F"/>
    <w:pPr>
      <w:tabs>
        <w:tab w:val="num" w:pos="0"/>
      </w:tabs>
      <w:spacing w:before="240" w:after="60"/>
      <w:outlineLvl w:val="4"/>
    </w:pPr>
    <w:rPr>
      <w:rFonts w:ascii="Arial" w:hAnsi="Arial"/>
      <w:sz w:val="22"/>
    </w:rPr>
  </w:style>
  <w:style w:type="paragraph" w:styleId="Ttulo6">
    <w:name w:val="heading 6"/>
    <w:basedOn w:val="Normal"/>
    <w:next w:val="Normal"/>
    <w:rsid w:val="006C431F"/>
    <w:pPr>
      <w:tabs>
        <w:tab w:val="num" w:pos="0"/>
      </w:tabs>
      <w:spacing w:before="240" w:after="60"/>
      <w:outlineLvl w:val="5"/>
    </w:pPr>
    <w:rPr>
      <w:rFonts w:ascii="Arial" w:hAnsi="Arial"/>
      <w:i/>
      <w:sz w:val="22"/>
    </w:rPr>
  </w:style>
  <w:style w:type="paragraph" w:styleId="Ttulo7">
    <w:name w:val="heading 7"/>
    <w:basedOn w:val="Normal"/>
    <w:next w:val="Normal"/>
    <w:rsid w:val="006C431F"/>
    <w:pPr>
      <w:tabs>
        <w:tab w:val="num" w:pos="0"/>
      </w:tabs>
      <w:spacing w:before="240" w:after="60"/>
      <w:outlineLvl w:val="6"/>
    </w:pPr>
    <w:rPr>
      <w:rFonts w:ascii="Arial" w:hAnsi="Arial"/>
      <w:sz w:val="20"/>
    </w:rPr>
  </w:style>
  <w:style w:type="paragraph" w:styleId="Ttulo8">
    <w:name w:val="heading 8"/>
    <w:basedOn w:val="Normal"/>
    <w:next w:val="Normal"/>
    <w:rsid w:val="006C431F"/>
    <w:pPr>
      <w:tabs>
        <w:tab w:val="num" w:pos="0"/>
      </w:tabs>
      <w:spacing w:before="240" w:after="60"/>
      <w:outlineLvl w:val="7"/>
    </w:pPr>
    <w:rPr>
      <w:rFonts w:ascii="Arial" w:hAnsi="Arial"/>
      <w:i/>
      <w:sz w:val="20"/>
    </w:rPr>
  </w:style>
  <w:style w:type="paragraph" w:styleId="Ttulo9">
    <w:name w:val="heading 9"/>
    <w:basedOn w:val="Normal"/>
    <w:next w:val="Normal"/>
    <w:rsid w:val="006C431F"/>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6C431F"/>
    <w:pPr>
      <w:ind w:left="482"/>
    </w:pPr>
  </w:style>
  <w:style w:type="paragraph" w:customStyle="1" w:styleId="Text2">
    <w:name w:val="Text 2"/>
    <w:basedOn w:val="Normal"/>
    <w:rsid w:val="006C431F"/>
    <w:pPr>
      <w:tabs>
        <w:tab w:val="left" w:pos="2302"/>
      </w:tabs>
      <w:ind w:left="1202"/>
    </w:pPr>
  </w:style>
  <w:style w:type="paragraph" w:customStyle="1" w:styleId="Text3">
    <w:name w:val="Text 3"/>
    <w:basedOn w:val="Normal"/>
    <w:rsid w:val="006C431F"/>
    <w:pPr>
      <w:tabs>
        <w:tab w:val="left" w:pos="2302"/>
      </w:tabs>
      <w:ind w:left="1202"/>
    </w:pPr>
  </w:style>
  <w:style w:type="paragraph" w:customStyle="1" w:styleId="Text4">
    <w:name w:val="Text 4"/>
    <w:basedOn w:val="Normal"/>
    <w:rsid w:val="006C431F"/>
    <w:pPr>
      <w:tabs>
        <w:tab w:val="left" w:pos="2302"/>
      </w:tabs>
      <w:ind w:left="1202"/>
    </w:pPr>
  </w:style>
  <w:style w:type="paragraph" w:customStyle="1" w:styleId="Address">
    <w:name w:val="Address"/>
    <w:basedOn w:val="Normal"/>
    <w:rsid w:val="006C431F"/>
    <w:pPr>
      <w:spacing w:after="0"/>
      <w:jc w:val="left"/>
    </w:pPr>
  </w:style>
  <w:style w:type="paragraph" w:customStyle="1" w:styleId="AddressTL">
    <w:name w:val="AddressTL"/>
    <w:basedOn w:val="Normal"/>
    <w:next w:val="Normal"/>
    <w:rsid w:val="006C431F"/>
    <w:pPr>
      <w:spacing w:after="720"/>
      <w:jc w:val="left"/>
    </w:pPr>
  </w:style>
  <w:style w:type="paragraph" w:customStyle="1" w:styleId="AddressTR">
    <w:name w:val="AddressTR"/>
    <w:basedOn w:val="Normal"/>
    <w:next w:val="Normal"/>
    <w:rsid w:val="006C431F"/>
    <w:pPr>
      <w:spacing w:after="720"/>
      <w:ind w:left="5103"/>
      <w:jc w:val="left"/>
    </w:pPr>
  </w:style>
  <w:style w:type="paragraph" w:styleId="Textodebloque">
    <w:name w:val="Block Text"/>
    <w:basedOn w:val="Normal"/>
    <w:rsid w:val="006C431F"/>
    <w:pPr>
      <w:spacing w:after="120"/>
      <w:ind w:left="1440" w:right="1440"/>
    </w:pPr>
  </w:style>
  <w:style w:type="paragraph" w:styleId="Textoindependiente">
    <w:name w:val="Body Text"/>
    <w:basedOn w:val="Normal"/>
    <w:rsid w:val="006C431F"/>
    <w:pPr>
      <w:spacing w:after="120"/>
    </w:pPr>
  </w:style>
  <w:style w:type="paragraph" w:styleId="Textoindependiente2">
    <w:name w:val="Body Text 2"/>
    <w:basedOn w:val="Normal"/>
    <w:rsid w:val="006C431F"/>
    <w:pPr>
      <w:spacing w:after="120" w:line="480" w:lineRule="auto"/>
    </w:pPr>
  </w:style>
  <w:style w:type="paragraph" w:styleId="Textoindependiente3">
    <w:name w:val="Body Text 3"/>
    <w:basedOn w:val="Normal"/>
    <w:rsid w:val="006C431F"/>
    <w:pPr>
      <w:spacing w:after="120"/>
    </w:pPr>
    <w:rPr>
      <w:sz w:val="16"/>
    </w:rPr>
  </w:style>
  <w:style w:type="paragraph" w:styleId="Textoindependienteprimerasangra">
    <w:name w:val="Body Text First Indent"/>
    <w:basedOn w:val="Textoindependiente"/>
    <w:rsid w:val="006C431F"/>
    <w:pPr>
      <w:ind w:firstLine="210"/>
    </w:pPr>
  </w:style>
  <w:style w:type="paragraph" w:styleId="Sangradetextonormal">
    <w:name w:val="Body Text Indent"/>
    <w:basedOn w:val="Normal"/>
    <w:rsid w:val="006C431F"/>
    <w:pPr>
      <w:spacing w:after="120"/>
      <w:ind w:left="283"/>
    </w:pPr>
  </w:style>
  <w:style w:type="paragraph" w:styleId="Textoindependienteprimerasangra2">
    <w:name w:val="Body Text First Indent 2"/>
    <w:basedOn w:val="Sangradetextonormal"/>
    <w:rsid w:val="006C431F"/>
    <w:pPr>
      <w:ind w:firstLine="210"/>
    </w:pPr>
  </w:style>
  <w:style w:type="paragraph" w:styleId="Sangra2detindependiente">
    <w:name w:val="Body Text Indent 2"/>
    <w:basedOn w:val="Normal"/>
    <w:rsid w:val="006C431F"/>
    <w:pPr>
      <w:spacing w:after="120" w:line="480" w:lineRule="auto"/>
      <w:ind w:left="283"/>
    </w:pPr>
  </w:style>
  <w:style w:type="paragraph" w:styleId="Sangra3detindependiente">
    <w:name w:val="Body Text Indent 3"/>
    <w:basedOn w:val="Normal"/>
    <w:rsid w:val="006C431F"/>
    <w:pPr>
      <w:spacing w:after="120"/>
      <w:ind w:left="283"/>
    </w:pPr>
    <w:rPr>
      <w:sz w:val="16"/>
    </w:rPr>
  </w:style>
  <w:style w:type="paragraph" w:styleId="Epgrafe">
    <w:name w:val="caption"/>
    <w:basedOn w:val="Normal"/>
    <w:next w:val="Normal"/>
    <w:rsid w:val="006C431F"/>
    <w:pPr>
      <w:spacing w:before="120" w:after="120"/>
    </w:pPr>
    <w:rPr>
      <w:b/>
    </w:rPr>
  </w:style>
  <w:style w:type="paragraph" w:customStyle="1" w:styleId="ChapterTitle">
    <w:name w:val="ChapterTitle"/>
    <w:basedOn w:val="Normal"/>
    <w:next w:val="SectionTitle"/>
    <w:rsid w:val="006C431F"/>
    <w:pPr>
      <w:keepNext/>
      <w:spacing w:after="480"/>
      <w:jc w:val="center"/>
    </w:pPr>
    <w:rPr>
      <w:b/>
      <w:sz w:val="32"/>
    </w:rPr>
  </w:style>
  <w:style w:type="paragraph" w:customStyle="1" w:styleId="SectionTitle">
    <w:name w:val="SectionTitle"/>
    <w:basedOn w:val="Normal"/>
    <w:next w:val="Ttulo1"/>
    <w:rsid w:val="006C431F"/>
    <w:pPr>
      <w:keepNext/>
      <w:spacing w:after="480"/>
      <w:jc w:val="center"/>
    </w:pPr>
    <w:rPr>
      <w:b/>
      <w:smallCaps/>
      <w:sz w:val="28"/>
    </w:rPr>
  </w:style>
  <w:style w:type="paragraph" w:styleId="Cierre">
    <w:name w:val="Closing"/>
    <w:basedOn w:val="Normal"/>
    <w:rsid w:val="006C431F"/>
    <w:pPr>
      <w:ind w:left="4252"/>
    </w:pPr>
  </w:style>
  <w:style w:type="paragraph" w:styleId="Textocomentario">
    <w:name w:val="annotation text"/>
    <w:basedOn w:val="Normal"/>
    <w:link w:val="TextocomentarioCar"/>
    <w:rsid w:val="006C431F"/>
    <w:rPr>
      <w:sz w:val="20"/>
    </w:rPr>
  </w:style>
  <w:style w:type="paragraph" w:styleId="Fecha">
    <w:name w:val="Date"/>
    <w:basedOn w:val="Normal"/>
    <w:next w:val="References"/>
    <w:rsid w:val="006C431F"/>
    <w:pPr>
      <w:spacing w:after="0"/>
      <w:ind w:left="5103" w:right="-567"/>
      <w:jc w:val="left"/>
    </w:pPr>
  </w:style>
  <w:style w:type="paragraph" w:customStyle="1" w:styleId="References">
    <w:name w:val="References"/>
    <w:basedOn w:val="Normal"/>
    <w:next w:val="AddressTR"/>
    <w:rsid w:val="006C431F"/>
    <w:pPr>
      <w:ind w:left="5103"/>
      <w:jc w:val="left"/>
    </w:pPr>
    <w:rPr>
      <w:sz w:val="20"/>
    </w:rPr>
  </w:style>
  <w:style w:type="paragraph" w:styleId="Mapadeldocumento">
    <w:name w:val="Document Map"/>
    <w:basedOn w:val="Normal"/>
    <w:semiHidden/>
    <w:rsid w:val="006C431F"/>
    <w:pPr>
      <w:shd w:val="clear" w:color="auto" w:fill="000080"/>
    </w:pPr>
    <w:rPr>
      <w:rFonts w:ascii="Tahoma" w:hAnsi="Tahoma"/>
    </w:rPr>
  </w:style>
  <w:style w:type="paragraph" w:customStyle="1" w:styleId="DoubSign">
    <w:name w:val="DoubSign"/>
    <w:basedOn w:val="Normal"/>
    <w:next w:val="Enclosures"/>
    <w:rsid w:val="006C431F"/>
    <w:pPr>
      <w:tabs>
        <w:tab w:val="left" w:pos="5103"/>
      </w:tabs>
      <w:spacing w:before="1200" w:after="0"/>
      <w:jc w:val="left"/>
    </w:pPr>
  </w:style>
  <w:style w:type="paragraph" w:customStyle="1" w:styleId="Enclosures">
    <w:name w:val="Enclosures"/>
    <w:basedOn w:val="Normal"/>
    <w:rsid w:val="006C431F"/>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6C431F"/>
    <w:rPr>
      <w:sz w:val="20"/>
    </w:rPr>
  </w:style>
  <w:style w:type="paragraph" w:styleId="Direccinsobre">
    <w:name w:val="envelope address"/>
    <w:basedOn w:val="Normal"/>
    <w:rsid w:val="006C431F"/>
    <w:pPr>
      <w:framePr w:w="7920" w:h="1980" w:hRule="exact" w:hSpace="180" w:wrap="auto" w:hAnchor="page" w:xAlign="center" w:yAlign="bottom"/>
      <w:spacing w:after="0"/>
    </w:pPr>
  </w:style>
  <w:style w:type="paragraph" w:styleId="Remitedesobre">
    <w:name w:val="envelope return"/>
    <w:basedOn w:val="Normal"/>
    <w:rsid w:val="006C431F"/>
    <w:pPr>
      <w:spacing w:after="0"/>
    </w:pPr>
    <w:rPr>
      <w:sz w:val="20"/>
    </w:rPr>
  </w:style>
  <w:style w:type="paragraph" w:styleId="Piedepgina">
    <w:name w:val="footer"/>
    <w:basedOn w:val="Normal"/>
    <w:link w:val="PiedepginaCar"/>
    <w:uiPriority w:val="99"/>
    <w:rsid w:val="006C431F"/>
    <w:pPr>
      <w:spacing w:after="0"/>
      <w:ind w:right="-567"/>
      <w:jc w:val="left"/>
    </w:pPr>
    <w:rPr>
      <w:rFonts w:ascii="Arial" w:hAnsi="Arial"/>
      <w:sz w:val="16"/>
      <w:lang/>
    </w:rPr>
  </w:style>
  <w:style w:type="paragraph" w:styleId="Textonotapie">
    <w:name w:val="footnote text"/>
    <w:basedOn w:val="Normal"/>
    <w:rsid w:val="006C431F"/>
    <w:pPr>
      <w:ind w:left="357" w:hanging="357"/>
    </w:pPr>
    <w:rPr>
      <w:sz w:val="20"/>
    </w:rPr>
  </w:style>
  <w:style w:type="paragraph" w:styleId="Encabezado">
    <w:name w:val="header"/>
    <w:basedOn w:val="Normal"/>
    <w:link w:val="EncabezadoCar"/>
    <w:uiPriority w:val="99"/>
    <w:rsid w:val="006C431F"/>
    <w:pPr>
      <w:tabs>
        <w:tab w:val="center" w:pos="4153"/>
        <w:tab w:val="right" w:pos="8306"/>
      </w:tabs>
    </w:pPr>
    <w:rPr>
      <w:lang/>
    </w:rPr>
  </w:style>
  <w:style w:type="paragraph" w:styleId="ndice1">
    <w:name w:val="index 1"/>
    <w:basedOn w:val="Normal"/>
    <w:next w:val="Normal"/>
    <w:autoRedefine/>
    <w:semiHidden/>
    <w:rsid w:val="006C431F"/>
    <w:pPr>
      <w:ind w:left="240" w:hanging="240"/>
    </w:pPr>
  </w:style>
  <w:style w:type="paragraph" w:styleId="ndice2">
    <w:name w:val="index 2"/>
    <w:basedOn w:val="Normal"/>
    <w:next w:val="Normal"/>
    <w:autoRedefine/>
    <w:semiHidden/>
    <w:rsid w:val="006C431F"/>
    <w:pPr>
      <w:ind w:left="480" w:hanging="240"/>
    </w:pPr>
  </w:style>
  <w:style w:type="paragraph" w:styleId="ndice3">
    <w:name w:val="index 3"/>
    <w:basedOn w:val="Normal"/>
    <w:next w:val="Normal"/>
    <w:autoRedefine/>
    <w:semiHidden/>
    <w:rsid w:val="006C431F"/>
    <w:pPr>
      <w:ind w:left="720" w:hanging="240"/>
    </w:pPr>
  </w:style>
  <w:style w:type="paragraph" w:styleId="ndice4">
    <w:name w:val="index 4"/>
    <w:basedOn w:val="Normal"/>
    <w:next w:val="Normal"/>
    <w:autoRedefine/>
    <w:semiHidden/>
    <w:rsid w:val="006C431F"/>
    <w:pPr>
      <w:ind w:left="960" w:hanging="240"/>
    </w:pPr>
  </w:style>
  <w:style w:type="paragraph" w:styleId="ndice5">
    <w:name w:val="index 5"/>
    <w:basedOn w:val="Normal"/>
    <w:next w:val="Normal"/>
    <w:autoRedefine/>
    <w:semiHidden/>
    <w:rsid w:val="006C431F"/>
    <w:pPr>
      <w:ind w:left="1200" w:hanging="240"/>
    </w:pPr>
  </w:style>
  <w:style w:type="paragraph" w:styleId="ndice6">
    <w:name w:val="index 6"/>
    <w:basedOn w:val="Normal"/>
    <w:next w:val="Normal"/>
    <w:autoRedefine/>
    <w:semiHidden/>
    <w:rsid w:val="006C431F"/>
    <w:pPr>
      <w:ind w:left="1440" w:hanging="240"/>
    </w:pPr>
  </w:style>
  <w:style w:type="paragraph" w:styleId="ndice7">
    <w:name w:val="index 7"/>
    <w:basedOn w:val="Normal"/>
    <w:next w:val="Normal"/>
    <w:autoRedefine/>
    <w:semiHidden/>
    <w:rsid w:val="006C431F"/>
    <w:pPr>
      <w:ind w:left="1680" w:hanging="240"/>
    </w:pPr>
  </w:style>
  <w:style w:type="paragraph" w:styleId="ndice8">
    <w:name w:val="index 8"/>
    <w:basedOn w:val="Normal"/>
    <w:next w:val="Normal"/>
    <w:autoRedefine/>
    <w:semiHidden/>
    <w:rsid w:val="006C431F"/>
    <w:pPr>
      <w:ind w:left="1920" w:hanging="240"/>
    </w:pPr>
  </w:style>
  <w:style w:type="paragraph" w:styleId="ndice9">
    <w:name w:val="index 9"/>
    <w:basedOn w:val="Normal"/>
    <w:next w:val="Normal"/>
    <w:autoRedefine/>
    <w:semiHidden/>
    <w:rsid w:val="006C431F"/>
    <w:pPr>
      <w:ind w:left="2160" w:hanging="240"/>
    </w:pPr>
  </w:style>
  <w:style w:type="paragraph" w:styleId="Ttulodendice">
    <w:name w:val="index heading"/>
    <w:basedOn w:val="Normal"/>
    <w:next w:val="ndice1"/>
    <w:semiHidden/>
    <w:rsid w:val="006C431F"/>
    <w:rPr>
      <w:rFonts w:ascii="Arial" w:hAnsi="Arial"/>
      <w:b/>
    </w:rPr>
  </w:style>
  <w:style w:type="paragraph" w:styleId="Lista">
    <w:name w:val="List"/>
    <w:basedOn w:val="Normal"/>
    <w:rsid w:val="006C431F"/>
    <w:pPr>
      <w:ind w:left="283" w:hanging="283"/>
    </w:pPr>
  </w:style>
  <w:style w:type="paragraph" w:styleId="Lista2">
    <w:name w:val="List 2"/>
    <w:basedOn w:val="Normal"/>
    <w:rsid w:val="006C431F"/>
    <w:pPr>
      <w:ind w:left="566" w:hanging="283"/>
    </w:pPr>
  </w:style>
  <w:style w:type="paragraph" w:styleId="Lista3">
    <w:name w:val="List 3"/>
    <w:basedOn w:val="Normal"/>
    <w:rsid w:val="006C431F"/>
    <w:pPr>
      <w:ind w:left="849" w:hanging="283"/>
    </w:pPr>
  </w:style>
  <w:style w:type="paragraph" w:styleId="Lista4">
    <w:name w:val="List 4"/>
    <w:basedOn w:val="Normal"/>
    <w:rsid w:val="006C431F"/>
    <w:pPr>
      <w:ind w:left="1132" w:hanging="283"/>
    </w:pPr>
  </w:style>
  <w:style w:type="paragraph" w:styleId="Lista5">
    <w:name w:val="List 5"/>
    <w:basedOn w:val="Normal"/>
    <w:rsid w:val="006C431F"/>
    <w:pPr>
      <w:ind w:left="1415" w:hanging="283"/>
    </w:pPr>
  </w:style>
  <w:style w:type="paragraph" w:styleId="Listaconvietas">
    <w:name w:val="List Bullet"/>
    <w:basedOn w:val="Normal"/>
    <w:rsid w:val="006C431F"/>
    <w:pPr>
      <w:numPr>
        <w:numId w:val="4"/>
      </w:numPr>
    </w:pPr>
  </w:style>
  <w:style w:type="paragraph" w:styleId="Listaconvietas2">
    <w:name w:val="List Bullet 2"/>
    <w:basedOn w:val="Text2"/>
    <w:rsid w:val="006C431F"/>
    <w:pPr>
      <w:numPr>
        <w:numId w:val="6"/>
      </w:numPr>
      <w:tabs>
        <w:tab w:val="clear" w:pos="2302"/>
      </w:tabs>
    </w:pPr>
  </w:style>
  <w:style w:type="paragraph" w:styleId="Listaconvietas3">
    <w:name w:val="List Bullet 3"/>
    <w:basedOn w:val="Text3"/>
    <w:rsid w:val="006C431F"/>
    <w:pPr>
      <w:numPr>
        <w:numId w:val="7"/>
      </w:numPr>
      <w:tabs>
        <w:tab w:val="clear" w:pos="2302"/>
      </w:tabs>
    </w:pPr>
  </w:style>
  <w:style w:type="paragraph" w:styleId="Listaconvietas4">
    <w:name w:val="List Bullet 4"/>
    <w:basedOn w:val="Text4"/>
    <w:rsid w:val="006C431F"/>
    <w:pPr>
      <w:numPr>
        <w:numId w:val="8"/>
      </w:numPr>
      <w:tabs>
        <w:tab w:val="clear" w:pos="2302"/>
      </w:tabs>
    </w:pPr>
  </w:style>
  <w:style w:type="paragraph" w:styleId="Listaconvietas5">
    <w:name w:val="List Bullet 5"/>
    <w:basedOn w:val="Normal"/>
    <w:autoRedefine/>
    <w:rsid w:val="006C431F"/>
    <w:pPr>
      <w:numPr>
        <w:numId w:val="1"/>
      </w:numPr>
    </w:pPr>
  </w:style>
  <w:style w:type="paragraph" w:styleId="Continuarlista">
    <w:name w:val="List Continue"/>
    <w:basedOn w:val="Normal"/>
    <w:rsid w:val="006C431F"/>
    <w:pPr>
      <w:spacing w:after="120"/>
      <w:ind w:left="283"/>
    </w:pPr>
  </w:style>
  <w:style w:type="paragraph" w:styleId="Continuarlista2">
    <w:name w:val="List Continue 2"/>
    <w:basedOn w:val="Normal"/>
    <w:rsid w:val="006C431F"/>
    <w:pPr>
      <w:spacing w:after="120"/>
      <w:ind w:left="566"/>
    </w:pPr>
  </w:style>
  <w:style w:type="paragraph" w:styleId="Continuarlista3">
    <w:name w:val="List Continue 3"/>
    <w:basedOn w:val="Normal"/>
    <w:rsid w:val="006C431F"/>
    <w:pPr>
      <w:spacing w:after="120"/>
      <w:ind w:left="849"/>
    </w:pPr>
  </w:style>
  <w:style w:type="paragraph" w:styleId="Continuarlista4">
    <w:name w:val="List Continue 4"/>
    <w:basedOn w:val="Normal"/>
    <w:rsid w:val="006C431F"/>
    <w:pPr>
      <w:spacing w:after="120"/>
      <w:ind w:left="1132"/>
    </w:pPr>
  </w:style>
  <w:style w:type="paragraph" w:styleId="Continuarlista5">
    <w:name w:val="List Continue 5"/>
    <w:basedOn w:val="Normal"/>
    <w:rsid w:val="006C431F"/>
    <w:pPr>
      <w:spacing w:after="120"/>
      <w:ind w:left="1415"/>
    </w:pPr>
  </w:style>
  <w:style w:type="paragraph" w:styleId="Listaconnmeros">
    <w:name w:val="List Number"/>
    <w:basedOn w:val="Normal"/>
    <w:rsid w:val="006C431F"/>
    <w:pPr>
      <w:numPr>
        <w:numId w:val="14"/>
      </w:numPr>
    </w:pPr>
  </w:style>
  <w:style w:type="paragraph" w:styleId="Listaconnmeros2">
    <w:name w:val="List Number 2"/>
    <w:basedOn w:val="Text2"/>
    <w:rsid w:val="006C431F"/>
    <w:pPr>
      <w:numPr>
        <w:numId w:val="16"/>
      </w:numPr>
      <w:tabs>
        <w:tab w:val="clear" w:pos="2302"/>
      </w:tabs>
    </w:pPr>
  </w:style>
  <w:style w:type="paragraph" w:styleId="Listaconnmeros3">
    <w:name w:val="List Number 3"/>
    <w:basedOn w:val="Text3"/>
    <w:rsid w:val="006C431F"/>
    <w:pPr>
      <w:numPr>
        <w:numId w:val="17"/>
      </w:numPr>
      <w:tabs>
        <w:tab w:val="clear" w:pos="2302"/>
      </w:tabs>
    </w:pPr>
  </w:style>
  <w:style w:type="paragraph" w:styleId="Listaconnmeros4">
    <w:name w:val="List Number 4"/>
    <w:basedOn w:val="Text4"/>
    <w:rsid w:val="006C431F"/>
    <w:pPr>
      <w:numPr>
        <w:numId w:val="18"/>
      </w:numPr>
      <w:tabs>
        <w:tab w:val="clear" w:pos="2302"/>
      </w:tabs>
    </w:pPr>
  </w:style>
  <w:style w:type="paragraph" w:styleId="Listaconnmeros5">
    <w:name w:val="List Number 5"/>
    <w:basedOn w:val="Normal"/>
    <w:rsid w:val="006C431F"/>
    <w:pPr>
      <w:numPr>
        <w:numId w:val="2"/>
      </w:numPr>
    </w:pPr>
  </w:style>
  <w:style w:type="paragraph" w:styleId="Textomacro">
    <w:name w:val="macro"/>
    <w:semiHidden/>
    <w:rsid w:val="006C431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6C43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6C431F"/>
    <w:pPr>
      <w:ind w:left="720"/>
    </w:pPr>
    <w:rPr>
      <w:lang/>
    </w:rPr>
  </w:style>
  <w:style w:type="paragraph" w:styleId="Encabezadodenota">
    <w:name w:val="Note Heading"/>
    <w:basedOn w:val="Normal"/>
    <w:next w:val="Normal"/>
    <w:rsid w:val="006C431F"/>
  </w:style>
  <w:style w:type="paragraph" w:customStyle="1" w:styleId="NoteHead">
    <w:name w:val="NoteHead"/>
    <w:basedOn w:val="Normal"/>
    <w:next w:val="Subject"/>
    <w:rsid w:val="006C431F"/>
    <w:pPr>
      <w:spacing w:before="720" w:after="720"/>
      <w:jc w:val="center"/>
    </w:pPr>
    <w:rPr>
      <w:b/>
      <w:smallCaps/>
    </w:rPr>
  </w:style>
  <w:style w:type="paragraph" w:customStyle="1" w:styleId="Subject">
    <w:name w:val="Subject"/>
    <w:basedOn w:val="Normal"/>
    <w:next w:val="Normal"/>
    <w:rsid w:val="006C431F"/>
    <w:pPr>
      <w:spacing w:after="480"/>
      <w:ind w:left="1531" w:hanging="1531"/>
      <w:jc w:val="left"/>
    </w:pPr>
    <w:rPr>
      <w:b/>
    </w:rPr>
  </w:style>
  <w:style w:type="paragraph" w:customStyle="1" w:styleId="NoteList">
    <w:name w:val="NoteList"/>
    <w:basedOn w:val="Normal"/>
    <w:next w:val="Subject"/>
    <w:rsid w:val="006C431F"/>
    <w:pPr>
      <w:tabs>
        <w:tab w:val="left" w:pos="5823"/>
      </w:tabs>
      <w:spacing w:before="720" w:after="720"/>
      <w:ind w:left="5104" w:hanging="3119"/>
      <w:jc w:val="left"/>
    </w:pPr>
    <w:rPr>
      <w:b/>
      <w:smallCaps/>
    </w:rPr>
  </w:style>
  <w:style w:type="paragraph" w:customStyle="1" w:styleId="NumPar1">
    <w:name w:val="NumPar 1"/>
    <w:basedOn w:val="Ttulo1"/>
    <w:next w:val="Text1"/>
    <w:rsid w:val="006C431F"/>
    <w:pPr>
      <w:keepNext w:val="0"/>
      <w:spacing w:before="0"/>
      <w:outlineLvl w:val="9"/>
    </w:pPr>
    <w:rPr>
      <w:b w:val="0"/>
      <w:smallCaps w:val="0"/>
    </w:rPr>
  </w:style>
  <w:style w:type="paragraph" w:customStyle="1" w:styleId="NumPar2">
    <w:name w:val="NumPar 2"/>
    <w:basedOn w:val="Ttulo2"/>
    <w:next w:val="Text2"/>
    <w:rsid w:val="006C431F"/>
    <w:pPr>
      <w:keepNext w:val="0"/>
      <w:outlineLvl w:val="9"/>
    </w:pPr>
    <w:rPr>
      <w:b w:val="0"/>
    </w:rPr>
  </w:style>
  <w:style w:type="paragraph" w:customStyle="1" w:styleId="NumPar3">
    <w:name w:val="NumPar 3"/>
    <w:basedOn w:val="Ttulo3"/>
    <w:next w:val="Text3"/>
    <w:rsid w:val="006C431F"/>
    <w:pPr>
      <w:keepNext w:val="0"/>
      <w:outlineLvl w:val="9"/>
    </w:pPr>
    <w:rPr>
      <w:i w:val="0"/>
    </w:rPr>
  </w:style>
  <w:style w:type="paragraph" w:customStyle="1" w:styleId="NumPar4">
    <w:name w:val="NumPar 4"/>
    <w:basedOn w:val="Ttulo4"/>
    <w:next w:val="Text4"/>
    <w:rsid w:val="006C431F"/>
    <w:pPr>
      <w:keepNext w:val="0"/>
      <w:outlineLvl w:val="9"/>
    </w:pPr>
  </w:style>
  <w:style w:type="paragraph" w:customStyle="1" w:styleId="PartTitle">
    <w:name w:val="PartTitle"/>
    <w:basedOn w:val="Normal"/>
    <w:next w:val="ChapterTitle"/>
    <w:rsid w:val="006C431F"/>
    <w:pPr>
      <w:keepNext/>
      <w:pageBreakBefore/>
      <w:spacing w:after="480"/>
      <w:jc w:val="center"/>
    </w:pPr>
    <w:rPr>
      <w:b/>
      <w:sz w:val="36"/>
    </w:rPr>
  </w:style>
  <w:style w:type="paragraph" w:styleId="Textosinformato">
    <w:name w:val="Plain Text"/>
    <w:basedOn w:val="Normal"/>
    <w:rsid w:val="006C431F"/>
    <w:rPr>
      <w:rFonts w:ascii="Courier New" w:hAnsi="Courier New"/>
      <w:sz w:val="20"/>
    </w:rPr>
  </w:style>
  <w:style w:type="paragraph" w:styleId="Saludo">
    <w:name w:val="Salutation"/>
    <w:basedOn w:val="Normal"/>
    <w:next w:val="Normal"/>
    <w:rsid w:val="006C431F"/>
  </w:style>
  <w:style w:type="paragraph" w:styleId="Firma">
    <w:name w:val="Signature"/>
    <w:basedOn w:val="Normal"/>
    <w:next w:val="Enclosures"/>
    <w:rsid w:val="006C431F"/>
    <w:pPr>
      <w:tabs>
        <w:tab w:val="left" w:pos="5103"/>
      </w:tabs>
      <w:spacing w:before="1200" w:after="0"/>
      <w:ind w:left="5103"/>
      <w:jc w:val="center"/>
    </w:pPr>
  </w:style>
  <w:style w:type="paragraph" w:styleId="Subttulo">
    <w:name w:val="Subtitle"/>
    <w:basedOn w:val="Normal"/>
    <w:rsid w:val="006C431F"/>
    <w:pPr>
      <w:spacing w:after="60"/>
      <w:jc w:val="center"/>
      <w:outlineLvl w:val="1"/>
    </w:pPr>
    <w:rPr>
      <w:rFonts w:ascii="Arial" w:hAnsi="Arial"/>
    </w:rPr>
  </w:style>
  <w:style w:type="paragraph" w:customStyle="1" w:styleId="SubTitle1">
    <w:name w:val="SubTitle 1"/>
    <w:basedOn w:val="Normal"/>
    <w:next w:val="SubTitle2"/>
    <w:rsid w:val="006C431F"/>
    <w:pPr>
      <w:jc w:val="center"/>
    </w:pPr>
    <w:rPr>
      <w:b/>
      <w:sz w:val="40"/>
    </w:rPr>
  </w:style>
  <w:style w:type="paragraph" w:customStyle="1" w:styleId="SubTitle2">
    <w:name w:val="SubTitle 2"/>
    <w:basedOn w:val="Normal"/>
    <w:rsid w:val="006C431F"/>
    <w:pPr>
      <w:jc w:val="center"/>
    </w:pPr>
    <w:rPr>
      <w:b/>
      <w:sz w:val="32"/>
    </w:rPr>
  </w:style>
  <w:style w:type="paragraph" w:styleId="Textoconsangra">
    <w:name w:val="table of authorities"/>
    <w:basedOn w:val="Normal"/>
    <w:next w:val="Normal"/>
    <w:semiHidden/>
    <w:rsid w:val="006C431F"/>
    <w:pPr>
      <w:ind w:left="240" w:hanging="240"/>
    </w:pPr>
  </w:style>
  <w:style w:type="paragraph" w:styleId="Tabladeilustraciones">
    <w:name w:val="table of figures"/>
    <w:basedOn w:val="Normal"/>
    <w:next w:val="Normal"/>
    <w:semiHidden/>
    <w:rsid w:val="006C431F"/>
    <w:pPr>
      <w:ind w:left="480" w:hanging="480"/>
    </w:pPr>
  </w:style>
  <w:style w:type="paragraph" w:styleId="Ttulo">
    <w:name w:val="Title"/>
    <w:basedOn w:val="Normal"/>
    <w:next w:val="SubTitle1"/>
    <w:rsid w:val="006C431F"/>
    <w:pPr>
      <w:spacing w:after="480"/>
      <w:jc w:val="center"/>
    </w:pPr>
    <w:rPr>
      <w:b/>
      <w:kern w:val="28"/>
      <w:sz w:val="48"/>
    </w:rPr>
  </w:style>
  <w:style w:type="paragraph" w:styleId="Encabezadodelista">
    <w:name w:val="toa heading"/>
    <w:basedOn w:val="Normal"/>
    <w:next w:val="Normal"/>
    <w:semiHidden/>
    <w:rsid w:val="006C431F"/>
    <w:pPr>
      <w:spacing w:before="120"/>
    </w:pPr>
    <w:rPr>
      <w:rFonts w:ascii="Arial" w:hAnsi="Arial"/>
      <w:b/>
    </w:rPr>
  </w:style>
  <w:style w:type="paragraph" w:styleId="TDC1">
    <w:name w:val="toc 1"/>
    <w:basedOn w:val="Normal"/>
    <w:next w:val="Normal"/>
    <w:semiHidden/>
    <w:rsid w:val="006C431F"/>
    <w:pPr>
      <w:tabs>
        <w:tab w:val="right" w:leader="dot" w:pos="8640"/>
      </w:tabs>
      <w:spacing w:before="120" w:after="120"/>
      <w:ind w:left="482" w:right="720" w:hanging="482"/>
    </w:pPr>
    <w:rPr>
      <w:caps/>
    </w:rPr>
  </w:style>
  <w:style w:type="paragraph" w:styleId="TDC2">
    <w:name w:val="toc 2"/>
    <w:basedOn w:val="Normal"/>
    <w:next w:val="Normal"/>
    <w:semiHidden/>
    <w:rsid w:val="006C431F"/>
    <w:pPr>
      <w:tabs>
        <w:tab w:val="right" w:leader="dot" w:pos="8640"/>
      </w:tabs>
      <w:spacing w:before="60" w:after="60"/>
      <w:ind w:left="1077" w:right="720" w:hanging="595"/>
    </w:pPr>
  </w:style>
  <w:style w:type="paragraph" w:styleId="TDC3">
    <w:name w:val="toc 3"/>
    <w:basedOn w:val="Normal"/>
    <w:next w:val="Normal"/>
    <w:semiHidden/>
    <w:rsid w:val="006C431F"/>
    <w:pPr>
      <w:tabs>
        <w:tab w:val="right" w:leader="dot" w:pos="8640"/>
      </w:tabs>
      <w:spacing w:before="60" w:after="60"/>
      <w:ind w:left="1916" w:right="720" w:hanging="839"/>
    </w:pPr>
  </w:style>
  <w:style w:type="paragraph" w:styleId="TDC4">
    <w:name w:val="toc 4"/>
    <w:basedOn w:val="Normal"/>
    <w:next w:val="Normal"/>
    <w:semiHidden/>
    <w:rsid w:val="006C431F"/>
    <w:pPr>
      <w:tabs>
        <w:tab w:val="right" w:leader="dot" w:pos="8641"/>
      </w:tabs>
      <w:spacing w:before="60" w:after="60"/>
      <w:ind w:left="2880" w:right="720" w:hanging="964"/>
    </w:pPr>
  </w:style>
  <w:style w:type="paragraph" w:styleId="TDC5">
    <w:name w:val="toc 5"/>
    <w:basedOn w:val="Normal"/>
    <w:next w:val="Normal"/>
    <w:semiHidden/>
    <w:rsid w:val="006C431F"/>
    <w:pPr>
      <w:tabs>
        <w:tab w:val="right" w:leader="dot" w:pos="8641"/>
      </w:tabs>
      <w:spacing w:before="240" w:after="120"/>
      <w:ind w:right="720"/>
    </w:pPr>
    <w:rPr>
      <w:caps/>
    </w:rPr>
  </w:style>
  <w:style w:type="paragraph" w:styleId="TDC6">
    <w:name w:val="toc 6"/>
    <w:basedOn w:val="Normal"/>
    <w:next w:val="Normal"/>
    <w:autoRedefine/>
    <w:semiHidden/>
    <w:rsid w:val="006C431F"/>
    <w:pPr>
      <w:ind w:left="1200"/>
    </w:pPr>
  </w:style>
  <w:style w:type="paragraph" w:styleId="TDC7">
    <w:name w:val="toc 7"/>
    <w:basedOn w:val="Normal"/>
    <w:next w:val="Normal"/>
    <w:autoRedefine/>
    <w:semiHidden/>
    <w:rsid w:val="006C431F"/>
    <w:pPr>
      <w:ind w:left="1440"/>
    </w:pPr>
  </w:style>
  <w:style w:type="paragraph" w:styleId="TDC8">
    <w:name w:val="toc 8"/>
    <w:basedOn w:val="Normal"/>
    <w:next w:val="Normal"/>
    <w:autoRedefine/>
    <w:semiHidden/>
    <w:rsid w:val="006C431F"/>
    <w:pPr>
      <w:ind w:left="1680"/>
    </w:pPr>
  </w:style>
  <w:style w:type="paragraph" w:styleId="TDC9">
    <w:name w:val="toc 9"/>
    <w:basedOn w:val="Normal"/>
    <w:next w:val="Normal"/>
    <w:autoRedefine/>
    <w:semiHidden/>
    <w:rsid w:val="006C431F"/>
    <w:pPr>
      <w:ind w:left="1920"/>
    </w:pPr>
  </w:style>
  <w:style w:type="paragraph" w:customStyle="1" w:styleId="YReferences">
    <w:name w:val="YReferences"/>
    <w:basedOn w:val="Normal"/>
    <w:next w:val="Normal"/>
    <w:rsid w:val="006C431F"/>
    <w:pPr>
      <w:spacing w:after="480"/>
      <w:ind w:left="1531" w:hanging="1531"/>
    </w:pPr>
  </w:style>
  <w:style w:type="paragraph" w:customStyle="1" w:styleId="ListBullet1">
    <w:name w:val="List Bullet 1"/>
    <w:basedOn w:val="Text1"/>
    <w:rsid w:val="006C431F"/>
    <w:pPr>
      <w:numPr>
        <w:numId w:val="5"/>
      </w:numPr>
    </w:pPr>
  </w:style>
  <w:style w:type="paragraph" w:customStyle="1" w:styleId="ListDash">
    <w:name w:val="List Dash"/>
    <w:basedOn w:val="Normal"/>
    <w:rsid w:val="006C431F"/>
    <w:pPr>
      <w:numPr>
        <w:numId w:val="9"/>
      </w:numPr>
    </w:pPr>
  </w:style>
  <w:style w:type="paragraph" w:customStyle="1" w:styleId="ListDash1">
    <w:name w:val="List Dash 1"/>
    <w:basedOn w:val="Text1"/>
    <w:rsid w:val="006C431F"/>
    <w:pPr>
      <w:numPr>
        <w:numId w:val="10"/>
      </w:numPr>
    </w:pPr>
  </w:style>
  <w:style w:type="paragraph" w:customStyle="1" w:styleId="ListDash2">
    <w:name w:val="List Dash 2"/>
    <w:basedOn w:val="Text2"/>
    <w:rsid w:val="006C431F"/>
    <w:pPr>
      <w:numPr>
        <w:numId w:val="11"/>
      </w:numPr>
      <w:tabs>
        <w:tab w:val="clear" w:pos="2302"/>
      </w:tabs>
    </w:pPr>
  </w:style>
  <w:style w:type="paragraph" w:customStyle="1" w:styleId="ListDash3">
    <w:name w:val="List Dash 3"/>
    <w:basedOn w:val="Text3"/>
    <w:rsid w:val="006C431F"/>
    <w:pPr>
      <w:numPr>
        <w:numId w:val="12"/>
      </w:numPr>
      <w:tabs>
        <w:tab w:val="clear" w:pos="2302"/>
      </w:tabs>
    </w:pPr>
  </w:style>
  <w:style w:type="paragraph" w:customStyle="1" w:styleId="ListDash4">
    <w:name w:val="List Dash 4"/>
    <w:basedOn w:val="Text4"/>
    <w:rsid w:val="006C431F"/>
    <w:pPr>
      <w:numPr>
        <w:numId w:val="13"/>
      </w:numPr>
      <w:tabs>
        <w:tab w:val="clear" w:pos="2302"/>
      </w:tabs>
    </w:pPr>
  </w:style>
  <w:style w:type="paragraph" w:customStyle="1" w:styleId="ListNumberLevel2">
    <w:name w:val="List Number (Level 2)"/>
    <w:basedOn w:val="Normal"/>
    <w:rsid w:val="006C431F"/>
    <w:pPr>
      <w:numPr>
        <w:ilvl w:val="1"/>
        <w:numId w:val="14"/>
      </w:numPr>
    </w:pPr>
  </w:style>
  <w:style w:type="paragraph" w:customStyle="1" w:styleId="ListNumberLevel3">
    <w:name w:val="List Number (Level 3)"/>
    <w:basedOn w:val="Normal"/>
    <w:rsid w:val="006C431F"/>
    <w:pPr>
      <w:numPr>
        <w:ilvl w:val="2"/>
        <w:numId w:val="14"/>
      </w:numPr>
    </w:pPr>
  </w:style>
  <w:style w:type="paragraph" w:customStyle="1" w:styleId="ListNumberLevel4">
    <w:name w:val="List Number (Level 4)"/>
    <w:basedOn w:val="Normal"/>
    <w:rsid w:val="006C431F"/>
    <w:pPr>
      <w:numPr>
        <w:ilvl w:val="3"/>
        <w:numId w:val="14"/>
      </w:numPr>
    </w:pPr>
  </w:style>
  <w:style w:type="paragraph" w:customStyle="1" w:styleId="ListNumber1">
    <w:name w:val="List Number 1"/>
    <w:basedOn w:val="Text1"/>
    <w:rsid w:val="006C431F"/>
    <w:pPr>
      <w:numPr>
        <w:numId w:val="15"/>
      </w:numPr>
    </w:pPr>
  </w:style>
  <w:style w:type="paragraph" w:customStyle="1" w:styleId="ListNumber1Level2">
    <w:name w:val="List Number 1 (Level 2)"/>
    <w:basedOn w:val="Text1"/>
    <w:rsid w:val="006C431F"/>
    <w:pPr>
      <w:numPr>
        <w:ilvl w:val="1"/>
        <w:numId w:val="15"/>
      </w:numPr>
    </w:pPr>
  </w:style>
  <w:style w:type="paragraph" w:customStyle="1" w:styleId="ListNumber1Level3">
    <w:name w:val="List Number 1 (Level 3)"/>
    <w:basedOn w:val="Text1"/>
    <w:rsid w:val="006C431F"/>
    <w:pPr>
      <w:numPr>
        <w:ilvl w:val="2"/>
        <w:numId w:val="15"/>
      </w:numPr>
    </w:pPr>
  </w:style>
  <w:style w:type="paragraph" w:customStyle="1" w:styleId="ListNumber1Level4">
    <w:name w:val="List Number 1 (Level 4)"/>
    <w:basedOn w:val="Text1"/>
    <w:rsid w:val="006C431F"/>
    <w:pPr>
      <w:numPr>
        <w:ilvl w:val="3"/>
        <w:numId w:val="15"/>
      </w:numPr>
    </w:pPr>
  </w:style>
  <w:style w:type="paragraph" w:customStyle="1" w:styleId="ListNumber2Level2">
    <w:name w:val="List Number 2 (Level 2)"/>
    <w:basedOn w:val="Text2"/>
    <w:rsid w:val="006C431F"/>
    <w:pPr>
      <w:numPr>
        <w:ilvl w:val="1"/>
        <w:numId w:val="16"/>
      </w:numPr>
      <w:tabs>
        <w:tab w:val="clear" w:pos="2302"/>
      </w:tabs>
    </w:pPr>
  </w:style>
  <w:style w:type="paragraph" w:customStyle="1" w:styleId="ListNumber2Level3">
    <w:name w:val="List Number 2 (Level 3)"/>
    <w:basedOn w:val="Text2"/>
    <w:rsid w:val="006C431F"/>
    <w:pPr>
      <w:numPr>
        <w:ilvl w:val="2"/>
        <w:numId w:val="16"/>
      </w:numPr>
      <w:tabs>
        <w:tab w:val="clear" w:pos="2302"/>
      </w:tabs>
    </w:pPr>
  </w:style>
  <w:style w:type="paragraph" w:customStyle="1" w:styleId="ListNumber2Level4">
    <w:name w:val="List Number 2 (Level 4)"/>
    <w:basedOn w:val="Text2"/>
    <w:rsid w:val="006C431F"/>
    <w:pPr>
      <w:numPr>
        <w:ilvl w:val="3"/>
        <w:numId w:val="16"/>
      </w:numPr>
      <w:tabs>
        <w:tab w:val="clear" w:pos="2302"/>
      </w:tabs>
    </w:pPr>
  </w:style>
  <w:style w:type="paragraph" w:customStyle="1" w:styleId="ListNumber3Level2">
    <w:name w:val="List Number 3 (Level 2)"/>
    <w:basedOn w:val="Text3"/>
    <w:rsid w:val="006C431F"/>
    <w:pPr>
      <w:numPr>
        <w:ilvl w:val="1"/>
        <w:numId w:val="17"/>
      </w:numPr>
      <w:tabs>
        <w:tab w:val="clear" w:pos="2302"/>
      </w:tabs>
    </w:pPr>
  </w:style>
  <w:style w:type="paragraph" w:customStyle="1" w:styleId="ListNumber3Level3">
    <w:name w:val="List Number 3 (Level 3)"/>
    <w:basedOn w:val="Text3"/>
    <w:rsid w:val="006C431F"/>
    <w:pPr>
      <w:numPr>
        <w:ilvl w:val="2"/>
        <w:numId w:val="17"/>
      </w:numPr>
      <w:tabs>
        <w:tab w:val="clear" w:pos="2302"/>
      </w:tabs>
    </w:pPr>
  </w:style>
  <w:style w:type="paragraph" w:customStyle="1" w:styleId="ListNumber3Level4">
    <w:name w:val="List Number 3 (Level 4)"/>
    <w:basedOn w:val="Text3"/>
    <w:rsid w:val="006C431F"/>
    <w:pPr>
      <w:numPr>
        <w:ilvl w:val="3"/>
        <w:numId w:val="17"/>
      </w:numPr>
      <w:tabs>
        <w:tab w:val="clear" w:pos="2302"/>
      </w:tabs>
    </w:pPr>
  </w:style>
  <w:style w:type="paragraph" w:customStyle="1" w:styleId="ListNumber4Level2">
    <w:name w:val="List Number 4 (Level 2)"/>
    <w:basedOn w:val="Text4"/>
    <w:rsid w:val="006C431F"/>
    <w:pPr>
      <w:numPr>
        <w:ilvl w:val="1"/>
        <w:numId w:val="18"/>
      </w:numPr>
      <w:tabs>
        <w:tab w:val="clear" w:pos="2302"/>
      </w:tabs>
    </w:pPr>
  </w:style>
  <w:style w:type="paragraph" w:customStyle="1" w:styleId="ListNumber4Level3">
    <w:name w:val="List Number 4 (Level 3)"/>
    <w:basedOn w:val="Text4"/>
    <w:rsid w:val="006C431F"/>
    <w:pPr>
      <w:numPr>
        <w:ilvl w:val="2"/>
        <w:numId w:val="18"/>
      </w:numPr>
      <w:tabs>
        <w:tab w:val="clear" w:pos="2302"/>
      </w:tabs>
    </w:pPr>
  </w:style>
  <w:style w:type="paragraph" w:customStyle="1" w:styleId="ListNumber4Level4">
    <w:name w:val="List Number 4 (Level 4)"/>
    <w:basedOn w:val="Text4"/>
    <w:rsid w:val="006C431F"/>
    <w:pPr>
      <w:numPr>
        <w:ilvl w:val="3"/>
        <w:numId w:val="18"/>
      </w:numPr>
      <w:tabs>
        <w:tab w:val="clear" w:pos="2302"/>
      </w:tabs>
    </w:pPr>
  </w:style>
  <w:style w:type="paragraph" w:styleId="TtulodeTDC">
    <w:name w:val="TOC Heading"/>
    <w:basedOn w:val="Normal"/>
    <w:next w:val="Normal"/>
    <w:rsid w:val="006C431F"/>
    <w:pPr>
      <w:keepNext/>
      <w:spacing w:before="240"/>
      <w:jc w:val="center"/>
    </w:pPr>
    <w:rPr>
      <w:b/>
    </w:rPr>
  </w:style>
  <w:style w:type="paragraph" w:customStyle="1" w:styleId="Contact">
    <w:name w:val="Contact"/>
    <w:basedOn w:val="Normal"/>
    <w:next w:val="Normal"/>
    <w:rsid w:val="006C431F"/>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8258859">
      <w:bodyDiv w:val="1"/>
      <w:marLeft w:val="0"/>
      <w:marRight w:val="0"/>
      <w:marTop w:val="0"/>
      <w:marBottom w:val="0"/>
      <w:divBdr>
        <w:top w:val="none" w:sz="0" w:space="0" w:color="auto"/>
        <w:left w:val="none" w:sz="0" w:space="0" w:color="auto"/>
        <w:bottom w:val="none" w:sz="0" w:space="0" w:color="auto"/>
        <w:right w:val="none" w:sz="0" w:space="0" w:color="auto"/>
      </w:divBdr>
    </w:div>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c.international@ehu.e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microsoft.com/sharepoint/v3/fields"/>
    <ds:schemaRef ds:uri="http://schemas.openxmlformats.org/package/2006/metadata/core-properties"/>
    <ds:schemaRef ds:uri="0e52a87e-fa0e-4867-9149-5c43122db7f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1F80726-62BF-4B84-84CC-A53595ED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384</Words>
  <Characters>2494</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2873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Nuria Arregi</cp:lastModifiedBy>
  <cp:revision>3</cp:revision>
  <cp:lastPrinted>2013-11-06T08:46:00Z</cp:lastPrinted>
  <dcterms:created xsi:type="dcterms:W3CDTF">2016-03-09T11:08:00Z</dcterms:created>
  <dcterms:modified xsi:type="dcterms:W3CDTF">2016-11-18T09:42:00Z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