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14054">
      <w:pPr>
        <w:pageBreakBefore/>
      </w:pPr>
      <w:r>
        <w:rPr>
          <w:rFonts w:ascii="Arial" w:hAnsi="Arial" w:cs="Arial"/>
          <w:b/>
          <w:bCs/>
          <w:color w:val="000000"/>
          <w:lang w:val="es-MX"/>
        </w:rPr>
        <w:t>REGLAMENTO UM – MOVILIDAD</w:t>
      </w:r>
    </w:p>
    <w:p w:rsidR="00000000" w:rsidRDefault="00414054">
      <w:pPr>
        <w:rPr>
          <w:rFonts w:ascii="Arial" w:hAnsi="Arial" w:cs="Arial"/>
          <w:b/>
          <w:bCs/>
          <w:color w:val="000000"/>
          <w:lang w:val="es-MX"/>
        </w:rPr>
      </w:pPr>
    </w:p>
    <w:p w:rsidR="00000000" w:rsidRDefault="00414054">
      <w:r>
        <w:rPr>
          <w:rFonts w:ascii="Arial" w:hAnsi="Arial" w:cs="Arial"/>
          <w:color w:val="000000"/>
          <w:lang w:val="es-MX"/>
        </w:rPr>
        <w:t xml:space="preserve">COMPROMISO ESTUDIANTE SELECCIONADO: </w:t>
      </w:r>
    </w:p>
    <w:p w:rsidR="00000000" w:rsidRDefault="00414054">
      <w:r>
        <w:rPr>
          <w:rFonts w:ascii="Arial" w:hAnsi="Arial" w:cs="Arial"/>
          <w:color w:val="000000"/>
          <w:lang w:val="es-MX"/>
        </w:rPr>
        <w:t xml:space="preserve">PROGRAMA DE INTERCAMBIO </w:t>
      </w:r>
      <w:r>
        <w:rPr>
          <w:rFonts w:ascii="Arial" w:hAnsi="Arial" w:cs="Arial"/>
          <w:color w:val="000000"/>
          <w:lang w:val="es-MX"/>
        </w:rPr>
        <w:t>MOVILIDAD  ENTRANTE</w:t>
      </w:r>
    </w:p>
    <w:p w:rsidR="00000000" w:rsidRDefault="00414054">
      <w:r>
        <w:rPr>
          <w:rFonts w:ascii="Arial" w:hAnsi="Arial" w:cs="Arial"/>
          <w:i/>
          <w:iCs/>
          <w:color w:val="000000"/>
          <w:sz w:val="22"/>
          <w:szCs w:val="22"/>
          <w:lang w:val="es-MX"/>
        </w:rPr>
        <w:t>(Documento a ser presentado a su llega a la Universidad de Mendoza)</w:t>
      </w:r>
    </w:p>
    <w:p w:rsidR="00000000" w:rsidRDefault="00414054">
      <w:pPr>
        <w:rPr>
          <w:rFonts w:ascii="Arial" w:hAnsi="Arial" w:cs="Arial"/>
          <w:color w:val="000000"/>
          <w:sz w:val="22"/>
          <w:szCs w:val="22"/>
          <w:lang w:val="es-MX"/>
        </w:rPr>
      </w:pPr>
    </w:p>
    <w:p w:rsidR="00000000" w:rsidRDefault="00414054">
      <w:pPr>
        <w:spacing w:line="276" w:lineRule="auto"/>
        <w:ind w:right="220"/>
        <w:jc w:val="both"/>
      </w:pPr>
      <w:r>
        <w:rPr>
          <w:rFonts w:ascii="Arial" w:hAnsi="Arial" w:cs="Arial"/>
          <w:color w:val="000000"/>
          <w:sz w:val="22"/>
          <w:szCs w:val="22"/>
          <w:lang w:val="es-MX"/>
        </w:rPr>
        <w:t>Y</w:t>
      </w:r>
      <w:r>
        <w:rPr>
          <w:rFonts w:ascii="Arial" w:hAnsi="Arial" w:cs="Arial"/>
          <w:color w:val="000000"/>
          <w:sz w:val="22"/>
          <w:szCs w:val="22"/>
          <w:lang w:val="es-MX"/>
        </w:rPr>
        <w:t>o</w:t>
      </w:r>
      <w:r>
        <w:rPr>
          <w:rFonts w:ascii="Arial" w:hAnsi="Arial" w:cs="Arial"/>
          <w:color w:val="000000"/>
          <w:sz w:val="22"/>
          <w:szCs w:val="22"/>
          <w:lang w:val="es-MX"/>
        </w:rPr>
        <w:t>, 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val="es-MX"/>
        </w:rPr>
        <w:t xml:space="preserve">............., </w:t>
      </w:r>
      <w:r>
        <w:rPr>
          <w:rFonts w:ascii="Arial" w:hAnsi="Arial" w:cs="Arial"/>
          <w:color w:val="000000"/>
          <w:sz w:val="22"/>
          <w:szCs w:val="22"/>
          <w:lang w:val="es-MX"/>
        </w:rPr>
        <w:t>pasaporte/documento identidad Nro:..................................................</w:t>
      </w:r>
      <w:r>
        <w:rPr>
          <w:rFonts w:ascii="Arial" w:hAnsi="Arial" w:cs="Arial"/>
          <w:b/>
          <w:bCs/>
          <w:color w:val="000000"/>
          <w:sz w:val="22"/>
          <w:szCs w:val="22"/>
          <w:lang w:val="es-MX"/>
        </w:rPr>
        <w:t>,</w:t>
      </w:r>
      <w:r>
        <w:rPr>
          <w:rFonts w:ascii="Arial" w:hAnsi="Arial" w:cs="Arial"/>
          <w:color w:val="000000"/>
          <w:sz w:val="22"/>
          <w:szCs w:val="22"/>
          <w:lang w:val="es-MX"/>
        </w:rPr>
        <w:t xml:space="preserve"> a</w:t>
      </w:r>
      <w:r>
        <w:rPr>
          <w:rFonts w:ascii="Arial" w:hAnsi="Arial" w:cs="Arial"/>
          <w:color w:val="000000"/>
          <w:sz w:val="22"/>
          <w:szCs w:val="22"/>
          <w:lang w:val="es-MX"/>
        </w:rPr>
        <w:t xml:space="preserve"> través de la firma del presente </w:t>
      </w:r>
      <w:r>
        <w:rPr>
          <w:rFonts w:ascii="Arial" w:hAnsi="Arial" w:cs="Arial"/>
          <w:color w:val="000000"/>
          <w:sz w:val="22"/>
          <w:szCs w:val="22"/>
          <w:lang w:val="es-MX"/>
        </w:rPr>
        <w:t xml:space="preserve">acuerdo, </w:t>
      </w:r>
      <w:r>
        <w:rPr>
          <w:rFonts w:ascii="Arial" w:hAnsi="Arial" w:cs="Arial"/>
          <w:color w:val="000000"/>
          <w:sz w:val="22"/>
          <w:szCs w:val="22"/>
          <w:lang w:val="es-MX"/>
        </w:rPr>
        <w:t>acepto formalmente participar del Intercambio de movilidad 2016/</w:t>
      </w:r>
      <w:r>
        <w:rPr>
          <w:rFonts w:ascii="Arial" w:hAnsi="Arial" w:cs="Arial"/>
          <w:color w:val="000000"/>
          <w:sz w:val="22"/>
          <w:szCs w:val="22"/>
          <w:lang w:val="es-MX"/>
        </w:rPr>
        <w:t>17</w:t>
      </w:r>
      <w:r>
        <w:rPr>
          <w:rFonts w:ascii="Arial" w:hAnsi="Arial" w:cs="Arial"/>
          <w:color w:val="000000"/>
          <w:sz w:val="22"/>
          <w:szCs w:val="22"/>
          <w:lang w:val="es-MX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es-MX"/>
        </w:rPr>
        <w:t>de ......./....../......... al ......./.....</w:t>
      </w:r>
      <w:r>
        <w:rPr>
          <w:rFonts w:ascii="Arial" w:hAnsi="Arial" w:cs="Arial"/>
          <w:color w:val="000000"/>
          <w:sz w:val="22"/>
          <w:szCs w:val="22"/>
          <w:lang w:val="es-MX"/>
        </w:rPr>
        <w:t xml:space="preserve">. /........., </w:t>
      </w:r>
      <w:r>
        <w:rPr>
          <w:rFonts w:ascii="Arial" w:hAnsi="Arial" w:cs="Arial"/>
          <w:color w:val="000000"/>
          <w:sz w:val="22"/>
          <w:szCs w:val="22"/>
          <w:lang w:val="es-MX"/>
        </w:rPr>
        <w:t>en la Universidad de Mendoza.-------------------------------------------------------------</w:t>
      </w:r>
    </w:p>
    <w:p w:rsidR="00000000" w:rsidRDefault="00414054">
      <w:pPr>
        <w:spacing w:line="276" w:lineRule="auto"/>
        <w:ind w:right="220"/>
        <w:jc w:val="both"/>
      </w:pPr>
      <w:r>
        <w:rPr>
          <w:rFonts w:ascii="Arial" w:hAnsi="Arial" w:cs="Arial"/>
          <w:color w:val="000000"/>
          <w:sz w:val="22"/>
          <w:szCs w:val="22"/>
          <w:lang w:val="es-MX"/>
        </w:rPr>
        <w:t>Declaro también estar en conocimiento de</w:t>
      </w:r>
      <w:r>
        <w:rPr>
          <w:rFonts w:ascii="Arial" w:hAnsi="Arial" w:cs="Arial"/>
          <w:color w:val="000000"/>
          <w:sz w:val="22"/>
          <w:szCs w:val="22"/>
          <w:lang w:val="es-MX"/>
        </w:rPr>
        <w:t>l</w:t>
      </w:r>
      <w:r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MX"/>
        </w:rPr>
        <w:t xml:space="preserve">reglamento de Movilidad Entrante de  la Universidad de Mendoza, </w:t>
      </w:r>
      <w:r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MX"/>
        </w:rPr>
        <w:t xml:space="preserve">de </w:t>
      </w:r>
      <w:r>
        <w:rPr>
          <w:rFonts w:ascii="Arial" w:hAnsi="Arial" w:cs="Arial"/>
          <w:color w:val="000000"/>
          <w:sz w:val="22"/>
          <w:szCs w:val="22"/>
          <w:lang w:val="es-MX"/>
        </w:rPr>
        <w:t>los siguientes deberes que tengo como est</w:t>
      </w:r>
      <w:r>
        <w:rPr>
          <w:rFonts w:ascii="Arial" w:hAnsi="Arial" w:cs="Arial"/>
          <w:color w:val="000000"/>
          <w:sz w:val="22"/>
          <w:szCs w:val="22"/>
          <w:lang w:val="es-MX"/>
        </w:rPr>
        <w:t>udiante seleccionado para participar en el Programa de Movilidad Estudiantil Internacional;  los cuales me comprometo a cumplir.---</w:t>
      </w:r>
    </w:p>
    <w:p w:rsidR="00000000" w:rsidRDefault="00414054">
      <w:pPr>
        <w:spacing w:line="276" w:lineRule="auto"/>
        <w:ind w:right="220"/>
        <w:jc w:val="both"/>
      </w:pPr>
      <w:r>
        <w:rPr>
          <w:rFonts w:ascii="Arial" w:hAnsi="Arial" w:cs="Arial"/>
          <w:color w:val="000000"/>
          <w:sz w:val="22"/>
          <w:szCs w:val="22"/>
          <w:lang w:val="es-MX"/>
        </w:rPr>
        <w:t>----------------------------------------------------------------------------------------------------------------------------</w:t>
      </w:r>
      <w:r>
        <w:rPr>
          <w:rFonts w:ascii="Arial" w:hAnsi="Arial" w:cs="Arial"/>
          <w:color w:val="000000"/>
          <w:sz w:val="22"/>
          <w:szCs w:val="22"/>
          <w:lang w:val="es-MX"/>
        </w:rPr>
        <w:t>----</w:t>
      </w:r>
    </w:p>
    <w:p w:rsidR="00000000" w:rsidRDefault="00414054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s-MX"/>
        </w:rPr>
      </w:pPr>
    </w:p>
    <w:p w:rsidR="00000000" w:rsidRDefault="00414054">
      <w:pPr>
        <w:jc w:val="both"/>
      </w:pPr>
      <w:r>
        <w:rPr>
          <w:rFonts w:ascii="Arial" w:hAnsi="Arial" w:cs="Arial"/>
          <w:color w:val="000000"/>
          <w:sz w:val="20"/>
          <w:szCs w:val="20"/>
          <w:u w:val="single"/>
          <w:lang w:val="es-MX"/>
        </w:rPr>
        <w:t xml:space="preserve">A- </w:t>
      </w:r>
      <w:r>
        <w:rPr>
          <w:rFonts w:ascii="Arial" w:hAnsi="Arial" w:cs="Arial"/>
          <w:color w:val="000000"/>
          <w:sz w:val="20"/>
          <w:szCs w:val="20"/>
          <w:u w:val="single"/>
          <w:lang w:val="es-MX"/>
        </w:rPr>
        <w:t>Responsabilidades p</w:t>
      </w:r>
      <w:r>
        <w:rPr>
          <w:rFonts w:ascii="Arial" w:hAnsi="Arial" w:cs="Arial"/>
          <w:color w:val="000000"/>
          <w:sz w:val="20"/>
          <w:szCs w:val="20"/>
          <w:u w:val="single"/>
          <w:lang w:val="es-MX"/>
        </w:rPr>
        <w:t>ara con la UM:</w:t>
      </w:r>
    </w:p>
    <w:p w:rsidR="00000000" w:rsidRDefault="00414054">
      <w:pPr>
        <w:jc w:val="both"/>
        <w:rPr>
          <w:rFonts w:ascii="Arial" w:hAnsi="Arial" w:cs="Arial"/>
          <w:color w:val="000000"/>
          <w:sz w:val="20"/>
          <w:szCs w:val="20"/>
          <w:u w:val="single"/>
          <w:lang w:val="es-MX"/>
        </w:rPr>
      </w:pPr>
    </w:p>
    <w:p w:rsidR="00000000" w:rsidRDefault="00414054">
      <w:pPr>
        <w:numPr>
          <w:ilvl w:val="0"/>
          <w:numId w:val="1"/>
        </w:numPr>
        <w:jc w:val="both"/>
      </w:pPr>
      <w:r>
        <w:rPr>
          <w:rFonts w:ascii="Arial" w:hAnsi="Arial" w:cs="Arial"/>
          <w:color w:val="000000"/>
          <w:sz w:val="20"/>
          <w:szCs w:val="20"/>
          <w:lang w:val="es-MX"/>
        </w:rPr>
        <w:t>Cumpli</w:t>
      </w:r>
      <w:r>
        <w:rPr>
          <w:rFonts w:ascii="Arial" w:hAnsi="Arial" w:cs="Arial"/>
          <w:color w:val="000000"/>
          <w:sz w:val="20"/>
          <w:szCs w:val="20"/>
          <w:lang w:val="es-MX"/>
        </w:rPr>
        <w:t>r el programa académico (contrato de estudios) aprobado previamente por el Director de mi Departamento o Director de la Escuela de mi departamento, según corresponda. -----------------------</w:t>
      </w:r>
    </w:p>
    <w:p w:rsidR="00000000" w:rsidRDefault="00414054">
      <w:pPr>
        <w:numPr>
          <w:ilvl w:val="0"/>
          <w:numId w:val="1"/>
        </w:numPr>
        <w:jc w:val="both"/>
      </w:pPr>
      <w:r>
        <w:rPr>
          <w:rFonts w:ascii="Arial" w:hAnsi="Arial" w:cs="Arial"/>
          <w:color w:val="000000"/>
          <w:sz w:val="20"/>
          <w:szCs w:val="20"/>
          <w:lang w:val="es-MX"/>
        </w:rPr>
        <w:t>C</w:t>
      </w:r>
      <w:r>
        <w:rPr>
          <w:rFonts w:ascii="Arial" w:hAnsi="Arial" w:cs="Arial"/>
          <w:color w:val="000000"/>
          <w:sz w:val="20"/>
          <w:szCs w:val="20"/>
          <w:lang w:val="es-MX"/>
        </w:rPr>
        <w:t>ompletar y ent</w:t>
      </w:r>
      <w:r>
        <w:rPr>
          <w:rFonts w:ascii="Arial" w:hAnsi="Arial" w:cs="Arial"/>
          <w:color w:val="000000"/>
          <w:sz w:val="20"/>
          <w:szCs w:val="20"/>
          <w:lang w:val="es-MX"/>
        </w:rPr>
        <w:t>regar el informe post estadía sobre mi experiencia académica a la Oficina de Relaciones Internacionales, en un plazo no superior a 30 días desde mi regreso a la Universidad de origen. ------------------</w:t>
      </w:r>
    </w:p>
    <w:p w:rsidR="00000000" w:rsidRDefault="00414054">
      <w:pPr>
        <w:numPr>
          <w:ilvl w:val="0"/>
          <w:numId w:val="1"/>
        </w:numPr>
        <w:jc w:val="both"/>
      </w:pPr>
      <w:r>
        <w:rPr>
          <w:rFonts w:ascii="Arial" w:hAnsi="Arial" w:cs="Arial"/>
          <w:color w:val="000000"/>
          <w:sz w:val="20"/>
          <w:szCs w:val="20"/>
          <w:lang w:val="es-MX"/>
        </w:rPr>
        <w:t>En caso de algún inconveniente relacionado con mi mov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ilidad antes o durante mi estadía, debo informar inmediatamente a la Oficina de Relaciones  Internacionales de la </w:t>
      </w:r>
      <w:r>
        <w:rPr>
          <w:rFonts w:ascii="Arial" w:hAnsi="Arial" w:cs="Arial"/>
          <w:color w:val="000000"/>
          <w:sz w:val="20"/>
          <w:szCs w:val="20"/>
          <w:lang w:val="es-MX"/>
        </w:rPr>
        <w:t>UM.----------------------------</w:t>
      </w:r>
    </w:p>
    <w:p w:rsidR="00000000" w:rsidRDefault="00414054">
      <w:pPr>
        <w:numPr>
          <w:ilvl w:val="0"/>
          <w:numId w:val="1"/>
        </w:numPr>
        <w:jc w:val="both"/>
      </w:pPr>
      <w:r>
        <w:rPr>
          <w:rFonts w:ascii="Arial" w:hAnsi="Arial" w:cs="Arial"/>
          <w:color w:val="000000"/>
          <w:sz w:val="20"/>
          <w:szCs w:val="20"/>
          <w:lang w:val="es-MX"/>
        </w:rPr>
        <w:t>L</w:t>
      </w:r>
      <w:r>
        <w:rPr>
          <w:rFonts w:ascii="Arial" w:hAnsi="Arial" w:cs="Arial"/>
          <w:color w:val="000000"/>
          <w:sz w:val="20"/>
          <w:szCs w:val="20"/>
          <w:lang w:val="es-MX"/>
        </w:rPr>
        <w:t>eer el Reglamento de la Facultad a la que asist</w:t>
      </w:r>
      <w:r>
        <w:rPr>
          <w:rFonts w:ascii="Arial" w:hAnsi="Arial" w:cs="Arial"/>
          <w:color w:val="000000"/>
          <w:sz w:val="20"/>
          <w:szCs w:val="20"/>
          <w:lang w:val="es-MX"/>
        </w:rPr>
        <w:t>o</w:t>
      </w:r>
      <w:r>
        <w:rPr>
          <w:rFonts w:ascii="Arial" w:hAnsi="Arial" w:cs="Arial"/>
          <w:color w:val="000000"/>
          <w:sz w:val="20"/>
          <w:szCs w:val="20"/>
          <w:lang w:val="es-MX"/>
        </w:rPr>
        <w:t>,  así como cumplir con las normas contenidas en el mismo.---</w:t>
      </w:r>
      <w:r>
        <w:rPr>
          <w:rFonts w:ascii="Arial" w:hAnsi="Arial" w:cs="Arial"/>
          <w:color w:val="000000"/>
          <w:sz w:val="20"/>
          <w:szCs w:val="20"/>
          <w:lang w:val="es-MX"/>
        </w:rPr>
        <w:t>-------------------</w:t>
      </w:r>
    </w:p>
    <w:p w:rsidR="00000000" w:rsidRDefault="00414054">
      <w:pPr>
        <w:numPr>
          <w:ilvl w:val="0"/>
          <w:numId w:val="1"/>
        </w:numPr>
        <w:jc w:val="both"/>
      </w:pP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 xml:space="preserve">roporcionar la dirección y teléfono de </w:t>
      </w:r>
      <w:r>
        <w:rPr>
          <w:rFonts w:ascii="Arial" w:hAnsi="Arial" w:cs="Arial"/>
          <w:color w:val="000000"/>
          <w:sz w:val="20"/>
          <w:szCs w:val="20"/>
        </w:rPr>
        <w:t xml:space="preserve">mi </w:t>
      </w:r>
      <w:r>
        <w:rPr>
          <w:rFonts w:ascii="Arial" w:hAnsi="Arial" w:cs="Arial"/>
          <w:color w:val="000000"/>
          <w:sz w:val="20"/>
          <w:szCs w:val="20"/>
        </w:rPr>
        <w:t xml:space="preserve">lugar de residencia en la Ciudad de Mendoza y dar información detallada, </w:t>
      </w:r>
      <w:r>
        <w:rPr>
          <w:rFonts w:ascii="Arial" w:hAnsi="Arial" w:cs="Arial"/>
          <w:color w:val="000000"/>
          <w:sz w:val="20"/>
          <w:szCs w:val="20"/>
        </w:rPr>
        <w:t>a la oficina de Relaciones Internacionales de la UM</w:t>
      </w:r>
      <w:r>
        <w:rPr>
          <w:rFonts w:ascii="Arial" w:hAnsi="Arial" w:cs="Arial"/>
          <w:color w:val="000000"/>
          <w:sz w:val="20"/>
          <w:szCs w:val="20"/>
        </w:rPr>
        <w:t>. -------------------------------</w:t>
      </w:r>
    </w:p>
    <w:p w:rsidR="00000000" w:rsidRDefault="00414054">
      <w:pPr>
        <w:numPr>
          <w:ilvl w:val="0"/>
          <w:numId w:val="1"/>
        </w:numPr>
        <w:jc w:val="both"/>
      </w:pP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bservar las indicaciones y sugeren</w:t>
      </w:r>
      <w:r>
        <w:rPr>
          <w:rFonts w:ascii="Arial" w:hAnsi="Arial" w:cs="Arial"/>
          <w:color w:val="000000"/>
          <w:sz w:val="20"/>
          <w:szCs w:val="20"/>
        </w:rPr>
        <w:t xml:space="preserve">cias que me han proporcionado en la </w:t>
      </w:r>
      <w:r>
        <w:rPr>
          <w:rFonts w:ascii="Arial" w:hAnsi="Arial" w:cs="Arial"/>
          <w:color w:val="000000"/>
          <w:sz w:val="20"/>
          <w:szCs w:val="20"/>
        </w:rPr>
        <w:t xml:space="preserve">Oficina de Relaciones Internacionales y la </w:t>
      </w:r>
      <w:r>
        <w:rPr>
          <w:rFonts w:ascii="Arial" w:hAnsi="Arial" w:cs="Arial"/>
          <w:color w:val="000000"/>
          <w:sz w:val="20"/>
          <w:szCs w:val="20"/>
        </w:rPr>
        <w:t>Secretaría Académica, para vigilar por mi bienestar y seguridad durante mi estancia en la República Argentina y en particular en la Ciudad de Mendoza. --------------------------</w:t>
      </w:r>
      <w:r>
        <w:rPr>
          <w:rFonts w:ascii="Arial" w:hAnsi="Arial" w:cs="Arial"/>
          <w:color w:val="000000"/>
          <w:sz w:val="20"/>
          <w:szCs w:val="20"/>
        </w:rPr>
        <w:t>---</w:t>
      </w:r>
    </w:p>
    <w:p w:rsidR="00000000" w:rsidRDefault="00414054">
      <w:pPr>
        <w:numPr>
          <w:ilvl w:val="0"/>
          <w:numId w:val="1"/>
        </w:numPr>
        <w:jc w:val="both"/>
      </w:pP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z w:val="20"/>
          <w:szCs w:val="20"/>
        </w:rPr>
        <w:t xml:space="preserve"> RESPONSABLE de los actos que realice FUERA DEL CAMPUS UNIVERSITARIO y por lo tanto DESLINDO a la UNIVERSIDAD DE MENDOZA de cualquier RESPONSABILIDAD en caso de tener algún contratiempo por accidente o de que de manera intencional yo lo haya propici</w:t>
      </w:r>
      <w:r>
        <w:rPr>
          <w:rFonts w:ascii="Arial" w:hAnsi="Arial" w:cs="Arial"/>
          <w:color w:val="000000"/>
          <w:sz w:val="20"/>
          <w:szCs w:val="20"/>
        </w:rPr>
        <w:t xml:space="preserve">ado. </w:t>
      </w:r>
    </w:p>
    <w:p w:rsidR="00000000" w:rsidRDefault="00414054">
      <w:pPr>
        <w:numPr>
          <w:ilvl w:val="0"/>
          <w:numId w:val="1"/>
        </w:numPr>
        <w:jc w:val="both"/>
      </w:pP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z w:val="20"/>
          <w:szCs w:val="20"/>
        </w:rPr>
        <w:t xml:space="preserve"> RESPONSABLE de todos los asuntos relacionados con viaje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o paseos que realice por mi cuenta, tanto en la República de Argentina como en otro país y que tengan lugar dentro de mi estancia como estudiante de intercambio de la Universidad de Mendoza</w:t>
      </w:r>
      <w:r>
        <w:rPr>
          <w:rFonts w:ascii="Arial" w:hAnsi="Arial" w:cs="Arial"/>
          <w:color w:val="000000"/>
          <w:sz w:val="20"/>
          <w:szCs w:val="20"/>
        </w:rPr>
        <w:t>. DESLINDANDO a la UNIVERSIDAD DE MENDOZA DE CUALQUIER RESPONSABILIDAD TANTO CIVIL, PENAL COMO ADMINISTRATIVA. --------------------------------------------------------------------------------------------</w:t>
      </w:r>
    </w:p>
    <w:p w:rsidR="00000000" w:rsidRDefault="00414054">
      <w:pPr>
        <w:numPr>
          <w:ilvl w:val="0"/>
          <w:numId w:val="1"/>
        </w:numPr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Informar a la Secretaría Académica </w:t>
      </w:r>
      <w:r>
        <w:rPr>
          <w:rFonts w:ascii="Arial" w:hAnsi="Arial" w:cs="Arial"/>
          <w:color w:val="000000"/>
          <w:sz w:val="20"/>
          <w:szCs w:val="20"/>
        </w:rPr>
        <w:t>y a la Oficina de</w:t>
      </w:r>
      <w:r>
        <w:rPr>
          <w:rFonts w:ascii="Arial" w:hAnsi="Arial" w:cs="Arial"/>
          <w:color w:val="000000"/>
          <w:sz w:val="20"/>
          <w:szCs w:val="20"/>
        </w:rPr>
        <w:t xml:space="preserve"> Relaciones Internacionales, </w:t>
      </w:r>
      <w:r>
        <w:rPr>
          <w:rFonts w:ascii="Arial" w:hAnsi="Arial" w:cs="Arial"/>
          <w:color w:val="000000"/>
          <w:sz w:val="20"/>
          <w:szCs w:val="20"/>
        </w:rPr>
        <w:t xml:space="preserve">en caso de contraer cualquier enfermedad o presentar algún padecimiento físico que requiera consultar a un médico, para recibir una atención pronta y oportuna, por lo que haré uso de mi Póliza de Seguro. </w:t>
      </w:r>
    </w:p>
    <w:p w:rsidR="00000000" w:rsidRDefault="00414054">
      <w:pPr>
        <w:numPr>
          <w:ilvl w:val="0"/>
          <w:numId w:val="1"/>
        </w:numPr>
        <w:tabs>
          <w:tab w:val="left" w:pos="13"/>
        </w:tabs>
        <w:jc w:val="both"/>
      </w:pPr>
      <w:r>
        <w:rPr>
          <w:rFonts w:ascii="Arial" w:hAnsi="Arial" w:cs="Arial"/>
          <w:color w:val="000000"/>
          <w:sz w:val="20"/>
          <w:szCs w:val="20"/>
        </w:rPr>
        <w:t>Avisar a la  Secretarí</w:t>
      </w:r>
      <w:r>
        <w:rPr>
          <w:rFonts w:ascii="Arial" w:hAnsi="Arial" w:cs="Arial"/>
          <w:color w:val="000000"/>
          <w:sz w:val="20"/>
          <w:szCs w:val="20"/>
        </w:rPr>
        <w:t xml:space="preserve">a Académica </w:t>
      </w:r>
      <w:r>
        <w:rPr>
          <w:rFonts w:ascii="Arial" w:hAnsi="Arial" w:cs="Arial"/>
          <w:color w:val="000000"/>
          <w:sz w:val="20"/>
          <w:szCs w:val="20"/>
        </w:rPr>
        <w:t>y a la Oficina de Relaciones Internacionales,</w:t>
      </w:r>
      <w:r>
        <w:rPr>
          <w:rFonts w:ascii="Arial" w:hAnsi="Arial" w:cs="Arial"/>
          <w:color w:val="000000"/>
          <w:sz w:val="20"/>
          <w:szCs w:val="20"/>
        </w:rPr>
        <w:t xml:space="preserve"> sobre cualquier viaje o paseo que realice ya sea en la República Argentina o bien en otro país, para su conocimiento. --------------------------------------------------------------------------------</w:t>
      </w:r>
      <w:r>
        <w:rPr>
          <w:rFonts w:ascii="Arial" w:hAnsi="Arial" w:cs="Arial"/>
          <w:color w:val="000000"/>
          <w:sz w:val="20"/>
          <w:szCs w:val="20"/>
        </w:rPr>
        <w:t>-------------------------</w:t>
      </w:r>
    </w:p>
    <w:p w:rsidR="00000000" w:rsidRDefault="00414054">
      <w:pPr>
        <w:numPr>
          <w:ilvl w:val="0"/>
          <w:numId w:val="1"/>
        </w:numPr>
        <w:jc w:val="both"/>
      </w:pPr>
      <w:r>
        <w:rPr>
          <w:rFonts w:ascii="Arial" w:hAnsi="Arial" w:cs="Arial"/>
          <w:color w:val="000000"/>
          <w:sz w:val="20"/>
          <w:szCs w:val="20"/>
          <w:lang w:val="es-MX"/>
        </w:rPr>
        <w:t xml:space="preserve">Permanecer en la Ciudad de Mendoza y por lo tanto en la República Argentina, hasta haber presentado todos los exámenes finales de las materias en las cuales me he registrado,  NO 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pudiendo </w:t>
      </w:r>
      <w:r>
        <w:rPr>
          <w:rFonts w:ascii="Arial" w:hAnsi="Arial" w:cs="Arial"/>
          <w:color w:val="000000"/>
          <w:sz w:val="20"/>
          <w:szCs w:val="20"/>
          <w:lang w:val="es-MX"/>
        </w:rPr>
        <w:t>solicitar a los profesores CAMBIO DE FECHA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 DE EXAMEN FINAL.-----------------------------</w:t>
      </w:r>
    </w:p>
    <w:p w:rsidR="00000000" w:rsidRDefault="00414054">
      <w:pPr>
        <w:jc w:val="both"/>
        <w:rPr>
          <w:rFonts w:ascii="Arial" w:hAnsi="Arial" w:cs="Arial"/>
          <w:color w:val="000000"/>
          <w:sz w:val="20"/>
          <w:szCs w:val="20"/>
          <w:u w:val="single"/>
          <w:lang w:val="es-MX"/>
        </w:rPr>
      </w:pPr>
    </w:p>
    <w:p w:rsidR="00000000" w:rsidRDefault="00414054">
      <w:pPr>
        <w:jc w:val="both"/>
        <w:rPr>
          <w:rFonts w:ascii="Arial" w:hAnsi="Arial" w:cs="Arial"/>
          <w:color w:val="000000"/>
          <w:sz w:val="20"/>
          <w:szCs w:val="20"/>
          <w:u w:val="single"/>
          <w:lang w:val="es-MX"/>
        </w:rPr>
      </w:pPr>
    </w:p>
    <w:p w:rsidR="00000000" w:rsidRDefault="00414054">
      <w:pPr>
        <w:jc w:val="both"/>
        <w:rPr>
          <w:rFonts w:ascii="Arial" w:hAnsi="Arial" w:cs="Arial"/>
          <w:color w:val="000000"/>
          <w:sz w:val="20"/>
          <w:szCs w:val="20"/>
          <w:u w:val="single"/>
          <w:lang w:val="es-MX"/>
        </w:rPr>
      </w:pPr>
    </w:p>
    <w:p w:rsidR="00000000" w:rsidRDefault="00414054">
      <w:pPr>
        <w:jc w:val="both"/>
        <w:rPr>
          <w:rFonts w:ascii="Arial" w:hAnsi="Arial" w:cs="Arial"/>
          <w:color w:val="000000"/>
          <w:sz w:val="20"/>
          <w:szCs w:val="20"/>
          <w:u w:val="single"/>
          <w:lang w:val="es-MX"/>
        </w:rPr>
      </w:pPr>
    </w:p>
    <w:p w:rsidR="00000000" w:rsidRDefault="00414054">
      <w:pPr>
        <w:jc w:val="both"/>
        <w:rPr>
          <w:rFonts w:ascii="Arial" w:hAnsi="Arial" w:cs="Arial"/>
          <w:color w:val="000000"/>
          <w:sz w:val="20"/>
          <w:szCs w:val="20"/>
          <w:u w:val="single"/>
          <w:lang w:val="es-MX"/>
        </w:rPr>
      </w:pPr>
    </w:p>
    <w:p w:rsidR="00000000" w:rsidRDefault="00414054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000000" w:rsidRDefault="00414054">
      <w:pPr>
        <w:jc w:val="both"/>
      </w:pPr>
      <w:r>
        <w:rPr>
          <w:rFonts w:ascii="Arial" w:hAnsi="Arial" w:cs="Arial"/>
          <w:color w:val="000000"/>
          <w:sz w:val="20"/>
          <w:szCs w:val="20"/>
          <w:u w:val="single"/>
        </w:rPr>
        <w:lastRenderedPageBreak/>
        <w:t xml:space="preserve">B- </w:t>
      </w:r>
      <w:r>
        <w:rPr>
          <w:rFonts w:ascii="Arial" w:hAnsi="Arial" w:cs="Arial"/>
          <w:color w:val="000000"/>
          <w:sz w:val="20"/>
          <w:szCs w:val="20"/>
          <w:u w:val="single"/>
        </w:rPr>
        <w:t>Responsabilidades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con el lugar de Residencia</w:t>
      </w:r>
    </w:p>
    <w:p w:rsidR="00000000" w:rsidRDefault="00414054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000000" w:rsidRDefault="00414054">
      <w:pPr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Todos los trámites, pagos referentes a mi alojamiento,  </w:t>
      </w:r>
      <w:r>
        <w:rPr>
          <w:rFonts w:ascii="Arial" w:hAnsi="Arial" w:cs="Arial"/>
          <w:color w:val="000000"/>
          <w:sz w:val="20"/>
          <w:szCs w:val="20"/>
        </w:rPr>
        <w:t xml:space="preserve">y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l cumplimiento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z w:val="20"/>
          <w:szCs w:val="20"/>
        </w:rPr>
        <w:t xml:space="preserve">las normas establecidas </w:t>
      </w:r>
      <w:r>
        <w:rPr>
          <w:rFonts w:ascii="Arial" w:hAnsi="Arial" w:cs="Arial"/>
          <w:color w:val="000000"/>
          <w:sz w:val="20"/>
          <w:szCs w:val="20"/>
        </w:rPr>
        <w:t xml:space="preserve">en el contrato de la vivienda, </w:t>
      </w:r>
      <w:r>
        <w:rPr>
          <w:rFonts w:ascii="Arial" w:hAnsi="Arial" w:cs="Arial"/>
          <w:color w:val="000000"/>
          <w:sz w:val="20"/>
          <w:szCs w:val="20"/>
        </w:rPr>
        <w:t>durante mi estancia en</w:t>
      </w:r>
      <w:r>
        <w:rPr>
          <w:rFonts w:ascii="Arial" w:hAnsi="Arial" w:cs="Arial"/>
          <w:color w:val="000000"/>
          <w:sz w:val="20"/>
          <w:szCs w:val="20"/>
        </w:rPr>
        <w:t xml:space="preserve"> Argentina, son </w:t>
      </w:r>
      <w:r>
        <w:rPr>
          <w:rFonts w:ascii="Arial" w:hAnsi="Arial" w:cs="Arial"/>
          <w:color w:val="000000"/>
          <w:sz w:val="20"/>
          <w:szCs w:val="20"/>
        </w:rPr>
        <w:t>de mi</w:t>
      </w:r>
      <w:r>
        <w:rPr>
          <w:rFonts w:ascii="Arial" w:hAnsi="Arial" w:cs="Arial"/>
          <w:color w:val="000000"/>
          <w:sz w:val="20"/>
          <w:szCs w:val="20"/>
        </w:rPr>
        <w:t xml:space="preserve"> responsabilidad, DESLINDANDO A LA UNIVERSIDAD de MENDOZA de cualquier asunto referente a este tema. ----------------------------------------------------------</w:t>
      </w:r>
    </w:p>
    <w:p w:rsidR="00000000" w:rsidRDefault="0041405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414054">
      <w:pPr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  <w:sz w:val="20"/>
          <w:szCs w:val="20"/>
        </w:rPr>
        <w:t>Normas de convivencia:</w:t>
      </w:r>
    </w:p>
    <w:p w:rsidR="00000000" w:rsidRDefault="00414054">
      <w:pPr>
        <w:numPr>
          <w:ilvl w:val="2"/>
          <w:numId w:val="2"/>
        </w:numPr>
        <w:jc w:val="both"/>
      </w:pPr>
      <w:r>
        <w:rPr>
          <w:rFonts w:ascii="Arial" w:hAnsi="Arial" w:cs="Arial"/>
          <w:color w:val="000000"/>
          <w:sz w:val="20"/>
          <w:szCs w:val="20"/>
        </w:rPr>
        <w:t>Respetar e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z w:val="20"/>
          <w:szCs w:val="20"/>
        </w:rPr>
        <w:t xml:space="preserve">horario de </w:t>
      </w:r>
      <w:r>
        <w:rPr>
          <w:rFonts w:ascii="Arial" w:hAnsi="Arial" w:cs="Arial"/>
          <w:color w:val="000000"/>
          <w:sz w:val="20"/>
          <w:szCs w:val="20"/>
        </w:rPr>
        <w:t xml:space="preserve"> descanso de </w:t>
      </w:r>
      <w:r>
        <w:rPr>
          <w:rFonts w:ascii="Arial" w:hAnsi="Arial" w:cs="Arial"/>
          <w:color w:val="000000"/>
          <w:sz w:val="20"/>
          <w:szCs w:val="20"/>
        </w:rPr>
        <w:t xml:space="preserve">los </w:t>
      </w:r>
      <w:r>
        <w:rPr>
          <w:rFonts w:ascii="Arial" w:hAnsi="Arial" w:cs="Arial"/>
          <w:color w:val="000000"/>
          <w:sz w:val="20"/>
          <w:szCs w:val="20"/>
        </w:rPr>
        <w:t xml:space="preserve">compañeros </w:t>
      </w:r>
      <w:r>
        <w:rPr>
          <w:rFonts w:ascii="Arial" w:hAnsi="Arial" w:cs="Arial"/>
          <w:color w:val="000000"/>
          <w:sz w:val="20"/>
          <w:szCs w:val="20"/>
        </w:rPr>
        <w:t>de casa y de los vecinos, especialmente desde las 14:00 a 16:00 hs. y de 22:00 hs. hasta las 07:00 hs.------------------</w:t>
      </w:r>
    </w:p>
    <w:p w:rsidR="00000000" w:rsidRDefault="00414054">
      <w:pPr>
        <w:numPr>
          <w:ilvl w:val="2"/>
          <w:numId w:val="2"/>
        </w:numPr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Queda </w:t>
      </w:r>
      <w:r>
        <w:rPr>
          <w:rFonts w:ascii="Arial" w:hAnsi="Arial" w:cs="Arial"/>
          <w:color w:val="000000"/>
          <w:sz w:val="20"/>
          <w:szCs w:val="20"/>
        </w:rPr>
        <w:t xml:space="preserve">terminantemente </w:t>
      </w:r>
      <w:r>
        <w:rPr>
          <w:rFonts w:ascii="Arial" w:hAnsi="Arial" w:cs="Arial"/>
          <w:color w:val="000000"/>
          <w:sz w:val="20"/>
          <w:szCs w:val="20"/>
        </w:rPr>
        <w:t>prohibido realizar fiestas nocturnas, poner música a altos volúmenes, consumir sustancias tóxicas y cualquier otr</w:t>
      </w:r>
      <w:r>
        <w:rPr>
          <w:rFonts w:ascii="Arial" w:hAnsi="Arial" w:cs="Arial"/>
          <w:color w:val="000000"/>
          <w:sz w:val="20"/>
          <w:szCs w:val="20"/>
        </w:rPr>
        <w:t>o tipo de actividad que atente contra la moral y buenas costumbres. --------</w:t>
      </w:r>
    </w:p>
    <w:p w:rsidR="00000000" w:rsidRDefault="00414054">
      <w:pPr>
        <w:numPr>
          <w:ilvl w:val="2"/>
          <w:numId w:val="2"/>
        </w:numPr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Queda prohibida la permanencia nocturna en la casa de terceras personas, la contratación de cualquier tipo de servicio,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 estipuladas en el contrato de alquiler. ------------</w:t>
      </w:r>
    </w:p>
    <w:p w:rsidR="00000000" w:rsidRDefault="00414054">
      <w:pPr>
        <w:numPr>
          <w:ilvl w:val="2"/>
          <w:numId w:val="2"/>
        </w:numPr>
        <w:jc w:val="both"/>
      </w:pPr>
      <w:r>
        <w:rPr>
          <w:rFonts w:ascii="Arial" w:hAnsi="Arial" w:cs="Arial"/>
          <w:color w:val="000000"/>
          <w:sz w:val="20"/>
          <w:szCs w:val="20"/>
        </w:rPr>
        <w:t>Res</w:t>
      </w:r>
      <w:r>
        <w:rPr>
          <w:rFonts w:ascii="Arial" w:hAnsi="Arial" w:cs="Arial"/>
          <w:color w:val="000000"/>
          <w:sz w:val="20"/>
          <w:szCs w:val="20"/>
        </w:rPr>
        <w:t xml:space="preserve">petar </w:t>
      </w:r>
      <w:r>
        <w:rPr>
          <w:rFonts w:ascii="Arial" w:hAnsi="Arial" w:cs="Arial"/>
          <w:color w:val="000000"/>
          <w:sz w:val="20"/>
          <w:szCs w:val="20"/>
        </w:rPr>
        <w:t xml:space="preserve">las normas de buena convivencia, mantener y compartir con los otros inquilinos de la vivienda, según turnos equitativos, la limpieza de las zonas comunes </w:t>
      </w:r>
      <w:r>
        <w:rPr>
          <w:rFonts w:ascii="Arial" w:hAnsi="Arial" w:cs="Arial"/>
          <w:color w:val="000000"/>
          <w:sz w:val="20"/>
          <w:szCs w:val="20"/>
        </w:rPr>
        <w:t xml:space="preserve">de la propiedad. </w:t>
      </w:r>
      <w:r>
        <w:rPr>
          <w:rFonts w:ascii="Arial" w:hAnsi="Arial" w:cs="Arial"/>
          <w:color w:val="000000"/>
          <w:sz w:val="20"/>
          <w:szCs w:val="20"/>
        </w:rPr>
        <w:t xml:space="preserve"> ----</w:t>
      </w:r>
    </w:p>
    <w:p w:rsidR="00000000" w:rsidRDefault="0041405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414054">
      <w:pPr>
        <w:jc w:val="both"/>
      </w:pPr>
      <w:r>
        <w:rPr>
          <w:rFonts w:ascii="Arial" w:hAnsi="Arial" w:cs="Arial"/>
          <w:color w:val="000000"/>
          <w:sz w:val="20"/>
          <w:szCs w:val="20"/>
          <w:u w:val="single"/>
        </w:rPr>
        <w:t>C- Sanciones:</w:t>
      </w:r>
    </w:p>
    <w:p w:rsidR="00000000" w:rsidRDefault="00414054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000000" w:rsidRDefault="00414054">
      <w:pPr>
        <w:numPr>
          <w:ilvl w:val="0"/>
          <w:numId w:val="3"/>
        </w:numPr>
        <w:jc w:val="both"/>
      </w:pPr>
      <w:r>
        <w:rPr>
          <w:rFonts w:ascii="Arial" w:hAnsi="Arial" w:cs="Arial"/>
          <w:color w:val="000000"/>
          <w:sz w:val="20"/>
          <w:szCs w:val="20"/>
          <w:lang w:val="es-MX"/>
        </w:rPr>
        <w:t>E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l incumplimiento de 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cualquiera de </w:t>
      </w:r>
      <w:r>
        <w:rPr>
          <w:rFonts w:ascii="Arial" w:hAnsi="Arial" w:cs="Arial"/>
          <w:color w:val="000000"/>
          <w:sz w:val="20"/>
          <w:szCs w:val="20"/>
          <w:lang w:val="es-MX"/>
        </w:rPr>
        <w:t>las obligaciones estab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lecidas en los puntos anteriores, será 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motivo de 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sancione </w:t>
      </w:r>
      <w:r>
        <w:rPr>
          <w:rFonts w:ascii="Arial" w:hAnsi="Arial" w:cs="Arial"/>
          <w:color w:val="000000"/>
          <w:sz w:val="20"/>
          <w:szCs w:val="20"/>
          <w:lang w:val="es-MX"/>
        </w:rPr>
        <w:t>disciplinar,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con posibilidad de expulsión 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del programa, por parte de la Universidad de Mendoza, 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y consecuente comunicación oficial a la Universidad de Origen. 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 ----------</w:t>
      </w:r>
    </w:p>
    <w:p w:rsidR="00000000" w:rsidRDefault="00414054">
      <w:pPr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000000" w:rsidRDefault="00414054">
      <w:pPr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000000" w:rsidRDefault="00414054">
      <w:pPr>
        <w:jc w:val="both"/>
      </w:pPr>
      <w:r>
        <w:rPr>
          <w:rFonts w:ascii="Arial" w:hAnsi="Arial" w:cs="Arial"/>
          <w:color w:val="000000"/>
          <w:sz w:val="20"/>
          <w:szCs w:val="20"/>
          <w:lang w:val="es-MX"/>
        </w:rPr>
        <w:t>E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n conformidad con todo 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lo anterior: </w:t>
      </w:r>
    </w:p>
    <w:p w:rsidR="00000000" w:rsidRDefault="00414054">
      <w:pPr>
        <w:rPr>
          <w:rFonts w:ascii="Arial" w:hAnsi="Arial" w:cs="Arial"/>
          <w:color w:val="000000"/>
          <w:sz w:val="22"/>
          <w:szCs w:val="22"/>
          <w:lang w:val="es-MX"/>
        </w:rPr>
      </w:pPr>
    </w:p>
    <w:p w:rsidR="00000000" w:rsidRDefault="00414054">
      <w:pPr>
        <w:rPr>
          <w:rFonts w:ascii="Arial" w:hAnsi="Arial" w:cs="Arial"/>
          <w:color w:val="000000"/>
          <w:sz w:val="22"/>
          <w:szCs w:val="22"/>
          <w:lang w:val="es-MX"/>
        </w:rPr>
      </w:pPr>
    </w:p>
    <w:p w:rsidR="00000000" w:rsidRDefault="00414054">
      <w:pPr>
        <w:rPr>
          <w:rFonts w:ascii="Arial" w:hAnsi="Arial" w:cs="Arial"/>
          <w:color w:val="000000"/>
          <w:sz w:val="22"/>
          <w:szCs w:val="22"/>
          <w:lang w:val="es-MX"/>
        </w:rPr>
      </w:pPr>
    </w:p>
    <w:p w:rsidR="00000000" w:rsidRDefault="00414054">
      <w:pPr>
        <w:rPr>
          <w:rFonts w:ascii="Arial" w:hAnsi="Arial" w:cs="Arial"/>
          <w:color w:val="000000"/>
          <w:sz w:val="22"/>
          <w:szCs w:val="22"/>
          <w:lang w:val="es-MX"/>
        </w:rPr>
      </w:pPr>
    </w:p>
    <w:p w:rsidR="00000000" w:rsidRDefault="00414054">
      <w:pPr>
        <w:rPr>
          <w:rFonts w:ascii="Arial" w:hAnsi="Arial" w:cs="Arial"/>
          <w:color w:val="000000"/>
          <w:sz w:val="20"/>
          <w:szCs w:val="20"/>
          <w:lang w:val="es-MX"/>
        </w:rPr>
      </w:pPr>
    </w:p>
    <w:p w:rsidR="00000000" w:rsidRDefault="00414054">
      <w:r>
        <w:rPr>
          <w:rFonts w:ascii="Arial" w:hAnsi="Arial" w:cs="Arial"/>
          <w:color w:val="000000"/>
          <w:sz w:val="20"/>
          <w:szCs w:val="20"/>
          <w:lang w:val="es-MX"/>
        </w:rPr>
        <w:t>Fe</w:t>
      </w:r>
      <w:r>
        <w:rPr>
          <w:rFonts w:ascii="Arial" w:hAnsi="Arial" w:cs="Arial"/>
          <w:color w:val="000000"/>
          <w:sz w:val="22"/>
          <w:szCs w:val="22"/>
          <w:lang w:val="es-MX"/>
        </w:rPr>
        <w:t xml:space="preserve">cha: </w:t>
      </w:r>
      <w:r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MX"/>
        </w:rPr>
        <w:t xml:space="preserve">_________________   </w:t>
      </w:r>
      <w:r>
        <w:rPr>
          <w:rFonts w:ascii="Arial" w:hAnsi="Arial" w:cs="Arial"/>
          <w:color w:val="000000"/>
          <w:sz w:val="22"/>
          <w:szCs w:val="22"/>
          <w:lang w:val="es-MX"/>
        </w:rPr>
        <w:tab/>
      </w:r>
      <w:r>
        <w:rPr>
          <w:rFonts w:ascii="Arial" w:hAnsi="Arial" w:cs="Arial"/>
          <w:color w:val="000000"/>
          <w:sz w:val="22"/>
          <w:szCs w:val="22"/>
          <w:lang w:val="es-MX"/>
        </w:rPr>
        <w:tab/>
      </w:r>
      <w:r>
        <w:rPr>
          <w:rFonts w:ascii="Arial" w:hAnsi="Arial" w:cs="Arial"/>
          <w:color w:val="000000"/>
          <w:sz w:val="22"/>
          <w:szCs w:val="22"/>
          <w:lang w:val="es-MX"/>
        </w:rPr>
        <w:tab/>
      </w:r>
      <w:r>
        <w:rPr>
          <w:rFonts w:ascii="Arial" w:hAnsi="Arial" w:cs="Arial"/>
          <w:color w:val="000000"/>
          <w:sz w:val="22"/>
          <w:szCs w:val="22"/>
          <w:lang w:val="es-MX"/>
        </w:rPr>
        <w:tab/>
      </w:r>
    </w:p>
    <w:p w:rsidR="00000000" w:rsidRDefault="00414054">
      <w:pPr>
        <w:rPr>
          <w:rFonts w:ascii="Arial" w:hAnsi="Arial" w:cs="Arial"/>
          <w:color w:val="000000"/>
          <w:sz w:val="22"/>
          <w:szCs w:val="22"/>
          <w:lang w:val="es-MX"/>
        </w:rPr>
      </w:pPr>
    </w:p>
    <w:p w:rsidR="00000000" w:rsidRDefault="00414054">
      <w:pPr>
        <w:rPr>
          <w:rFonts w:ascii="Arial" w:hAnsi="Arial" w:cs="Arial"/>
          <w:color w:val="000000"/>
          <w:sz w:val="22"/>
          <w:szCs w:val="22"/>
          <w:lang w:val="es-MX"/>
        </w:rPr>
      </w:pPr>
    </w:p>
    <w:p w:rsidR="00000000" w:rsidRDefault="00414054">
      <w:r>
        <w:rPr>
          <w:rFonts w:ascii="Arial" w:hAnsi="Arial" w:cs="Arial"/>
          <w:color w:val="000000"/>
          <w:sz w:val="22"/>
          <w:szCs w:val="22"/>
          <w:lang w:val="es-MX"/>
        </w:rPr>
        <w:t>Firma:________________</w:t>
      </w:r>
    </w:p>
    <w:p w:rsidR="00000000" w:rsidRDefault="00414054">
      <w:pPr>
        <w:rPr>
          <w:rFonts w:ascii="Arial" w:hAnsi="Arial" w:cs="Arial"/>
          <w:color w:val="000000"/>
          <w:sz w:val="22"/>
          <w:szCs w:val="22"/>
          <w:lang w:val="es-MX"/>
        </w:rPr>
      </w:pPr>
    </w:p>
    <w:p w:rsidR="00000000" w:rsidRDefault="00414054">
      <w:r>
        <w:rPr>
          <w:rFonts w:ascii="Arial" w:hAnsi="Arial" w:cs="Arial"/>
          <w:color w:val="000000"/>
          <w:sz w:val="22"/>
          <w:szCs w:val="22"/>
          <w:lang w:val="es-MX"/>
        </w:rPr>
        <w:t>Nombre: _______________________</w:t>
      </w:r>
    </w:p>
    <w:p w:rsidR="00000000" w:rsidRDefault="00414054">
      <w:pPr>
        <w:rPr>
          <w:rFonts w:ascii="Arial" w:hAnsi="Arial" w:cs="Arial"/>
          <w:color w:val="000000"/>
          <w:sz w:val="22"/>
          <w:szCs w:val="22"/>
          <w:lang w:val="es-MX"/>
        </w:rPr>
      </w:pPr>
    </w:p>
    <w:p w:rsidR="00000000" w:rsidRDefault="00414054">
      <w:r>
        <w:rPr>
          <w:rFonts w:ascii="Arial" w:hAnsi="Arial" w:cs="Arial"/>
          <w:color w:val="000000"/>
          <w:sz w:val="22"/>
          <w:szCs w:val="22"/>
          <w:lang w:val="es-MX"/>
        </w:rPr>
        <w:t xml:space="preserve">Pasaporte: _____________________ </w:t>
      </w:r>
    </w:p>
    <w:p w:rsidR="00000000" w:rsidRDefault="00414054">
      <w:pPr>
        <w:rPr>
          <w:rFonts w:ascii="Arial" w:hAnsi="Arial" w:cs="Arial"/>
          <w:color w:val="000000"/>
          <w:sz w:val="22"/>
          <w:szCs w:val="22"/>
        </w:rPr>
      </w:pPr>
    </w:p>
    <w:p w:rsidR="00000000" w:rsidRDefault="00414054">
      <w:pPr>
        <w:ind w:left="540" w:right="2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00000" w:rsidRDefault="00414054">
      <w:pPr>
        <w:tabs>
          <w:tab w:val="left" w:pos="360"/>
          <w:tab w:val="left" w:pos="6300"/>
        </w:tabs>
      </w:pPr>
    </w:p>
    <w:sectPr w:rsidR="00000000">
      <w:headerReference w:type="default" r:id="rId7"/>
      <w:headerReference w:type="first" r:id="rId8"/>
      <w:pgSz w:w="11906" w:h="16838"/>
      <w:pgMar w:top="2265" w:right="1134" w:bottom="1134" w:left="1134" w:header="58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14054" w:rsidP="0094263A">
      <w:r>
        <w:separator/>
      </w:r>
    </w:p>
  </w:endnote>
  <w:endnote w:type="continuationSeparator" w:id="0">
    <w:p w:rsidR="00000000" w:rsidRDefault="00414054" w:rsidP="00942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14054" w:rsidP="0094263A">
      <w:r>
        <w:separator/>
      </w:r>
    </w:p>
  </w:footnote>
  <w:footnote w:type="continuationSeparator" w:id="0">
    <w:p w:rsidR="00000000" w:rsidRDefault="00414054" w:rsidP="00942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4054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04.45pt;margin-top:-1.05pt;width:79.3pt;height:69.2pt;z-index:251656704;mso-wrap-distance-left:0;mso-wrap-distance-right:0;mso-position-horizontal:absolute;mso-position-horizontal-relative:text;mso-position-vertical:absolute;mso-position-vertical-relative:text" filled="t">
          <v:fill opacity="0" color2="black"/>
          <v:imagedata r:id="rId1" o:title=""/>
          <w10:wrap type="square" side="largest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.55pt;margin-top:3.45pt;width:382.7pt;height:26.5pt;z-index:251657728;mso-wrap-style:square;mso-position-horizontal:absolute;mso-position-horizontal-relative:text;mso-position-vertical:absolute;mso-position-vertical-relative:text;v-text-anchor:top" filled="f" stroked="f">
          <v:stroke joinstyle="round"/>
          <v:textbox style="mso-rotate-with-shape:t" inset="0,0,0,0">
            <w:txbxContent>
              <w:p w:rsidR="00000000" w:rsidRDefault="00414054">
                <w:pPr>
                  <w:tabs>
                    <w:tab w:val="left" w:pos="1700"/>
                  </w:tabs>
                  <w:rPr>
                    <w:rFonts w:ascii="Times New Roman" w:hAnsi="Times New Roman"/>
                    <w:b/>
                    <w:bCs/>
                    <w:color w:val="111111"/>
                  </w:rPr>
                </w:pPr>
                <w:r>
                  <w:rPr>
                    <w:rFonts w:ascii="Times New Roman" w:hAnsi="Times New Roman"/>
                    <w:b/>
                    <w:bCs/>
                    <w:color w:val="111111"/>
                  </w:rPr>
                  <w:t>UNIVERSIDAD DE MENDOZA</w:t>
                </w:r>
              </w:p>
              <w:p w:rsidR="00000000" w:rsidRDefault="00414054">
                <w:pPr>
                  <w:tabs>
                    <w:tab w:val="left" w:pos="1700"/>
                  </w:tabs>
                  <w:rPr>
                    <w:rFonts w:ascii="Times New Roman" w:hAnsi="Times New Roman"/>
                    <w:b/>
                    <w:bCs/>
                    <w:color w:val="333333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b/>
                    <w:bCs/>
                    <w:color w:val="333333"/>
                    <w:sz w:val="22"/>
                    <w:szCs w:val="22"/>
                  </w:rPr>
                  <w:t>Relaciones Internacionales, Posgrado y Formación Continua.</w:t>
                </w:r>
              </w:p>
            </w:txbxContent>
          </v:textbox>
        </v:shape>
      </w:pict>
    </w:r>
    <w:r>
      <w:pict>
        <v:shape id="_x0000_s1027" type="#_x0000_t202" style="position:absolute;margin-left:-.55pt;margin-top:45.6pt;width:382.7pt;height:20.75pt;z-index:251658752;mso-wrap-style:square;mso-position-horizontal:absolute;mso-position-horizontal-relative:text;mso-position-vertical:absolute;mso-position-vertical-relative:text;v-text-anchor:top" filled="f" stroked="f">
          <v:stroke joinstyle="round"/>
          <v:textbox style="mso-rotate-with-shape:t" inset="0,0,0,0">
            <w:txbxContent>
              <w:p w:rsidR="00000000" w:rsidRDefault="00414054">
                <w:pPr>
                  <w:tabs>
                    <w:tab w:val="left" w:pos="1700"/>
                  </w:tabs>
                  <w:rPr>
                    <w:rFonts w:ascii="FreeSans" w:hAnsi="FreeSans"/>
                    <w:color w:val="333333"/>
                    <w:sz w:val="16"/>
                    <w:szCs w:val="16"/>
                  </w:rPr>
                </w:pPr>
                <w:r>
                  <w:rPr>
                    <w:rFonts w:ascii="FreeSans" w:hAnsi="FreeSans"/>
                    <w:color w:val="333333"/>
                    <w:sz w:val="16"/>
                    <w:szCs w:val="16"/>
                  </w:rPr>
                  <w:t xml:space="preserve">Boulogne Sur Mer </w:t>
                </w:r>
                <w:r>
                  <w:rPr>
                    <w:rFonts w:ascii="FreeSans" w:hAnsi="FreeSans"/>
                    <w:color w:val="333333"/>
                    <w:sz w:val="16"/>
                    <w:szCs w:val="16"/>
                  </w:rPr>
                  <w:t>683. CP 5500. Mendoza, Argentina</w:t>
                </w:r>
              </w:p>
              <w:p w:rsidR="00000000" w:rsidRDefault="00414054">
                <w:pPr>
                  <w:tabs>
                    <w:tab w:val="left" w:pos="1700"/>
                  </w:tabs>
                </w:pPr>
                <w:r>
                  <w:rPr>
                    <w:rFonts w:ascii="FreeSans" w:hAnsi="FreeSans"/>
                    <w:color w:val="333333"/>
                    <w:sz w:val="16"/>
                    <w:szCs w:val="16"/>
                  </w:rPr>
                  <w:t xml:space="preserve">correo: </w:t>
                </w:r>
                <w:hyperlink r:id="rId2" w:history="1">
                  <w:r>
                    <w:rPr>
                      <w:rFonts w:ascii="FreeSans" w:hAnsi="FreeSans"/>
                      <w:color w:val="333333"/>
                      <w:sz w:val="16"/>
                      <w:szCs w:val="16"/>
                    </w:rPr>
                    <w:t>relacionesinternacionales@um.edu.ar</w:t>
                  </w:r>
                </w:hyperlink>
                <w:r>
                  <w:rPr>
                    <w:rFonts w:ascii="FreeSans" w:hAnsi="FreeSans"/>
                    <w:color w:val="333333"/>
                    <w:sz w:val="16"/>
                    <w:szCs w:val="16"/>
                  </w:rPr>
                  <w:t xml:space="preserve">   -  Telf.: (+54) 261 – 420.2017  - Int: 377  -  </w:t>
                </w:r>
                <w:r>
                  <w:rPr>
                    <w:rFonts w:ascii="FreeSans" w:hAnsi="FreeSans"/>
                    <w:b/>
                    <w:bCs/>
                    <w:color w:val="333333"/>
                    <w:sz w:val="16"/>
                    <w:szCs w:val="16"/>
                  </w:rPr>
                  <w:t xml:space="preserve"> </w:t>
                </w:r>
                <w:hyperlink r:id="rId3" w:history="1">
                  <w:r>
                    <w:rPr>
                      <w:rFonts w:ascii="FreeSans" w:hAnsi="FreeSans"/>
                      <w:b/>
                      <w:bCs/>
                      <w:color w:val="333333"/>
                      <w:sz w:val="16"/>
                      <w:szCs w:val="16"/>
                    </w:rPr>
                    <w:t>www.um.edu.ar</w:t>
                  </w:r>
                </w:hyperlink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40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434"/>
      </w:pPr>
      <w:rPr>
        <w:rFonts w:ascii="Liberation Mono" w:eastAsia="Courier New" w:hAnsi="Liberation Mono" w:cs="Liberation Mon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OpenSymbol" w:eastAsia="OpenSymbol" w:hAnsi="OpenSymbol" w:cs="OpenSymbo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OpenSymbol" w:eastAsia="OpenSymbol" w:hAnsi="OpenSymbol" w:cs="OpenSymbol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OpenSymbol" w:eastAsia="OpenSymbol" w:hAnsi="OpenSymbol" w:cs="OpenSymbol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OpenSymbol" w:eastAsia="OpenSymbol" w:hAnsi="OpenSymbol" w:cs="OpenSymbol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OpenSymbol" w:eastAsia="OpenSymbol" w:hAnsi="OpenSymbol" w:cs="OpenSymbol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OpenSymbol" w:eastAsia="OpenSymbol" w:hAnsi="OpenSymbol" w:cs="OpenSymbol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Mono" w:eastAsia="Courier New" w:hAnsi="Liberation Mono" w:cs="Liberation Mon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isplayBackgroundShape/>
  <w:embedSystemFonts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054"/>
    <w:rsid w:val="0041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Droid Sans Fallback" w:hAnsi="Liberation Serif" w:cs="FreeSans"/>
      <w:kern w:val="1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8z0">
    <w:name w:val="WW8Num8z0"/>
  </w:style>
  <w:style w:type="character" w:customStyle="1" w:styleId="WW8Num8z1">
    <w:name w:val="WW8Num8z1"/>
    <w:rPr>
      <w:rFonts w:ascii="OpenSymbol" w:hAnsi="OpenSymbol" w:cs="OpenSymbol"/>
    </w:rPr>
  </w:style>
  <w:style w:type="character" w:styleId="Hipervnculo">
    <w:name w:val="Hyperlink"/>
    <w:rPr>
      <w:color w:val="000080"/>
      <w:u w:val="single"/>
      <w:lang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Smbolosdenumeracin">
    <w:name w:val="Símbolos de numeración"/>
  </w:style>
  <w:style w:type="character" w:customStyle="1" w:styleId="Textooriginal">
    <w:name w:val="Texto original"/>
    <w:rPr>
      <w:rFonts w:ascii="Liberation Mono" w:eastAsia="Courier New" w:hAnsi="Liberation Mono" w:cs="Liberation Mono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.edu.ar/" TargetMode="External"/><Relationship Id="rId2" Type="http://schemas.openxmlformats.org/officeDocument/2006/relationships/hyperlink" Target="mailto:relacionesinternacionales@um.edu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4675</Characters>
  <Application>Microsoft Office Word</Application>
  <DocSecurity>4</DocSecurity>
  <Lines>38</Lines>
  <Paragraphs>11</Paragraphs>
  <ScaleCrop>false</ScaleCrop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Jeronimo Formica</dc:creator>
  <cp:lastModifiedBy>sczrebam</cp:lastModifiedBy>
  <cp:revision>2</cp:revision>
  <cp:lastPrinted>2016-12-13T12:47:00Z</cp:lastPrinted>
  <dcterms:created xsi:type="dcterms:W3CDTF">2016-12-13T12:47:00Z</dcterms:created>
  <dcterms:modified xsi:type="dcterms:W3CDTF">2016-12-13T12:47:00Z</dcterms:modified>
</cp:coreProperties>
</file>