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</w:t>
      </w:r>
      <w:r w:rsidR="00A14A87">
        <w:rPr>
          <w:rFonts w:ascii="Verdana" w:hAnsi="Verdana" w:cs="Calibri"/>
          <w:b/>
          <w:color w:val="002060"/>
          <w:sz w:val="20"/>
          <w:lang w:val="en-GB"/>
        </w:rPr>
        <w:t xml:space="preserve"> RESEARCH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 xml:space="preserve">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Overall objectives of the </w:t>
            </w:r>
            <w:r w:rsidR="008A69DA">
              <w:rPr>
                <w:rFonts w:ascii="Verdana" w:hAnsi="Verdana" w:cs="Calibri"/>
                <w:b/>
                <w:sz w:val="20"/>
                <w:lang w:val="en-GB"/>
              </w:rPr>
              <w:t>research plan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A69DA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Specific objectives for the mobility: </w:t>
            </w: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8A69DA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mobility. Please refer to the added value of the mobility in the proposed destination. Why is the chosen USA university the most appropriate for this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proyect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? </w:t>
            </w:r>
            <w:r w:rsidR="0037752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A69DA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</w:p>
          <w:p w:rsidR="00D302B8" w:rsidRDefault="008A69DA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Please specify 1</w:t>
            </w:r>
            <w:proofErr w:type="gramStart"/>
            <w:r>
              <w:rPr>
                <w:rFonts w:ascii="Verdana" w:hAnsi="Verdana" w:cs="Calibri"/>
                <w:b/>
                <w:sz w:val="20"/>
                <w:lang w:val="en-GB"/>
              </w:rPr>
              <w:t>)the</w:t>
            </w:r>
            <w:proofErr w:type="gram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work plan and 2)methodology to be used. 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8A69DA">
              <w:rPr>
                <w:rFonts w:ascii="Verdana" w:hAnsi="Verdana" w:cs="Calibri"/>
                <w:b/>
                <w:sz w:val="20"/>
                <w:lang w:val="is-IS"/>
              </w:rPr>
              <w:t>, possible future collaborations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8A69DA" w:rsidRDefault="008A69DA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:rsidR="008A69DA" w:rsidRDefault="008A69D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1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and the receiving institution/enterprise confirm</w:t>
      </w:r>
      <w:r w:rsidR="009D2BA8">
        <w:rPr>
          <w:rFonts w:ascii="Verdana" w:hAnsi="Verdana" w:cs="Calibri"/>
          <w:sz w:val="16"/>
          <w:szCs w:val="16"/>
          <w:lang w:val="en-GB"/>
        </w:rPr>
        <w:t xml:space="preserve"> they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approve the proposed mobility agreement.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5A4314" w:rsidRDefault="005A4314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Position: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</w:t>
            </w:r>
            <w:r w:rsidR="008A69DA">
              <w:rPr>
                <w:rFonts w:ascii="Verdana" w:hAnsi="Verdana" w:cs="Calibri"/>
                <w:sz w:val="20"/>
                <w:lang w:val="en-GB"/>
              </w:rPr>
              <w:t>contact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5A4314" w:rsidRDefault="005A431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Position: </w:t>
            </w:r>
          </w:p>
          <w:p w:rsidR="005A4314" w:rsidRDefault="005A4314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University: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9D2BA8" w:rsidRDefault="009D2BA8" w:rsidP="009D2BA8">
      <w:pPr>
        <w:pStyle w:val="NormalWeb"/>
        <w:spacing w:before="40" w:line="240" w:lineRule="exact"/>
        <w:rPr>
          <w:rFonts w:ascii="EHUSans" w:hAnsi="EHUSans" w:cs="Times New Roman"/>
          <w:b/>
          <w:color w:val="auto"/>
          <w:sz w:val="16"/>
          <w:szCs w:val="16"/>
          <w:lang w:val="en-US"/>
        </w:rPr>
      </w:pPr>
    </w:p>
    <w:p w:rsidR="009D2BA8" w:rsidRPr="005A000D" w:rsidRDefault="009D2BA8" w:rsidP="009D2BA8">
      <w:pPr>
        <w:pStyle w:val="NormalWeb"/>
        <w:spacing w:before="40" w:line="240" w:lineRule="exact"/>
        <w:rPr>
          <w:rFonts w:ascii="EHUSans" w:hAnsi="EHUSans" w:cs="Times New Roman"/>
          <w:color w:val="auto"/>
          <w:sz w:val="16"/>
          <w:szCs w:val="16"/>
          <w:lang w:val="en-US"/>
        </w:rPr>
      </w:pPr>
      <w:proofErr w:type="gramStart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</w:t>
      </w:r>
      <w:proofErr w:type="gramEnd"/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 xml:space="preserve"> be carried out, if the applicant is selected by UPV/EHU to participate, from 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……………………….….… </w:t>
      </w:r>
      <w:r w:rsidRPr="005A000D">
        <w:rPr>
          <w:rFonts w:ascii="EHUSans" w:hAnsi="EHUSans" w:cs="Times New Roman"/>
          <w:b/>
          <w:color w:val="auto"/>
          <w:sz w:val="16"/>
          <w:szCs w:val="16"/>
          <w:lang w:val="en-US"/>
        </w:rPr>
        <w:t>to………………………………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(</w:t>
      </w:r>
      <w:proofErr w:type="gramStart"/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>period</w:t>
      </w:r>
      <w:proofErr w:type="gramEnd"/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accepted by the call from 1 February 2016 to 30</w:t>
      </w:r>
      <w:r>
        <w:rPr>
          <w:rFonts w:ascii="EHUSans" w:hAnsi="EHUSans" w:cs="Times New Roman"/>
          <w:color w:val="auto"/>
          <w:sz w:val="16"/>
          <w:szCs w:val="16"/>
          <w:lang w:val="en-US"/>
        </w:rPr>
        <w:t>November</w:t>
      </w:r>
      <w:r w:rsidRPr="005A000D">
        <w:rPr>
          <w:rFonts w:ascii="EHUSans" w:hAnsi="EHUSans" w:cs="Times New Roman"/>
          <w:color w:val="auto"/>
          <w:sz w:val="16"/>
          <w:szCs w:val="16"/>
          <w:lang w:val="en-US"/>
        </w:rPr>
        <w:t xml:space="preserve"> 2016).</w:t>
      </w:r>
    </w:p>
    <w:p w:rsidR="00EF398E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p w:rsidR="009D2BA8" w:rsidRPr="008F1CA2" w:rsidRDefault="009D2BA8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9D2BA8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D8E" w:rsidRDefault="00EF5D8E">
      <w:r>
        <w:separator/>
      </w:r>
    </w:p>
  </w:endnote>
  <w:endnote w:type="continuationSeparator" w:id="0">
    <w:p w:rsidR="00EF5D8E" w:rsidRDefault="00EF5D8E">
      <w:r>
        <w:continuationSeparator/>
      </w:r>
    </w:p>
  </w:endnote>
  <w:endnote w:id="1">
    <w:p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B20F8">
        <w:pPr>
          <w:pStyle w:val="Piedepgin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73B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Piedepgin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D8E" w:rsidRDefault="00EF5D8E">
      <w:r>
        <w:separator/>
      </w:r>
    </w:p>
  </w:footnote>
  <w:footnote w:type="continuationSeparator" w:id="0">
    <w:p w:rsidR="00EF5D8E" w:rsidRDefault="00EF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8A69DA" w:rsidRDefault="0053057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s-E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-8890</wp:posOffset>
                </wp:positionV>
                <wp:extent cx="1564005" cy="457200"/>
                <wp:effectExtent l="1905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00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>
                <wp:extent cx="1841648" cy="452235"/>
                <wp:effectExtent l="19050" t="0" r="6202" b="0"/>
                <wp:docPr id="2" name="Imagen 1" descr="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840" cy="452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</w:t>
          </w:r>
          <w:r w:rsidR="00AD66BB" w:rsidRPr="008A69DA">
            <w:rPr>
              <w:rFonts w:ascii="Verdana" w:hAnsi="Verdana"/>
              <w:b/>
              <w:sz w:val="18"/>
              <w:szCs w:val="18"/>
              <w:lang w:val="es-ES"/>
            </w:rPr>
            <w:t xml:space="preserve">     </w:t>
          </w:r>
        </w:p>
      </w:tc>
      <w:tc>
        <w:tcPr>
          <w:tcW w:w="1252" w:type="dxa"/>
        </w:tcPr>
        <w:p w:rsidR="00E01AAA" w:rsidRPr="008A69DA" w:rsidRDefault="00E01AAA" w:rsidP="00C05937">
          <w:pPr>
            <w:pStyle w:val="ZDGName"/>
            <w:rPr>
              <w:lang w:val="es-ES"/>
            </w:rPr>
          </w:pPr>
        </w:p>
      </w:tc>
    </w:tr>
  </w:tbl>
  <w:p w:rsidR="00506408" w:rsidRPr="008A69DA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92538"/>
    <w:multiLevelType w:val="hybridMultilevel"/>
    <w:tmpl w:val="0DB66FE6"/>
    <w:lvl w:ilvl="0" w:tplc="79FE8CE0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4AF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B4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3B4B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478B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0577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392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314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69DA"/>
    <w:rsid w:val="008A70C2"/>
    <w:rsid w:val="008A7A45"/>
    <w:rsid w:val="008B01E3"/>
    <w:rsid w:val="008B03EC"/>
    <w:rsid w:val="008B0B29"/>
    <w:rsid w:val="008B0FCF"/>
    <w:rsid w:val="008B20F8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2BA8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14A87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567C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D8E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6CF1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45478B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45478B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45478B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45478B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45478B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45478B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45478B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45478B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45478B"/>
    <w:pPr>
      <w:ind w:left="482"/>
    </w:pPr>
  </w:style>
  <w:style w:type="paragraph" w:customStyle="1" w:styleId="Text2">
    <w:name w:val="Text 2"/>
    <w:basedOn w:val="Normal"/>
    <w:rsid w:val="0045478B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45478B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45478B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45478B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45478B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45478B"/>
    <w:pPr>
      <w:spacing w:after="720"/>
      <w:ind w:left="5103"/>
      <w:jc w:val="left"/>
    </w:pPr>
  </w:style>
  <w:style w:type="paragraph" w:styleId="Textodebloque">
    <w:name w:val="Block Text"/>
    <w:basedOn w:val="Normal"/>
    <w:rsid w:val="0045478B"/>
    <w:pPr>
      <w:spacing w:after="120"/>
      <w:ind w:left="1440" w:right="1440"/>
    </w:pPr>
  </w:style>
  <w:style w:type="paragraph" w:styleId="Textoindependiente">
    <w:name w:val="Body Text"/>
    <w:basedOn w:val="Normal"/>
    <w:rsid w:val="0045478B"/>
    <w:pPr>
      <w:spacing w:after="120"/>
    </w:pPr>
  </w:style>
  <w:style w:type="paragraph" w:styleId="Textoindependiente2">
    <w:name w:val="Body Text 2"/>
    <w:basedOn w:val="Normal"/>
    <w:rsid w:val="0045478B"/>
    <w:pPr>
      <w:spacing w:after="120" w:line="480" w:lineRule="auto"/>
    </w:pPr>
  </w:style>
  <w:style w:type="paragraph" w:styleId="Textoindependiente3">
    <w:name w:val="Body Text 3"/>
    <w:basedOn w:val="Normal"/>
    <w:rsid w:val="0045478B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45478B"/>
    <w:pPr>
      <w:ind w:firstLine="210"/>
    </w:pPr>
  </w:style>
  <w:style w:type="paragraph" w:styleId="Sangradetextonormal">
    <w:name w:val="Body Text Indent"/>
    <w:basedOn w:val="Normal"/>
    <w:rsid w:val="0045478B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45478B"/>
    <w:pPr>
      <w:ind w:firstLine="210"/>
    </w:pPr>
  </w:style>
  <w:style w:type="paragraph" w:styleId="Sangra2detindependiente">
    <w:name w:val="Body Text Indent 2"/>
    <w:basedOn w:val="Normal"/>
    <w:rsid w:val="0045478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5478B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rsid w:val="0045478B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45478B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45478B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45478B"/>
    <w:pPr>
      <w:ind w:left="4252"/>
    </w:pPr>
  </w:style>
  <w:style w:type="paragraph" w:styleId="Textocomentario">
    <w:name w:val="annotation text"/>
    <w:basedOn w:val="Normal"/>
    <w:link w:val="TextocomentarioCar"/>
    <w:rsid w:val="0045478B"/>
    <w:rPr>
      <w:sz w:val="20"/>
    </w:rPr>
  </w:style>
  <w:style w:type="paragraph" w:styleId="Fecha">
    <w:name w:val="Date"/>
    <w:basedOn w:val="Normal"/>
    <w:next w:val="References"/>
    <w:rsid w:val="0045478B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45478B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45478B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45478B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45478B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45478B"/>
    <w:rPr>
      <w:sz w:val="20"/>
    </w:rPr>
  </w:style>
  <w:style w:type="paragraph" w:styleId="Direccinsobre">
    <w:name w:val="envelope address"/>
    <w:basedOn w:val="Normal"/>
    <w:rsid w:val="0045478B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45478B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45478B"/>
    <w:pPr>
      <w:spacing w:after="0"/>
      <w:ind w:right="-567"/>
      <w:jc w:val="left"/>
    </w:pPr>
    <w:rPr>
      <w:rFonts w:ascii="Arial" w:hAnsi="Arial"/>
      <w:sz w:val="16"/>
    </w:rPr>
  </w:style>
  <w:style w:type="paragraph" w:styleId="Textonotapie">
    <w:name w:val="footnote text"/>
    <w:basedOn w:val="Normal"/>
    <w:rsid w:val="0045478B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45478B"/>
    <w:pPr>
      <w:tabs>
        <w:tab w:val="center" w:pos="4153"/>
        <w:tab w:val="right" w:pos="8306"/>
      </w:tabs>
    </w:pPr>
  </w:style>
  <w:style w:type="paragraph" w:styleId="ndice1">
    <w:name w:val="index 1"/>
    <w:basedOn w:val="Normal"/>
    <w:next w:val="Normal"/>
    <w:autoRedefine/>
    <w:semiHidden/>
    <w:rsid w:val="0045478B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45478B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45478B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45478B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45478B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45478B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45478B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45478B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45478B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45478B"/>
    <w:rPr>
      <w:rFonts w:ascii="Arial" w:hAnsi="Arial"/>
      <w:b/>
    </w:rPr>
  </w:style>
  <w:style w:type="paragraph" w:styleId="Lista">
    <w:name w:val="List"/>
    <w:basedOn w:val="Normal"/>
    <w:rsid w:val="0045478B"/>
    <w:pPr>
      <w:ind w:left="283" w:hanging="283"/>
    </w:pPr>
  </w:style>
  <w:style w:type="paragraph" w:styleId="Lista2">
    <w:name w:val="List 2"/>
    <w:basedOn w:val="Normal"/>
    <w:rsid w:val="0045478B"/>
    <w:pPr>
      <w:ind w:left="566" w:hanging="283"/>
    </w:pPr>
  </w:style>
  <w:style w:type="paragraph" w:styleId="Lista3">
    <w:name w:val="List 3"/>
    <w:basedOn w:val="Normal"/>
    <w:rsid w:val="0045478B"/>
    <w:pPr>
      <w:ind w:left="849" w:hanging="283"/>
    </w:pPr>
  </w:style>
  <w:style w:type="paragraph" w:styleId="Lista4">
    <w:name w:val="List 4"/>
    <w:basedOn w:val="Normal"/>
    <w:rsid w:val="0045478B"/>
    <w:pPr>
      <w:ind w:left="1132" w:hanging="283"/>
    </w:pPr>
  </w:style>
  <w:style w:type="paragraph" w:styleId="Lista5">
    <w:name w:val="List 5"/>
    <w:basedOn w:val="Normal"/>
    <w:rsid w:val="0045478B"/>
    <w:pPr>
      <w:ind w:left="1415" w:hanging="283"/>
    </w:pPr>
  </w:style>
  <w:style w:type="paragraph" w:styleId="Listaconvietas">
    <w:name w:val="List Bullet"/>
    <w:basedOn w:val="Normal"/>
    <w:rsid w:val="0045478B"/>
    <w:pPr>
      <w:numPr>
        <w:numId w:val="4"/>
      </w:numPr>
    </w:pPr>
  </w:style>
  <w:style w:type="paragraph" w:styleId="Listaconvietas2">
    <w:name w:val="List Bullet 2"/>
    <w:basedOn w:val="Text2"/>
    <w:rsid w:val="0045478B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45478B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45478B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45478B"/>
    <w:pPr>
      <w:numPr>
        <w:numId w:val="1"/>
      </w:numPr>
    </w:pPr>
  </w:style>
  <w:style w:type="paragraph" w:styleId="Continuarlista">
    <w:name w:val="List Continue"/>
    <w:basedOn w:val="Normal"/>
    <w:rsid w:val="0045478B"/>
    <w:pPr>
      <w:spacing w:after="120"/>
      <w:ind w:left="283"/>
    </w:pPr>
  </w:style>
  <w:style w:type="paragraph" w:styleId="Continuarlista2">
    <w:name w:val="List Continue 2"/>
    <w:basedOn w:val="Normal"/>
    <w:rsid w:val="0045478B"/>
    <w:pPr>
      <w:spacing w:after="120"/>
      <w:ind w:left="566"/>
    </w:pPr>
  </w:style>
  <w:style w:type="paragraph" w:styleId="Continuarlista3">
    <w:name w:val="List Continue 3"/>
    <w:basedOn w:val="Normal"/>
    <w:rsid w:val="0045478B"/>
    <w:pPr>
      <w:spacing w:after="120"/>
      <w:ind w:left="849"/>
    </w:pPr>
  </w:style>
  <w:style w:type="paragraph" w:styleId="Continuarlista4">
    <w:name w:val="List Continue 4"/>
    <w:basedOn w:val="Normal"/>
    <w:rsid w:val="0045478B"/>
    <w:pPr>
      <w:spacing w:after="120"/>
      <w:ind w:left="1132"/>
    </w:pPr>
  </w:style>
  <w:style w:type="paragraph" w:styleId="Continuarlista5">
    <w:name w:val="List Continue 5"/>
    <w:basedOn w:val="Normal"/>
    <w:rsid w:val="0045478B"/>
    <w:pPr>
      <w:spacing w:after="120"/>
      <w:ind w:left="1415"/>
    </w:pPr>
  </w:style>
  <w:style w:type="paragraph" w:styleId="Listaconnmeros">
    <w:name w:val="List Number"/>
    <w:basedOn w:val="Normal"/>
    <w:rsid w:val="0045478B"/>
    <w:pPr>
      <w:numPr>
        <w:numId w:val="14"/>
      </w:numPr>
    </w:pPr>
  </w:style>
  <w:style w:type="paragraph" w:styleId="Listaconnmeros2">
    <w:name w:val="List Number 2"/>
    <w:basedOn w:val="Text2"/>
    <w:rsid w:val="0045478B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45478B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45478B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45478B"/>
    <w:pPr>
      <w:numPr>
        <w:numId w:val="2"/>
      </w:numPr>
    </w:pPr>
  </w:style>
  <w:style w:type="paragraph" w:styleId="Textomacro">
    <w:name w:val="macro"/>
    <w:semiHidden/>
    <w:rsid w:val="004547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rsid w:val="004547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45478B"/>
    <w:pPr>
      <w:ind w:left="720"/>
    </w:pPr>
  </w:style>
  <w:style w:type="paragraph" w:styleId="Encabezadodenota">
    <w:name w:val="Note Heading"/>
    <w:basedOn w:val="Normal"/>
    <w:next w:val="Normal"/>
    <w:rsid w:val="0045478B"/>
  </w:style>
  <w:style w:type="paragraph" w:customStyle="1" w:styleId="NoteHead">
    <w:name w:val="NoteHead"/>
    <w:basedOn w:val="Normal"/>
    <w:next w:val="Subject"/>
    <w:rsid w:val="0045478B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45478B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45478B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45478B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45478B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45478B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45478B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45478B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45478B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45478B"/>
  </w:style>
  <w:style w:type="paragraph" w:styleId="Firma">
    <w:name w:val="Signature"/>
    <w:basedOn w:val="Normal"/>
    <w:next w:val="Enclosures"/>
    <w:rsid w:val="0045478B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45478B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45478B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45478B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45478B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45478B"/>
    <w:pPr>
      <w:ind w:left="480" w:hanging="480"/>
    </w:pPr>
  </w:style>
  <w:style w:type="paragraph" w:styleId="Ttulo">
    <w:name w:val="Title"/>
    <w:basedOn w:val="Normal"/>
    <w:next w:val="SubTitle1"/>
    <w:rsid w:val="0045478B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45478B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45478B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45478B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45478B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45478B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45478B"/>
    <w:pPr>
      <w:ind w:left="1200"/>
    </w:pPr>
  </w:style>
  <w:style w:type="paragraph" w:styleId="TDC7">
    <w:name w:val="toc 7"/>
    <w:basedOn w:val="Normal"/>
    <w:next w:val="Normal"/>
    <w:autoRedefine/>
    <w:semiHidden/>
    <w:rsid w:val="0045478B"/>
    <w:pPr>
      <w:ind w:left="1440"/>
    </w:pPr>
  </w:style>
  <w:style w:type="paragraph" w:styleId="TDC8">
    <w:name w:val="toc 8"/>
    <w:basedOn w:val="Normal"/>
    <w:next w:val="Normal"/>
    <w:autoRedefine/>
    <w:semiHidden/>
    <w:rsid w:val="0045478B"/>
    <w:pPr>
      <w:ind w:left="1680"/>
    </w:pPr>
  </w:style>
  <w:style w:type="paragraph" w:styleId="TDC9">
    <w:name w:val="toc 9"/>
    <w:basedOn w:val="Normal"/>
    <w:next w:val="Normal"/>
    <w:autoRedefine/>
    <w:semiHidden/>
    <w:rsid w:val="0045478B"/>
    <w:pPr>
      <w:ind w:left="1920"/>
    </w:pPr>
  </w:style>
  <w:style w:type="paragraph" w:customStyle="1" w:styleId="YReferences">
    <w:name w:val="YReferences"/>
    <w:basedOn w:val="Normal"/>
    <w:next w:val="Normal"/>
    <w:rsid w:val="0045478B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5478B"/>
    <w:pPr>
      <w:numPr>
        <w:numId w:val="5"/>
      </w:numPr>
    </w:pPr>
  </w:style>
  <w:style w:type="paragraph" w:customStyle="1" w:styleId="ListDash">
    <w:name w:val="List Dash"/>
    <w:basedOn w:val="Normal"/>
    <w:rsid w:val="0045478B"/>
    <w:pPr>
      <w:numPr>
        <w:numId w:val="9"/>
      </w:numPr>
    </w:pPr>
  </w:style>
  <w:style w:type="paragraph" w:customStyle="1" w:styleId="ListDash1">
    <w:name w:val="List Dash 1"/>
    <w:basedOn w:val="Text1"/>
    <w:rsid w:val="0045478B"/>
    <w:pPr>
      <w:numPr>
        <w:numId w:val="10"/>
      </w:numPr>
    </w:pPr>
  </w:style>
  <w:style w:type="paragraph" w:customStyle="1" w:styleId="ListDash2">
    <w:name w:val="List Dash 2"/>
    <w:basedOn w:val="Text2"/>
    <w:rsid w:val="0045478B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5478B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5478B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45478B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45478B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45478B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5478B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5478B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5478B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5478B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5478B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5478B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5478B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5478B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5478B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5478B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5478B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5478B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5478B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rsid w:val="0045478B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45478B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rsid w:val="009D2BA8"/>
    <w:pPr>
      <w:autoSpaceDE w:val="0"/>
      <w:autoSpaceDN w:val="0"/>
      <w:adjustRightInd w:val="0"/>
      <w:spacing w:after="0"/>
      <w:jc w:val="left"/>
    </w:pPr>
    <w:rPr>
      <w:rFonts w:ascii="Liberation Serif" w:hAnsi="Liberation Serif" w:cs="Liberation Serif"/>
      <w:color w:val="00000A"/>
      <w:kern w:val="1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71733BA-B466-4F76-9539-8FF7D1CF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2</Pages>
  <Words>164</Words>
  <Characters>902</Characters>
  <Application>Microsoft Office Word</Application>
  <DocSecurity>0</DocSecurity>
  <PresentationFormat>Microsoft Word 11.0</PresentationFormat>
  <Lines>7</Lines>
  <Paragraphs>2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1064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sgzgolii</cp:lastModifiedBy>
  <cp:revision>2</cp:revision>
  <cp:lastPrinted>2013-11-06T08:46:00Z</cp:lastPrinted>
  <dcterms:created xsi:type="dcterms:W3CDTF">2016-12-26T12:26:00Z</dcterms:created>
  <dcterms:modified xsi:type="dcterms:W3CDTF">2016-12-26T12:26:00Z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