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1613B1">
        <w:rPr>
          <w:rFonts w:ascii="Verdana" w:hAnsi="Verdana" w:cs="Calibri"/>
          <w:i/>
          <w:highlight w:val="yellow"/>
          <w:lang w:val="en-GB"/>
        </w:rPr>
        <w:t>[day/month/year]</w:t>
      </w:r>
      <w:r w:rsidRPr="001613B1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1613B1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[</w:t>
      </w:r>
      <w:proofErr w:type="gramEnd"/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...]</w:t>
      </w:r>
      <w:r w:rsidRPr="00490F9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613B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613B1" w:rsidP="001613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613B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613B1" w:rsidP="001613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613B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613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1613B1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9901FE" w:rsidP="009901F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9901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 BILBAO 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613B1" w:rsidP="001613B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9901FE" w:rsidRDefault="009901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Barrio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Sarriena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s/n</w:t>
            </w:r>
          </w:p>
          <w:p w:rsidR="009901FE" w:rsidRPr="009901FE" w:rsidRDefault="009901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48940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Leioa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Bizkaia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9901FE" w:rsidP="009901F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  <w:r w:rsidR="001613B1">
              <w:rPr>
                <w:rFonts w:ascii="Verdana" w:hAnsi="Verdana" w:cs="Arial"/>
                <w:b/>
                <w:sz w:val="20"/>
                <w:lang w:val="en-GB"/>
              </w:rPr>
              <w:t xml:space="preserve"> / ES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9901FE" w:rsidRDefault="001613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613B1" w:rsidP="009901F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9901FE" w:rsidRDefault="009901FE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10AF7" w:rsidP="009901F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10AF7" w:rsidP="009901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9901FE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1613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1613B1" w:rsidP="001613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1613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613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1613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1613B1" w:rsidP="001613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1613B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1613B1" w:rsidP="001613B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</w:t>
      </w:r>
      <w:proofErr w:type="gramStart"/>
      <w:r w:rsidR="00377526" w:rsidRPr="00121A1B">
        <w:rPr>
          <w:rFonts w:ascii="Verdana" w:hAnsi="Verdana" w:cs="Calibri"/>
          <w:lang w:val="en-GB"/>
        </w:rPr>
        <w:t>…</w:t>
      </w:r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[</w:t>
      </w:r>
      <w:proofErr w:type="gramEnd"/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...]</w:t>
      </w:r>
      <w:r w:rsidR="00377526" w:rsidRPr="00121A1B">
        <w:rPr>
          <w:rFonts w:ascii="Verdana" w:hAnsi="Verdana" w:cs="Calibri"/>
          <w:lang w:val="en-GB"/>
        </w:rPr>
        <w:t>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[</w:t>
      </w:r>
      <w:proofErr w:type="gramEnd"/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...]</w:t>
      </w:r>
      <w:r w:rsidRPr="00490F95">
        <w:rPr>
          <w:rFonts w:ascii="Verdana" w:hAnsi="Verdana" w:cs="Calibri"/>
          <w:lang w:val="en-GB"/>
        </w:rPr>
        <w:t>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[</w:t>
      </w:r>
      <w:proofErr w:type="gramEnd"/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...]</w:t>
      </w:r>
      <w:r w:rsidRPr="00490F95">
        <w:rPr>
          <w:rFonts w:ascii="Verdana" w:hAnsi="Verdana" w:cs="Calibri"/>
          <w:lang w:val="en-GB"/>
        </w:rPr>
        <w:t>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</w:t>
      </w:r>
      <w:proofErr w:type="gramStart"/>
      <w:r>
        <w:rPr>
          <w:rFonts w:ascii="Verdana" w:hAnsi="Verdana" w:cs="Calibri"/>
          <w:lang w:val="en-GB"/>
        </w:rPr>
        <w:t>…</w:t>
      </w:r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[</w:t>
      </w:r>
      <w:proofErr w:type="gramEnd"/>
      <w:r w:rsidR="001613B1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...]</w:t>
      </w:r>
      <w:r>
        <w:rPr>
          <w:rFonts w:ascii="Verdana" w:hAnsi="Verdana" w:cs="Calibri"/>
          <w:lang w:val="en-GB"/>
        </w:rPr>
        <w:t>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613B1" w:rsidRDefault="001613B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613B1" w:rsidRDefault="001613B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613B1" w:rsidRDefault="001613B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613B1" w:rsidRDefault="001613B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1613B1"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[...]</w:t>
            </w:r>
          </w:p>
          <w:p w:rsidR="009901FE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proofErr w:type="gramEnd"/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1613B1"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9901FE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901F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901FE" w:rsidRPr="009901FE">
              <w:rPr>
                <w:rFonts w:ascii="Verdana" w:hAnsi="Verdana" w:cs="Calibri"/>
                <w:sz w:val="14"/>
                <w:szCs w:val="14"/>
                <w:lang w:val="en-GB"/>
              </w:rPr>
              <w:t xml:space="preserve">Gorka Orueta </w:t>
            </w:r>
            <w:proofErr w:type="spellStart"/>
            <w:r w:rsidR="009901FE" w:rsidRPr="009901FE">
              <w:rPr>
                <w:rFonts w:ascii="Verdana" w:hAnsi="Verdana" w:cs="Calibri"/>
                <w:sz w:val="14"/>
                <w:szCs w:val="14"/>
                <w:lang w:val="en-GB"/>
              </w:rPr>
              <w:t>Estivariz</w:t>
            </w:r>
            <w:proofErr w:type="spellEnd"/>
            <w:r w:rsidR="009901FE" w:rsidRPr="009901FE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(Director for International Mobility)</w:t>
            </w:r>
          </w:p>
          <w:p w:rsidR="009901FE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9901FE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10AF7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613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10AF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10AF7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</w:t>
                      </w:r>
                      <w:r w:rsidRPr="001613B1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e</w:t>
                      </w:r>
                      <w:r w:rsidR="001613B1" w:rsidRPr="001613B1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[...]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13B1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1F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AF7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10AF7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10AF7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10AF7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10AF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10AF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10AF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10AF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10AF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10AF7"/>
    <w:pPr>
      <w:ind w:left="482"/>
    </w:pPr>
  </w:style>
  <w:style w:type="paragraph" w:customStyle="1" w:styleId="Text2">
    <w:name w:val="Text 2"/>
    <w:basedOn w:val="Normal"/>
    <w:rsid w:val="00F10AF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10AF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10AF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10AF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10AF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10AF7"/>
    <w:pPr>
      <w:spacing w:after="720"/>
      <w:ind w:left="5103"/>
      <w:jc w:val="left"/>
    </w:pPr>
  </w:style>
  <w:style w:type="paragraph" w:styleId="Textodebloque">
    <w:name w:val="Block Text"/>
    <w:basedOn w:val="Normal"/>
    <w:rsid w:val="00F10AF7"/>
    <w:pPr>
      <w:spacing w:after="120"/>
      <w:ind w:left="1440" w:right="1440"/>
    </w:pPr>
  </w:style>
  <w:style w:type="paragraph" w:styleId="Textoindependiente">
    <w:name w:val="Body Text"/>
    <w:basedOn w:val="Normal"/>
    <w:rsid w:val="00F10AF7"/>
    <w:pPr>
      <w:spacing w:after="120"/>
    </w:pPr>
  </w:style>
  <w:style w:type="paragraph" w:styleId="Textoindependiente2">
    <w:name w:val="Body Text 2"/>
    <w:basedOn w:val="Normal"/>
    <w:rsid w:val="00F10AF7"/>
    <w:pPr>
      <w:spacing w:after="120" w:line="480" w:lineRule="auto"/>
    </w:pPr>
  </w:style>
  <w:style w:type="paragraph" w:styleId="Textoindependiente3">
    <w:name w:val="Body Text 3"/>
    <w:basedOn w:val="Normal"/>
    <w:rsid w:val="00F10AF7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10AF7"/>
    <w:pPr>
      <w:ind w:firstLine="210"/>
    </w:pPr>
  </w:style>
  <w:style w:type="paragraph" w:styleId="Sangradetextonormal">
    <w:name w:val="Body Text Indent"/>
    <w:basedOn w:val="Normal"/>
    <w:rsid w:val="00F10AF7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10AF7"/>
    <w:pPr>
      <w:ind w:firstLine="210"/>
    </w:pPr>
  </w:style>
  <w:style w:type="paragraph" w:styleId="Sangra2detindependiente">
    <w:name w:val="Body Text Indent 2"/>
    <w:basedOn w:val="Normal"/>
    <w:rsid w:val="00F10AF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10AF7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F10AF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10AF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10AF7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10AF7"/>
    <w:pPr>
      <w:ind w:left="4252"/>
    </w:pPr>
  </w:style>
  <w:style w:type="paragraph" w:styleId="Textocomentario">
    <w:name w:val="annotation text"/>
    <w:basedOn w:val="Normal"/>
    <w:link w:val="TextocomentarioCar"/>
    <w:rsid w:val="00F10AF7"/>
    <w:rPr>
      <w:sz w:val="20"/>
    </w:rPr>
  </w:style>
  <w:style w:type="paragraph" w:styleId="Fecha">
    <w:name w:val="Date"/>
    <w:basedOn w:val="Normal"/>
    <w:next w:val="References"/>
    <w:rsid w:val="00F10AF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10AF7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10AF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10AF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10AF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F10AF7"/>
    <w:rPr>
      <w:sz w:val="20"/>
    </w:rPr>
  </w:style>
  <w:style w:type="paragraph" w:styleId="Direccinsobre">
    <w:name w:val="envelope address"/>
    <w:basedOn w:val="Normal"/>
    <w:rsid w:val="00F10AF7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10AF7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10AF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F10AF7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10AF7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F10AF7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10AF7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10AF7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10AF7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10AF7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10AF7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10AF7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10AF7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10AF7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10AF7"/>
    <w:rPr>
      <w:rFonts w:ascii="Arial" w:hAnsi="Arial"/>
      <w:b/>
    </w:rPr>
  </w:style>
  <w:style w:type="paragraph" w:styleId="Lista">
    <w:name w:val="List"/>
    <w:basedOn w:val="Normal"/>
    <w:rsid w:val="00F10AF7"/>
    <w:pPr>
      <w:ind w:left="283" w:hanging="283"/>
    </w:pPr>
  </w:style>
  <w:style w:type="paragraph" w:styleId="Lista2">
    <w:name w:val="List 2"/>
    <w:basedOn w:val="Normal"/>
    <w:rsid w:val="00F10AF7"/>
    <w:pPr>
      <w:ind w:left="566" w:hanging="283"/>
    </w:pPr>
  </w:style>
  <w:style w:type="paragraph" w:styleId="Lista3">
    <w:name w:val="List 3"/>
    <w:basedOn w:val="Normal"/>
    <w:rsid w:val="00F10AF7"/>
    <w:pPr>
      <w:ind w:left="849" w:hanging="283"/>
    </w:pPr>
  </w:style>
  <w:style w:type="paragraph" w:styleId="Lista4">
    <w:name w:val="List 4"/>
    <w:basedOn w:val="Normal"/>
    <w:rsid w:val="00F10AF7"/>
    <w:pPr>
      <w:ind w:left="1132" w:hanging="283"/>
    </w:pPr>
  </w:style>
  <w:style w:type="paragraph" w:styleId="Lista5">
    <w:name w:val="List 5"/>
    <w:basedOn w:val="Normal"/>
    <w:rsid w:val="00F10AF7"/>
    <w:pPr>
      <w:ind w:left="1415" w:hanging="283"/>
    </w:pPr>
  </w:style>
  <w:style w:type="paragraph" w:styleId="Listaconvietas">
    <w:name w:val="List Bullet"/>
    <w:basedOn w:val="Normal"/>
    <w:rsid w:val="00F10AF7"/>
    <w:pPr>
      <w:numPr>
        <w:numId w:val="4"/>
      </w:numPr>
    </w:pPr>
  </w:style>
  <w:style w:type="paragraph" w:styleId="Listaconvietas2">
    <w:name w:val="List Bullet 2"/>
    <w:basedOn w:val="Text2"/>
    <w:rsid w:val="00F10AF7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10AF7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10AF7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10AF7"/>
    <w:pPr>
      <w:numPr>
        <w:numId w:val="1"/>
      </w:numPr>
    </w:pPr>
  </w:style>
  <w:style w:type="paragraph" w:styleId="Continuarlista">
    <w:name w:val="List Continue"/>
    <w:basedOn w:val="Normal"/>
    <w:rsid w:val="00F10AF7"/>
    <w:pPr>
      <w:spacing w:after="120"/>
      <w:ind w:left="283"/>
    </w:pPr>
  </w:style>
  <w:style w:type="paragraph" w:styleId="Continuarlista2">
    <w:name w:val="List Continue 2"/>
    <w:basedOn w:val="Normal"/>
    <w:rsid w:val="00F10AF7"/>
    <w:pPr>
      <w:spacing w:after="120"/>
      <w:ind w:left="566"/>
    </w:pPr>
  </w:style>
  <w:style w:type="paragraph" w:styleId="Continuarlista3">
    <w:name w:val="List Continue 3"/>
    <w:basedOn w:val="Normal"/>
    <w:rsid w:val="00F10AF7"/>
    <w:pPr>
      <w:spacing w:after="120"/>
      <w:ind w:left="849"/>
    </w:pPr>
  </w:style>
  <w:style w:type="paragraph" w:styleId="Continuarlista4">
    <w:name w:val="List Continue 4"/>
    <w:basedOn w:val="Normal"/>
    <w:rsid w:val="00F10AF7"/>
    <w:pPr>
      <w:spacing w:after="120"/>
      <w:ind w:left="1132"/>
    </w:pPr>
  </w:style>
  <w:style w:type="paragraph" w:styleId="Continuarlista5">
    <w:name w:val="List Continue 5"/>
    <w:basedOn w:val="Normal"/>
    <w:rsid w:val="00F10AF7"/>
    <w:pPr>
      <w:spacing w:after="120"/>
      <w:ind w:left="1415"/>
    </w:pPr>
  </w:style>
  <w:style w:type="paragraph" w:styleId="Listaconnmeros">
    <w:name w:val="List Number"/>
    <w:basedOn w:val="Normal"/>
    <w:rsid w:val="00F10AF7"/>
    <w:pPr>
      <w:numPr>
        <w:numId w:val="14"/>
      </w:numPr>
    </w:pPr>
  </w:style>
  <w:style w:type="paragraph" w:styleId="Listaconnmeros2">
    <w:name w:val="List Number 2"/>
    <w:basedOn w:val="Text2"/>
    <w:rsid w:val="00F10AF7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10AF7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10AF7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10AF7"/>
    <w:pPr>
      <w:numPr>
        <w:numId w:val="2"/>
      </w:numPr>
    </w:pPr>
  </w:style>
  <w:style w:type="paragraph" w:styleId="Textomacro">
    <w:name w:val="macro"/>
    <w:semiHidden/>
    <w:rsid w:val="00F10A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10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10AF7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F10AF7"/>
  </w:style>
  <w:style w:type="paragraph" w:customStyle="1" w:styleId="NoteHead">
    <w:name w:val="NoteHead"/>
    <w:basedOn w:val="Normal"/>
    <w:next w:val="Subject"/>
    <w:rsid w:val="00F10AF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10AF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10AF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10AF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10AF7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10AF7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10AF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10AF7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10AF7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10AF7"/>
  </w:style>
  <w:style w:type="paragraph" w:styleId="Firma">
    <w:name w:val="Signature"/>
    <w:basedOn w:val="Normal"/>
    <w:next w:val="Enclosures"/>
    <w:rsid w:val="00F10AF7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10AF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10AF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10AF7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10AF7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10AF7"/>
    <w:pPr>
      <w:ind w:left="480" w:hanging="480"/>
    </w:pPr>
  </w:style>
  <w:style w:type="paragraph" w:styleId="Ttulo">
    <w:name w:val="Title"/>
    <w:basedOn w:val="Normal"/>
    <w:next w:val="SubTitle1"/>
    <w:rsid w:val="00F10AF7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10AF7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10AF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10AF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10AF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10AF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10AF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10AF7"/>
    <w:pPr>
      <w:ind w:left="1200"/>
    </w:pPr>
  </w:style>
  <w:style w:type="paragraph" w:styleId="TDC7">
    <w:name w:val="toc 7"/>
    <w:basedOn w:val="Normal"/>
    <w:next w:val="Normal"/>
    <w:autoRedefine/>
    <w:semiHidden/>
    <w:rsid w:val="00F10AF7"/>
    <w:pPr>
      <w:ind w:left="1440"/>
    </w:pPr>
  </w:style>
  <w:style w:type="paragraph" w:styleId="TDC8">
    <w:name w:val="toc 8"/>
    <w:basedOn w:val="Normal"/>
    <w:next w:val="Normal"/>
    <w:autoRedefine/>
    <w:semiHidden/>
    <w:rsid w:val="00F10AF7"/>
    <w:pPr>
      <w:ind w:left="1680"/>
    </w:pPr>
  </w:style>
  <w:style w:type="paragraph" w:styleId="TDC9">
    <w:name w:val="toc 9"/>
    <w:basedOn w:val="Normal"/>
    <w:next w:val="Normal"/>
    <w:autoRedefine/>
    <w:semiHidden/>
    <w:rsid w:val="00F10AF7"/>
    <w:pPr>
      <w:ind w:left="1920"/>
    </w:pPr>
  </w:style>
  <w:style w:type="paragraph" w:customStyle="1" w:styleId="YReferences">
    <w:name w:val="YReferences"/>
    <w:basedOn w:val="Normal"/>
    <w:next w:val="Normal"/>
    <w:rsid w:val="00F10AF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10AF7"/>
    <w:pPr>
      <w:numPr>
        <w:numId w:val="5"/>
      </w:numPr>
    </w:pPr>
  </w:style>
  <w:style w:type="paragraph" w:customStyle="1" w:styleId="ListDash">
    <w:name w:val="List Dash"/>
    <w:basedOn w:val="Normal"/>
    <w:rsid w:val="00F10AF7"/>
    <w:pPr>
      <w:numPr>
        <w:numId w:val="9"/>
      </w:numPr>
    </w:pPr>
  </w:style>
  <w:style w:type="paragraph" w:customStyle="1" w:styleId="ListDash1">
    <w:name w:val="List Dash 1"/>
    <w:basedOn w:val="Text1"/>
    <w:rsid w:val="00F10AF7"/>
    <w:pPr>
      <w:numPr>
        <w:numId w:val="10"/>
      </w:numPr>
    </w:pPr>
  </w:style>
  <w:style w:type="paragraph" w:customStyle="1" w:styleId="ListDash2">
    <w:name w:val="List Dash 2"/>
    <w:basedOn w:val="Text2"/>
    <w:rsid w:val="00F10AF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10AF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10AF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10AF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10AF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10AF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10AF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10AF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10AF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10AF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10AF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10AF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10AF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10AF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10AF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10AF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10AF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10AF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10AF7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F10AF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10AF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026775-6344-4126-A4AE-69B3B52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4</Pages>
  <Words>460</Words>
  <Characters>2828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Nuria Arregi</cp:lastModifiedBy>
  <cp:revision>4</cp:revision>
  <cp:lastPrinted>2013-11-06T08:46:00Z</cp:lastPrinted>
  <dcterms:created xsi:type="dcterms:W3CDTF">2017-03-13T15:40:00Z</dcterms:created>
  <dcterms:modified xsi:type="dcterms:W3CDTF">2018-02-21T09:35:00Z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