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Pr="0050569C">
        <w:rPr>
          <w:rFonts w:ascii="Verdana" w:hAnsi="Verdana" w:cs="Calibri"/>
          <w:i/>
          <w:highlight w:val="yellow"/>
          <w:lang w:val="en-GB"/>
        </w:rPr>
        <w:t>day/month/year]</w:t>
      </w:r>
      <w:r w:rsidRPr="0050569C">
        <w:rPr>
          <w:rFonts w:ascii="Verdana" w:hAnsi="Verdana" w:cs="Calibri"/>
          <w:highlight w:val="yellow"/>
          <w:lang w:val="en-GB"/>
        </w:rPr>
        <w:tab/>
        <w:t xml:space="preserve">till </w:t>
      </w:r>
      <w:r w:rsidRPr="0050569C">
        <w:rPr>
          <w:rFonts w:ascii="Verdana" w:hAnsi="Verdana" w:cs="Calibri"/>
          <w:i/>
          <w:highlight w:val="yellow"/>
          <w:lang w:val="en-GB"/>
        </w:rPr>
        <w:t>[day/month/year</w:t>
      </w:r>
      <w:r w:rsidRPr="00F550D9">
        <w:rPr>
          <w:rFonts w:ascii="Verdana" w:hAnsi="Verdana" w:cs="Calibri"/>
          <w:i/>
          <w:lang w:val="en-GB"/>
        </w:rPr>
        <w:t>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Pr="00DF571C">
        <w:rPr>
          <w:rFonts w:ascii="Verdana" w:hAnsi="Verdana" w:cs="Calibri"/>
          <w:highlight w:val="yellow"/>
          <w:lang w:val="en-GB"/>
        </w:rPr>
        <w:t>………………….</w:t>
      </w:r>
      <w:r w:rsidRPr="00204A7A">
        <w:rPr>
          <w:rFonts w:ascii="Verdana" w:hAnsi="Verdana" w:cs="Calibri"/>
          <w:lang w:val="en-GB"/>
        </w:rPr>
        <w:t xml:space="preserve">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DF571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[...]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DF571C" w:rsidP="0050569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[...]</w:t>
            </w: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DF571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[...]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DF571C" w:rsidP="0050569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[...]</w:t>
            </w: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DF571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[...]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DF571C" w:rsidP="0050569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[...]</w:t>
            </w: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DF571C" w:rsidRDefault="00DF571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 OF THE</w:t>
            </w:r>
          </w:p>
          <w:p w:rsidR="00887CE1" w:rsidRPr="00DF571C" w:rsidRDefault="00DF571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BASQUE COUNTRY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DF571C" w:rsidRDefault="00DF571C" w:rsidP="00526FE9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DF571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ES BILBAO 01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DF571C" w:rsidRPr="009901FE" w:rsidRDefault="00DF571C" w:rsidP="00DF571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Barrio </w:t>
            </w:r>
            <w:proofErr w:type="spellStart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Sarriena</w:t>
            </w:r>
            <w:proofErr w:type="spellEnd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s/n</w:t>
            </w:r>
          </w:p>
          <w:p w:rsidR="00377526" w:rsidRPr="007673FA" w:rsidRDefault="00DF571C" w:rsidP="00DF571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48940 </w:t>
            </w:r>
            <w:proofErr w:type="spellStart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Leioa</w:t>
            </w:r>
            <w:proofErr w:type="spellEnd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Bizkaia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DF571C" w:rsidP="00DF571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 / ES</w:t>
            </w: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DF571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85.4 Higher Education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50569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F571C" w:rsidP="00DF571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DF571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DF571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DF571C" w:rsidRPr="007673FA" w:rsidRDefault="00DF571C" w:rsidP="00DF571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  <w:p w:rsidR="00377526" w:rsidRPr="007673FA" w:rsidRDefault="00377526" w:rsidP="00257A9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DF571C" w:rsidP="00257A9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DF571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DF571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DF571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85.4 Higher Education</w:t>
            </w: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5C00D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5C00D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sdt>
                  <w:sdtPr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id w:val="4116668"/>
                  </w:sdtPr>
                  <w:sdtContent>
                    <w:r w:rsidR="00DF571C">
                      <w:rPr>
                        <w:rFonts w:ascii="MS Gothic" w:eastAsia="MS Gothic" w:hAnsi="MS Gothic" w:cs="Arial" w:hint="eastAsia"/>
                        <w:sz w:val="16"/>
                        <w:szCs w:val="16"/>
                        <w:lang w:val="en-GB"/>
                      </w:rPr>
                      <w:t>☐</w:t>
                    </w:r>
                  </w:sdtContent>
                </w:sdt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proofErr w:type="gramStart"/>
      <w:r w:rsidRPr="003C59B7">
        <w:rPr>
          <w:rFonts w:ascii="Verdana" w:hAnsi="Verdana"/>
          <w:sz w:val="20"/>
          <w:lang w:val="en-GB"/>
        </w:rPr>
        <w:t>…</w:t>
      </w:r>
      <w:r w:rsidR="00DF571C" w:rsidRPr="00DF571C"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  <w:t>[</w:t>
      </w:r>
      <w:proofErr w:type="gramEnd"/>
      <w:r w:rsidR="00DF571C" w:rsidRPr="00DF571C"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  <w:t>...]</w:t>
      </w:r>
      <w:r w:rsidRPr="003C59B7">
        <w:rPr>
          <w:rFonts w:ascii="Verdana" w:hAnsi="Verdana"/>
          <w:sz w:val="20"/>
          <w:lang w:val="en-GB"/>
        </w:rPr>
        <w:t>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DF571C" w:rsidRDefault="00DF571C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DF571C" w:rsidRDefault="00DF571C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F571C" w:rsidRDefault="00377526" w:rsidP="00DF571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DF571C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F571C" w:rsidRDefault="00DF571C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DF571C"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[...]</w:t>
            </w:r>
          </w:p>
          <w:p w:rsidR="00257A90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proofErr w:type="gramStart"/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proofErr w:type="gramEnd"/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F571C"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DF571C"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57A9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57A90" w:rsidRPr="009901FE">
              <w:rPr>
                <w:rFonts w:ascii="Verdana" w:hAnsi="Verdana" w:cs="Calibri"/>
                <w:sz w:val="14"/>
                <w:szCs w:val="14"/>
                <w:lang w:val="en-GB"/>
              </w:rPr>
              <w:t xml:space="preserve">Gorka Orueta </w:t>
            </w:r>
            <w:proofErr w:type="spellStart"/>
            <w:r w:rsidR="00257A90" w:rsidRPr="009901FE">
              <w:rPr>
                <w:rFonts w:ascii="Verdana" w:hAnsi="Verdana" w:cs="Calibri"/>
                <w:sz w:val="14"/>
                <w:szCs w:val="14"/>
                <w:lang w:val="en-GB"/>
              </w:rPr>
              <w:t>Estivariz</w:t>
            </w:r>
            <w:proofErr w:type="spellEnd"/>
            <w:r w:rsidR="00257A90" w:rsidRPr="009901FE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(Director for International Mobility)</w:t>
            </w:r>
          </w:p>
          <w:p w:rsidR="00257A90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257A90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C00DC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056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5C00D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5C00DC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8673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t’s </w:t>
                      </w:r>
                      <w:proofErr w:type="gramStart"/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name</w:t>
                      </w:r>
                      <w:r w:rsidR="00DF571C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DF571C" w:rsidRPr="001613B1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 xml:space="preserve"> [</w:t>
                      </w:r>
                      <w:proofErr w:type="gramEnd"/>
                      <w:r w:rsidR="00DF571C" w:rsidRPr="001613B1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...]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7A90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569C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0DC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71C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19F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F1319F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F1319F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F1319F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F1319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F1319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F1319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F1319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F1319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F1319F"/>
    <w:pPr>
      <w:ind w:left="482"/>
    </w:pPr>
  </w:style>
  <w:style w:type="paragraph" w:customStyle="1" w:styleId="Text2">
    <w:name w:val="Text 2"/>
    <w:basedOn w:val="Normal"/>
    <w:rsid w:val="00F1319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1319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1319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1319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1319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1319F"/>
    <w:pPr>
      <w:spacing w:after="720"/>
      <w:ind w:left="5103"/>
      <w:jc w:val="left"/>
    </w:pPr>
  </w:style>
  <w:style w:type="paragraph" w:styleId="Textodebloque">
    <w:name w:val="Block Text"/>
    <w:basedOn w:val="Normal"/>
    <w:rsid w:val="00F1319F"/>
    <w:pPr>
      <w:spacing w:after="120"/>
      <w:ind w:left="1440" w:right="1440"/>
    </w:pPr>
  </w:style>
  <w:style w:type="paragraph" w:styleId="Textoindependiente">
    <w:name w:val="Body Text"/>
    <w:basedOn w:val="Normal"/>
    <w:rsid w:val="00F1319F"/>
    <w:pPr>
      <w:spacing w:after="120"/>
    </w:pPr>
  </w:style>
  <w:style w:type="paragraph" w:styleId="Textoindependiente2">
    <w:name w:val="Body Text 2"/>
    <w:basedOn w:val="Normal"/>
    <w:rsid w:val="00F1319F"/>
    <w:pPr>
      <w:spacing w:after="120" w:line="480" w:lineRule="auto"/>
    </w:pPr>
  </w:style>
  <w:style w:type="paragraph" w:styleId="Textoindependiente3">
    <w:name w:val="Body Text 3"/>
    <w:basedOn w:val="Normal"/>
    <w:rsid w:val="00F1319F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F1319F"/>
    <w:pPr>
      <w:ind w:firstLine="210"/>
    </w:pPr>
  </w:style>
  <w:style w:type="paragraph" w:styleId="Sangradetextonormal">
    <w:name w:val="Body Text Indent"/>
    <w:basedOn w:val="Normal"/>
    <w:rsid w:val="00F1319F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F1319F"/>
    <w:pPr>
      <w:ind w:firstLine="210"/>
    </w:pPr>
  </w:style>
  <w:style w:type="paragraph" w:styleId="Sangra2detindependiente">
    <w:name w:val="Body Text Indent 2"/>
    <w:basedOn w:val="Normal"/>
    <w:rsid w:val="00F1319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F1319F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F1319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1319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F1319F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F1319F"/>
    <w:pPr>
      <w:ind w:left="4252"/>
    </w:pPr>
  </w:style>
  <w:style w:type="paragraph" w:styleId="Textocomentario">
    <w:name w:val="annotation text"/>
    <w:basedOn w:val="Normal"/>
    <w:link w:val="TextocomentarioCar"/>
    <w:rsid w:val="00F1319F"/>
    <w:rPr>
      <w:sz w:val="20"/>
    </w:rPr>
  </w:style>
  <w:style w:type="paragraph" w:styleId="Fecha">
    <w:name w:val="Date"/>
    <w:basedOn w:val="Normal"/>
    <w:next w:val="References"/>
    <w:rsid w:val="00F1319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1319F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F1319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1319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1319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F1319F"/>
    <w:rPr>
      <w:sz w:val="20"/>
    </w:rPr>
  </w:style>
  <w:style w:type="paragraph" w:styleId="Direccinsobre">
    <w:name w:val="envelope address"/>
    <w:basedOn w:val="Normal"/>
    <w:rsid w:val="00F1319F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F1319F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F1319F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F1319F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F1319F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F1319F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F1319F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F1319F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F1319F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F1319F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F1319F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F1319F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F1319F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F1319F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F1319F"/>
    <w:rPr>
      <w:rFonts w:ascii="Arial" w:hAnsi="Arial"/>
      <w:b/>
    </w:rPr>
  </w:style>
  <w:style w:type="paragraph" w:styleId="Lista">
    <w:name w:val="List"/>
    <w:basedOn w:val="Normal"/>
    <w:rsid w:val="00F1319F"/>
    <w:pPr>
      <w:ind w:left="283" w:hanging="283"/>
    </w:pPr>
  </w:style>
  <w:style w:type="paragraph" w:styleId="Lista2">
    <w:name w:val="List 2"/>
    <w:basedOn w:val="Normal"/>
    <w:rsid w:val="00F1319F"/>
    <w:pPr>
      <w:ind w:left="566" w:hanging="283"/>
    </w:pPr>
  </w:style>
  <w:style w:type="paragraph" w:styleId="Lista3">
    <w:name w:val="List 3"/>
    <w:basedOn w:val="Normal"/>
    <w:rsid w:val="00F1319F"/>
    <w:pPr>
      <w:ind w:left="849" w:hanging="283"/>
    </w:pPr>
  </w:style>
  <w:style w:type="paragraph" w:styleId="Lista4">
    <w:name w:val="List 4"/>
    <w:basedOn w:val="Normal"/>
    <w:rsid w:val="00F1319F"/>
    <w:pPr>
      <w:ind w:left="1132" w:hanging="283"/>
    </w:pPr>
  </w:style>
  <w:style w:type="paragraph" w:styleId="Lista5">
    <w:name w:val="List 5"/>
    <w:basedOn w:val="Normal"/>
    <w:rsid w:val="00F1319F"/>
    <w:pPr>
      <w:ind w:left="1415" w:hanging="283"/>
    </w:pPr>
  </w:style>
  <w:style w:type="paragraph" w:styleId="Listaconvietas">
    <w:name w:val="List Bullet"/>
    <w:basedOn w:val="Normal"/>
    <w:rsid w:val="00F1319F"/>
    <w:pPr>
      <w:numPr>
        <w:numId w:val="4"/>
      </w:numPr>
    </w:pPr>
  </w:style>
  <w:style w:type="paragraph" w:styleId="Listaconvietas2">
    <w:name w:val="List Bullet 2"/>
    <w:basedOn w:val="Text2"/>
    <w:rsid w:val="00F1319F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F1319F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F1319F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F1319F"/>
    <w:pPr>
      <w:numPr>
        <w:numId w:val="1"/>
      </w:numPr>
    </w:pPr>
  </w:style>
  <w:style w:type="paragraph" w:styleId="Continuarlista">
    <w:name w:val="List Continue"/>
    <w:basedOn w:val="Normal"/>
    <w:rsid w:val="00F1319F"/>
    <w:pPr>
      <w:spacing w:after="120"/>
      <w:ind w:left="283"/>
    </w:pPr>
  </w:style>
  <w:style w:type="paragraph" w:styleId="Continuarlista2">
    <w:name w:val="List Continue 2"/>
    <w:basedOn w:val="Normal"/>
    <w:rsid w:val="00F1319F"/>
    <w:pPr>
      <w:spacing w:after="120"/>
      <w:ind w:left="566"/>
    </w:pPr>
  </w:style>
  <w:style w:type="paragraph" w:styleId="Continuarlista3">
    <w:name w:val="List Continue 3"/>
    <w:basedOn w:val="Normal"/>
    <w:rsid w:val="00F1319F"/>
    <w:pPr>
      <w:spacing w:after="120"/>
      <w:ind w:left="849"/>
    </w:pPr>
  </w:style>
  <w:style w:type="paragraph" w:styleId="Continuarlista4">
    <w:name w:val="List Continue 4"/>
    <w:basedOn w:val="Normal"/>
    <w:rsid w:val="00F1319F"/>
    <w:pPr>
      <w:spacing w:after="120"/>
      <w:ind w:left="1132"/>
    </w:pPr>
  </w:style>
  <w:style w:type="paragraph" w:styleId="Continuarlista5">
    <w:name w:val="List Continue 5"/>
    <w:basedOn w:val="Normal"/>
    <w:rsid w:val="00F1319F"/>
    <w:pPr>
      <w:spacing w:after="120"/>
      <w:ind w:left="1415"/>
    </w:pPr>
  </w:style>
  <w:style w:type="paragraph" w:styleId="Listaconnmeros">
    <w:name w:val="List Number"/>
    <w:basedOn w:val="Normal"/>
    <w:rsid w:val="00F1319F"/>
    <w:pPr>
      <w:numPr>
        <w:numId w:val="14"/>
      </w:numPr>
    </w:pPr>
  </w:style>
  <w:style w:type="paragraph" w:styleId="Listaconnmeros2">
    <w:name w:val="List Number 2"/>
    <w:basedOn w:val="Text2"/>
    <w:rsid w:val="00F1319F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F1319F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F1319F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F1319F"/>
    <w:pPr>
      <w:numPr>
        <w:numId w:val="2"/>
      </w:numPr>
    </w:pPr>
  </w:style>
  <w:style w:type="paragraph" w:styleId="Textomacro">
    <w:name w:val="macro"/>
    <w:semiHidden/>
    <w:rsid w:val="00F131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F131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F1319F"/>
    <w:pPr>
      <w:ind w:left="720"/>
    </w:pPr>
  </w:style>
  <w:style w:type="paragraph" w:styleId="Encabezadodenota">
    <w:name w:val="Note Heading"/>
    <w:basedOn w:val="Normal"/>
    <w:next w:val="Normal"/>
    <w:rsid w:val="00F1319F"/>
  </w:style>
  <w:style w:type="paragraph" w:customStyle="1" w:styleId="NoteHead">
    <w:name w:val="NoteHead"/>
    <w:basedOn w:val="Normal"/>
    <w:next w:val="Subject"/>
    <w:rsid w:val="00F1319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1319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1319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F1319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F1319F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F1319F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F1319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1319F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F1319F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F1319F"/>
  </w:style>
  <w:style w:type="paragraph" w:styleId="Firma">
    <w:name w:val="Signature"/>
    <w:basedOn w:val="Normal"/>
    <w:next w:val="Enclosures"/>
    <w:rsid w:val="00F1319F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F1319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1319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1319F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F1319F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F1319F"/>
    <w:pPr>
      <w:ind w:left="480" w:hanging="480"/>
    </w:pPr>
  </w:style>
  <w:style w:type="paragraph" w:styleId="Ttulo">
    <w:name w:val="Title"/>
    <w:basedOn w:val="Normal"/>
    <w:next w:val="SubTitle1"/>
    <w:rsid w:val="00F1319F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F1319F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F1319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F1319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F1319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F1319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F1319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F1319F"/>
    <w:pPr>
      <w:ind w:left="1200"/>
    </w:pPr>
  </w:style>
  <w:style w:type="paragraph" w:styleId="TDC7">
    <w:name w:val="toc 7"/>
    <w:basedOn w:val="Normal"/>
    <w:next w:val="Normal"/>
    <w:autoRedefine/>
    <w:semiHidden/>
    <w:rsid w:val="00F1319F"/>
    <w:pPr>
      <w:ind w:left="1440"/>
    </w:pPr>
  </w:style>
  <w:style w:type="paragraph" w:styleId="TDC8">
    <w:name w:val="toc 8"/>
    <w:basedOn w:val="Normal"/>
    <w:next w:val="Normal"/>
    <w:autoRedefine/>
    <w:semiHidden/>
    <w:rsid w:val="00F1319F"/>
    <w:pPr>
      <w:ind w:left="1680"/>
    </w:pPr>
  </w:style>
  <w:style w:type="paragraph" w:styleId="TDC9">
    <w:name w:val="toc 9"/>
    <w:basedOn w:val="Normal"/>
    <w:next w:val="Normal"/>
    <w:autoRedefine/>
    <w:semiHidden/>
    <w:rsid w:val="00F1319F"/>
    <w:pPr>
      <w:ind w:left="1920"/>
    </w:pPr>
  </w:style>
  <w:style w:type="paragraph" w:customStyle="1" w:styleId="YReferences">
    <w:name w:val="YReferences"/>
    <w:basedOn w:val="Normal"/>
    <w:next w:val="Normal"/>
    <w:rsid w:val="00F1319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1319F"/>
    <w:pPr>
      <w:numPr>
        <w:numId w:val="5"/>
      </w:numPr>
    </w:pPr>
  </w:style>
  <w:style w:type="paragraph" w:customStyle="1" w:styleId="ListDash">
    <w:name w:val="List Dash"/>
    <w:basedOn w:val="Normal"/>
    <w:rsid w:val="00F1319F"/>
    <w:pPr>
      <w:numPr>
        <w:numId w:val="9"/>
      </w:numPr>
    </w:pPr>
  </w:style>
  <w:style w:type="paragraph" w:customStyle="1" w:styleId="ListDash1">
    <w:name w:val="List Dash 1"/>
    <w:basedOn w:val="Text1"/>
    <w:rsid w:val="00F1319F"/>
    <w:pPr>
      <w:numPr>
        <w:numId w:val="10"/>
      </w:numPr>
    </w:pPr>
  </w:style>
  <w:style w:type="paragraph" w:customStyle="1" w:styleId="ListDash2">
    <w:name w:val="List Dash 2"/>
    <w:basedOn w:val="Text2"/>
    <w:rsid w:val="00F1319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1319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1319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1319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1319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1319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1319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1319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1319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1319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1319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1319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1319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1319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1319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1319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1319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1319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1319F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F1319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1319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e096da0-7658-45d2-ba1d-117eb64c3931"/>
    <ds:schemaRef ds:uri="0e52a87e-fa0e-4867-9149-5c43122db7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E3B0E-9B7F-440A-B100-AEE8C6F8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4</Pages>
  <Words>389</Words>
  <Characters>2414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2798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Nuria Arregi</cp:lastModifiedBy>
  <cp:revision>5</cp:revision>
  <cp:lastPrinted>2013-11-06T08:46:00Z</cp:lastPrinted>
  <dcterms:created xsi:type="dcterms:W3CDTF">2017-03-13T14:43:00Z</dcterms:created>
  <dcterms:modified xsi:type="dcterms:W3CDTF">2018-02-21T09:35:00Z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