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4F6" w:rsidRPr="00600599" w:rsidRDefault="00B614F6" w:rsidP="00B614F6">
      <w:pPr>
        <w:ind w:left="142"/>
        <w:jc w:val="center"/>
        <w:rPr>
          <w:rFonts w:ascii="Arial" w:hAnsi="Arial" w:cs="Arial"/>
          <w:sz w:val="1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C653046" wp14:editId="10F9B8A9">
            <wp:simplePos x="0" y="0"/>
            <wp:positionH relativeFrom="margin">
              <wp:posOffset>687238</wp:posOffset>
            </wp:positionH>
            <wp:positionV relativeFrom="topMargin">
              <wp:posOffset>494665</wp:posOffset>
            </wp:positionV>
            <wp:extent cx="1943735" cy="672465"/>
            <wp:effectExtent l="0" t="0" r="0" b="0"/>
            <wp:wrapSquare wrapText="bothSides"/>
            <wp:docPr id="8" name="Imagen 8" descr="UPV_siglas_Excelencia_bilingue_positiv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V_siglas_Excelencia_bilingue_positivo_al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599">
        <w:rPr>
          <w:rFonts w:ascii="Arial" w:hAnsi="Arial" w:cs="Arial"/>
          <w:sz w:val="18"/>
        </w:rPr>
        <w:t>IKERKETA</w:t>
      </w:r>
      <w:r>
        <w:rPr>
          <w:rFonts w:ascii="Arial" w:hAnsi="Arial" w:cs="Arial"/>
          <w:sz w:val="18"/>
        </w:rPr>
        <w:t>REN ARLO</w:t>
      </w:r>
      <w:r w:rsidRPr="00600599">
        <w:rPr>
          <w:rFonts w:ascii="Arial" w:hAnsi="Arial" w:cs="Arial"/>
          <w:sz w:val="18"/>
        </w:rPr>
        <w:t>KO ERREKTOREORDETZA</w:t>
      </w:r>
    </w:p>
    <w:p w:rsidR="00D031F8" w:rsidRDefault="00B614F6" w:rsidP="00B614F6">
      <w:pPr>
        <w:jc w:val="center"/>
        <w:rPr>
          <w:rFonts w:ascii="EHUSans" w:hAnsi="EHUSans"/>
          <w:b/>
          <w:sz w:val="20"/>
          <w:szCs w:val="20"/>
          <w:u w:val="single"/>
        </w:rPr>
      </w:pPr>
      <w:r w:rsidRPr="00600599">
        <w:rPr>
          <w:rFonts w:ascii="Arial" w:hAnsi="Arial" w:cs="Arial"/>
          <w:color w:val="7F7F7F"/>
          <w:sz w:val="18"/>
        </w:rPr>
        <w:t>VICERRECTORADO DE INVESTIGACIÓN</w:t>
      </w:r>
      <w:r>
        <w:rPr>
          <w:noProof/>
          <w:lang w:eastAsia="es-ES"/>
        </w:rPr>
        <w:t xml:space="preserve"> </w:t>
      </w:r>
    </w:p>
    <w:p w:rsidR="00D031F8" w:rsidRPr="00D031F8" w:rsidRDefault="00D031F8" w:rsidP="00D031F8">
      <w:pPr>
        <w:rPr>
          <w:rFonts w:ascii="EHUSans" w:hAnsi="EHUSans"/>
          <w:sz w:val="20"/>
          <w:szCs w:val="20"/>
        </w:rPr>
      </w:pPr>
    </w:p>
    <w:p w:rsidR="00D031F8" w:rsidRPr="00D031F8" w:rsidRDefault="00D031F8" w:rsidP="00D031F8">
      <w:pPr>
        <w:rPr>
          <w:rFonts w:ascii="EHUSans" w:hAnsi="EHUSans"/>
          <w:sz w:val="20"/>
          <w:szCs w:val="20"/>
        </w:rPr>
      </w:pPr>
    </w:p>
    <w:p w:rsidR="00D031F8" w:rsidRDefault="00D031F8" w:rsidP="00D031F8">
      <w:pPr>
        <w:jc w:val="center"/>
        <w:rPr>
          <w:rFonts w:ascii="EHUSans" w:hAnsi="EHUSans"/>
          <w:sz w:val="20"/>
          <w:szCs w:val="20"/>
        </w:rPr>
      </w:pPr>
    </w:p>
    <w:p w:rsidR="00370B5B" w:rsidRPr="00D031F8" w:rsidRDefault="00370B5B" w:rsidP="00D031F8">
      <w:pPr>
        <w:tabs>
          <w:tab w:val="left" w:pos="1576"/>
        </w:tabs>
        <w:jc w:val="center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B13960" w:rsidRPr="004D0128" w:rsidTr="00D55CA5">
        <w:tc>
          <w:tcPr>
            <w:tcW w:w="4819" w:type="dxa"/>
            <w:shd w:val="clear" w:color="auto" w:fill="auto"/>
          </w:tcPr>
          <w:p w:rsidR="00F563C2" w:rsidRDefault="00F563C2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</w:pPr>
          </w:p>
          <w:p w:rsidR="00B13960" w:rsidRPr="00B614F6" w:rsidRDefault="00B13960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</w:pPr>
            <w:r w:rsidRPr="00BF3CC4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 xml:space="preserve">IKERKUNTZA UPV/EHUren SAILETAN SUSTATZEKO </w:t>
            </w:r>
            <w:proofErr w:type="spellStart"/>
            <w:r w:rsidRPr="00BF3CC4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>DEIALDIAn</w:t>
            </w:r>
            <w:proofErr w:type="spellEnd"/>
            <w:r w:rsidRPr="00BF3CC4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 xml:space="preserve"> (2020-2022) ESKARIA EGITEKO ORRIA</w:t>
            </w:r>
          </w:p>
        </w:tc>
        <w:tc>
          <w:tcPr>
            <w:tcW w:w="4819" w:type="dxa"/>
          </w:tcPr>
          <w:p w:rsidR="00F563C2" w:rsidRPr="00B614F6" w:rsidRDefault="00F563C2" w:rsidP="00D55CA5">
            <w:pPr>
              <w:suppressAutoHyphens w:val="0"/>
              <w:jc w:val="center"/>
              <w:rPr>
                <w:rFonts w:ascii="EHUSans" w:hAnsi="EHUSans"/>
                <w:b/>
                <w:sz w:val="20"/>
                <w:szCs w:val="20"/>
                <w:u w:val="single"/>
                <w:lang w:val="eu-ES"/>
              </w:rPr>
            </w:pPr>
          </w:p>
          <w:p w:rsidR="00B13960" w:rsidRPr="00B13960" w:rsidRDefault="00B13960" w:rsidP="00D55CA5">
            <w:pPr>
              <w:suppressAutoHyphens w:val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  <w:r w:rsidRPr="00B13960">
              <w:rPr>
                <w:rFonts w:ascii="EHUSans" w:hAnsi="EHUSans"/>
                <w:b/>
                <w:sz w:val="20"/>
                <w:szCs w:val="20"/>
                <w:u w:val="single"/>
              </w:rPr>
              <w:t>HOJA DE SOLICITUD PARA CONVOCATORIA DE FOMENTO DE LA INVESTIGACIÓN EN LOS DEPARTAMENTOS DE LA UPV/EHU (2020-2022)</w:t>
            </w:r>
          </w:p>
        </w:tc>
      </w:tr>
    </w:tbl>
    <w:p w:rsidR="00370B5B" w:rsidRPr="00F91108" w:rsidRDefault="00370B5B" w:rsidP="00370B5B">
      <w:pPr>
        <w:jc w:val="center"/>
        <w:rPr>
          <w:rFonts w:ascii="EHUSans" w:hAnsi="EHUSans"/>
          <w:b/>
          <w:sz w:val="20"/>
          <w:szCs w:val="20"/>
          <w:u w:val="single"/>
        </w:rPr>
      </w:pPr>
    </w:p>
    <w:p w:rsidR="00370B5B" w:rsidRPr="00F91108" w:rsidRDefault="00370B5B" w:rsidP="00370B5B">
      <w:pPr>
        <w:jc w:val="both"/>
        <w:rPr>
          <w:rFonts w:ascii="EHUSans" w:hAnsi="EHUSans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13"/>
      </w:tblGrid>
      <w:tr w:rsidR="00370B5B" w:rsidRPr="00F91108" w:rsidTr="00A3273A">
        <w:trPr>
          <w:cantSplit/>
        </w:trPr>
        <w:tc>
          <w:tcPr>
            <w:tcW w:w="9423" w:type="dxa"/>
            <w:gridSpan w:val="2"/>
            <w:shd w:val="clear" w:color="auto" w:fill="D9D9D9"/>
          </w:tcPr>
          <w:p w:rsidR="00370B5B" w:rsidRPr="00F91108" w:rsidRDefault="00370B5B" w:rsidP="00370B5B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</w:rPr>
              <w:t>SAIL</w:t>
            </w:r>
            <w:r w:rsidRPr="00F91108">
              <w:rPr>
                <w:rFonts w:ascii="EHUSerif" w:hAnsi="EHUSerif"/>
                <w:b/>
                <w:sz w:val="20"/>
                <w:szCs w:val="20"/>
              </w:rPr>
              <w:t>AREN DATUAK</w:t>
            </w:r>
            <w:r w:rsidRPr="00F91108">
              <w:rPr>
                <w:rFonts w:ascii="EHUSans" w:hAnsi="EHUSans"/>
                <w:b/>
                <w:sz w:val="20"/>
                <w:szCs w:val="20"/>
              </w:rPr>
              <w:t xml:space="preserve"> / DATOS DEL </w:t>
            </w:r>
            <w:r>
              <w:rPr>
                <w:rFonts w:ascii="EHUSans" w:hAnsi="EHUSans"/>
                <w:b/>
                <w:sz w:val="20"/>
                <w:szCs w:val="20"/>
              </w:rPr>
              <w:t>DEPARTAMENTO</w:t>
            </w:r>
          </w:p>
        </w:tc>
      </w:tr>
      <w:tr w:rsidR="00370B5B" w:rsidRPr="00A3273A" w:rsidTr="00A3273A">
        <w:trPr>
          <w:cantSplit/>
        </w:trPr>
        <w:tc>
          <w:tcPr>
            <w:tcW w:w="2410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  <w:lang w:val="fr-FR"/>
              </w:rPr>
            </w:pPr>
            <w:proofErr w:type="spellStart"/>
            <w:r w:rsidRPr="00F91108">
              <w:rPr>
                <w:rFonts w:ascii="EHUSerif" w:hAnsi="EHUSerif"/>
                <w:sz w:val="20"/>
                <w:szCs w:val="20"/>
              </w:rPr>
              <w:t>Izena</w:t>
            </w:r>
            <w:proofErr w:type="spellEnd"/>
            <w:r w:rsidRPr="00F91108">
              <w:rPr>
                <w:rFonts w:ascii="EHUSans" w:hAnsi="EHUSans"/>
                <w:sz w:val="20"/>
                <w:szCs w:val="20"/>
              </w:rPr>
              <w:t xml:space="preserve"> / </w:t>
            </w:r>
            <w:r w:rsidRPr="00F91108">
              <w:rPr>
                <w:rFonts w:ascii="EHUSans" w:hAnsi="EHUSans"/>
                <w:i/>
                <w:sz w:val="20"/>
                <w:szCs w:val="20"/>
              </w:rPr>
              <w:t>Nombre</w:t>
            </w:r>
          </w:p>
        </w:tc>
        <w:tc>
          <w:tcPr>
            <w:tcW w:w="7013" w:type="dxa"/>
          </w:tcPr>
          <w:p w:rsidR="00A3273A" w:rsidRPr="00F91108" w:rsidRDefault="00A3273A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  <w:lang w:val="fr-FR"/>
              </w:rPr>
            </w:pPr>
          </w:p>
        </w:tc>
      </w:tr>
      <w:tr w:rsidR="00370B5B" w:rsidRPr="00F91108" w:rsidTr="00A3273A">
        <w:trPr>
          <w:cantSplit/>
        </w:trPr>
        <w:tc>
          <w:tcPr>
            <w:tcW w:w="2410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  <w:r w:rsidRPr="00F91108">
              <w:rPr>
                <w:rFonts w:ascii="EHUSerif" w:hAnsi="EHUSerif"/>
                <w:sz w:val="20"/>
                <w:szCs w:val="20"/>
              </w:rPr>
              <w:t xml:space="preserve">Campusa </w:t>
            </w:r>
            <w:r w:rsidRPr="00F91108">
              <w:rPr>
                <w:rFonts w:ascii="EHUSans" w:hAnsi="EHUSans"/>
                <w:sz w:val="20"/>
                <w:szCs w:val="20"/>
              </w:rPr>
              <w:t xml:space="preserve">/ </w:t>
            </w:r>
            <w:r w:rsidRPr="00F91108">
              <w:rPr>
                <w:rFonts w:ascii="EHUSans" w:hAnsi="EHUSans"/>
                <w:i/>
                <w:sz w:val="20"/>
                <w:szCs w:val="20"/>
              </w:rPr>
              <w:t>Campus</w:t>
            </w:r>
          </w:p>
        </w:tc>
        <w:tc>
          <w:tcPr>
            <w:tcW w:w="7013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370B5B" w:rsidRPr="00F91108" w:rsidTr="00A3273A">
        <w:trPr>
          <w:cantSplit/>
        </w:trPr>
        <w:tc>
          <w:tcPr>
            <w:tcW w:w="2410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i/>
                <w:sz w:val="20"/>
                <w:szCs w:val="20"/>
              </w:rPr>
              <w:t>Zuzendaria</w:t>
            </w:r>
            <w:proofErr w:type="spellEnd"/>
            <w:r>
              <w:rPr>
                <w:rFonts w:ascii="EHUSans" w:hAnsi="EHUSans"/>
                <w:i/>
                <w:sz w:val="20"/>
                <w:szCs w:val="20"/>
              </w:rPr>
              <w:t xml:space="preserve"> / Director-a</w:t>
            </w:r>
          </w:p>
        </w:tc>
        <w:tc>
          <w:tcPr>
            <w:tcW w:w="7013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70B5B" w:rsidRDefault="00370B5B" w:rsidP="00370B5B">
      <w:pPr>
        <w:jc w:val="both"/>
        <w:rPr>
          <w:rFonts w:ascii="EHUSans" w:hAnsi="EHUSans"/>
          <w:sz w:val="20"/>
          <w:szCs w:val="20"/>
        </w:rPr>
      </w:pPr>
    </w:p>
    <w:p w:rsidR="00B13960" w:rsidRDefault="00B13960" w:rsidP="00B13960">
      <w:pPr>
        <w:jc w:val="both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  <w:t>______________</w:t>
            </w:r>
            <w:r w:rsidR="00AA5822">
              <w:rPr>
                <w:rFonts w:ascii="EHUSerif" w:hAnsi="EHUSerif"/>
                <w:sz w:val="20"/>
                <w:szCs w:val="20"/>
                <w:lang w:val="eu-ES"/>
              </w:rPr>
              <w:t>_______________</w:t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 xml:space="preserve"> jaunak/andreak, ________________________ saileko idazkariak, behean sinatzen duenak, ziurtatzen du ezen saileko kontseiluak 2019ko __________aren __</w:t>
            </w:r>
            <w:r w:rsidR="00AA5822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ean</w:t>
            </w:r>
            <w:proofErr w:type="spellEnd"/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 xml:space="preserve"> egindako bileran IKERKUNTZA UPV/EHUren SAILETAN SUSTATZEKO </w:t>
            </w:r>
            <w:proofErr w:type="spellStart"/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DEIALDIAra</w:t>
            </w:r>
            <w:proofErr w:type="spellEnd"/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 xml:space="preserve"> (2020-2022) aurkezteko erabaki</w:t>
            </w:r>
            <w:r w:rsidR="00A3273A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A3273A">
              <w:rPr>
                <w:rFonts w:ascii="EHUSerif" w:hAnsi="EHUSerif"/>
                <w:sz w:val="20"/>
                <w:szCs w:val="20"/>
                <w:lang w:val="eu-ES"/>
              </w:rPr>
              <w:t>hartu zuela, atxikita doa</w:t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n dokumentuan adierazitako konpromisoekin.</w:t>
            </w:r>
          </w:p>
        </w:tc>
        <w:tc>
          <w:tcPr>
            <w:tcW w:w="4819" w:type="dxa"/>
          </w:tcPr>
          <w:p w:rsidR="00B13960" w:rsidRPr="00B13960" w:rsidRDefault="00B13960" w:rsidP="00AA5822">
            <w:pPr>
              <w:suppressAutoHyphens w:val="0"/>
              <w:jc w:val="both"/>
              <w:rPr>
                <w:rFonts w:ascii="EHUSans" w:hAnsi="EHUSans"/>
                <w:sz w:val="20"/>
                <w:szCs w:val="20"/>
              </w:rPr>
            </w:pPr>
            <w:r w:rsidRPr="00B13960">
              <w:rPr>
                <w:rFonts w:ascii="EHUSans" w:hAnsi="EHUSans"/>
                <w:sz w:val="20"/>
                <w:szCs w:val="20"/>
              </w:rPr>
              <w:t>D./</w:t>
            </w:r>
            <w:r w:rsidR="00AA5822">
              <w:rPr>
                <w:rFonts w:ascii="EHUSans" w:hAnsi="EHUSans"/>
                <w:sz w:val="20"/>
                <w:szCs w:val="20"/>
              </w:rPr>
              <w:t xml:space="preserve">Dña. __________________ </w:t>
            </w:r>
            <w:r w:rsidRPr="00B13960">
              <w:rPr>
                <w:rFonts w:ascii="EHUSans" w:hAnsi="EHUSans"/>
                <w:sz w:val="20"/>
                <w:szCs w:val="20"/>
              </w:rPr>
              <w:t>secretario/a del Departamento</w:t>
            </w:r>
            <w:r w:rsidR="00AA5822">
              <w:rPr>
                <w:rFonts w:ascii="EHUSans" w:hAnsi="EHUSans"/>
                <w:sz w:val="20"/>
                <w:szCs w:val="20"/>
              </w:rPr>
              <w:t>__________________________</w:t>
            </w:r>
            <w:r w:rsidRPr="00B13960">
              <w:rPr>
                <w:rFonts w:ascii="EHUSans" w:hAnsi="EHUSans"/>
                <w:sz w:val="20"/>
                <w:szCs w:val="20"/>
              </w:rPr>
              <w:t>, abajo firmante, certifica que el Consejo de Departament</w:t>
            </w:r>
            <w:r w:rsidR="00AA5822">
              <w:rPr>
                <w:rFonts w:ascii="EHUSans" w:hAnsi="EHUSans"/>
                <w:sz w:val="20"/>
                <w:szCs w:val="20"/>
              </w:rPr>
              <w:t>o, en su reunión del día __ de ___________</w:t>
            </w:r>
            <w:r w:rsidRPr="00B13960">
              <w:rPr>
                <w:rFonts w:ascii="EHUSans" w:hAnsi="EHUSans"/>
                <w:sz w:val="20"/>
                <w:szCs w:val="20"/>
              </w:rPr>
              <w:t xml:space="preserve">de 2019, acordó presentarse a la </w:t>
            </w:r>
            <w:r w:rsidRPr="00B13960">
              <w:rPr>
                <w:rFonts w:ascii="EHUSans" w:hAnsi="EHUSans" w:cs="Arial"/>
                <w:sz w:val="20"/>
                <w:szCs w:val="20"/>
              </w:rPr>
              <w:t xml:space="preserve">CONVOCATORIA </w:t>
            </w:r>
            <w:r w:rsidRPr="00B13960">
              <w:rPr>
                <w:rFonts w:ascii="EHUSans" w:hAnsi="EHUSans"/>
                <w:sz w:val="20"/>
                <w:szCs w:val="20"/>
              </w:rPr>
              <w:t>DE FOMENTO DE LA INVESTIGACIÓN EN LOS DEPARTAMENTOS DE LA UPV/EHU (2020-2022) con los compromisos que se indican en el documento adjunto.</w:t>
            </w: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B13960" w:rsidRDefault="00B13960" w:rsidP="00D55CA5">
            <w:pPr>
              <w:suppressAutoHyphens w:val="0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B13960" w:rsidRDefault="00B13960" w:rsidP="00D55CA5">
            <w:pPr>
              <w:suppressAutoHyphens w:val="0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Eta, hala jasota gera dadin eta eskaerarako behar diren ondorioak sor ditzan, agiri hau sinatzen dut (lekua eta data):</w:t>
            </w:r>
          </w:p>
        </w:tc>
        <w:tc>
          <w:tcPr>
            <w:tcW w:w="4819" w:type="dxa"/>
          </w:tcPr>
          <w:p w:rsidR="00B13960" w:rsidRPr="00B13960" w:rsidRDefault="00B13960" w:rsidP="00D55CA5">
            <w:pPr>
              <w:suppressAutoHyphens w:val="0"/>
              <w:jc w:val="both"/>
              <w:rPr>
                <w:rFonts w:ascii="EHUSans" w:hAnsi="EHUSans"/>
                <w:sz w:val="20"/>
                <w:szCs w:val="20"/>
              </w:rPr>
            </w:pPr>
            <w:r w:rsidRPr="00B13960">
              <w:rPr>
                <w:rFonts w:ascii="EHUSans" w:hAnsi="EHUSans"/>
                <w:sz w:val="20"/>
                <w:szCs w:val="20"/>
              </w:rPr>
              <w:t>Y para que así conste a efectos de solicitud, firma/n</w:t>
            </w:r>
            <w:r w:rsidR="006209B2">
              <w:rPr>
                <w:rFonts w:ascii="EHUSans" w:hAnsi="EHUSans"/>
                <w:sz w:val="20"/>
                <w:szCs w:val="20"/>
              </w:rPr>
              <w:t xml:space="preserve"> la presente en (lugar y fecha):</w:t>
            </w: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D031F8" w:rsidRDefault="00D031F8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B13960" w:rsidRPr="008E186B" w:rsidRDefault="00B13960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8E186B">
              <w:rPr>
                <w:rFonts w:ascii="EHUSerif" w:hAnsi="EHUSerif"/>
                <w:b/>
                <w:sz w:val="20"/>
                <w:szCs w:val="20"/>
                <w:lang w:val="eu-ES"/>
              </w:rPr>
              <w:t>Sailaren zigilua</w:t>
            </w:r>
          </w:p>
        </w:tc>
        <w:tc>
          <w:tcPr>
            <w:tcW w:w="4819" w:type="dxa"/>
          </w:tcPr>
          <w:p w:rsidR="00D031F8" w:rsidRDefault="00D031F8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B13960" w:rsidRPr="00F7459F" w:rsidRDefault="00B13960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F7459F">
              <w:rPr>
                <w:rFonts w:ascii="EHUSerif" w:hAnsi="EHUSerif"/>
                <w:b/>
                <w:sz w:val="20"/>
                <w:szCs w:val="20"/>
                <w:lang w:val="eu-ES"/>
              </w:rPr>
              <w:t>Saileko idazkariaren sinadura</w:t>
            </w: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F7459F">
              <w:rPr>
                <w:rFonts w:ascii="EHUSerif" w:hAnsi="EHUSerif"/>
                <w:b/>
                <w:sz w:val="20"/>
                <w:szCs w:val="20"/>
              </w:rPr>
              <w:t>Sello del departamento</w:t>
            </w: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jc w:val="center"/>
              <w:rPr>
                <w:rFonts w:ascii="EHUSerif" w:hAnsi="EHUSerif"/>
                <w:b/>
                <w:bCs/>
                <w:sz w:val="20"/>
                <w:szCs w:val="20"/>
              </w:rPr>
            </w:pPr>
            <w:r w:rsidRPr="00F7459F">
              <w:rPr>
                <w:rFonts w:ascii="EHUSerif" w:hAnsi="EHUSerif"/>
                <w:b/>
                <w:sz w:val="20"/>
                <w:szCs w:val="20"/>
              </w:rPr>
              <w:t>Firma del Secretario/a del departamento</w:t>
            </w:r>
          </w:p>
        </w:tc>
      </w:tr>
    </w:tbl>
    <w:p w:rsidR="00B13960" w:rsidRDefault="00B13960" w:rsidP="00B13960">
      <w:pPr>
        <w:jc w:val="center"/>
        <w:rPr>
          <w:rFonts w:ascii="EHUSerif" w:hAnsi="EHUSerif"/>
          <w:i/>
          <w:sz w:val="14"/>
        </w:rPr>
      </w:pPr>
    </w:p>
    <w:p w:rsidR="00370B5B" w:rsidRPr="00F91108" w:rsidRDefault="00370B5B" w:rsidP="00370B5B">
      <w:pPr>
        <w:rPr>
          <w:rFonts w:ascii="EHUSans" w:hAnsi="EHUSans"/>
          <w:sz w:val="20"/>
          <w:szCs w:val="20"/>
        </w:rPr>
      </w:pPr>
    </w:p>
    <w:p w:rsidR="00B52567" w:rsidRDefault="00B52567">
      <w:pPr>
        <w:suppressAutoHyphens w:val="0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53"/>
        <w:gridCol w:w="822"/>
        <w:gridCol w:w="890"/>
        <w:gridCol w:w="1112"/>
        <w:gridCol w:w="1112"/>
        <w:gridCol w:w="1112"/>
      </w:tblGrid>
      <w:tr w:rsidR="003C1E3D" w:rsidRPr="003C1E3D" w:rsidTr="00F32C06">
        <w:trPr>
          <w:jc w:val="center"/>
        </w:trPr>
        <w:tc>
          <w:tcPr>
            <w:tcW w:w="426" w:type="dxa"/>
            <w:shd w:val="clear" w:color="auto" w:fill="D9D9D9"/>
            <w:vAlign w:val="center"/>
          </w:tcPr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KONPROMISO ADIERAZLEA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  <w:lang w:val="eu-ES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Adierazle</w:t>
            </w:r>
          </w:p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puntuak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  <w:lang w:val="eu-ES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Balioa</w:t>
            </w:r>
          </w:p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2018</w:t>
            </w:r>
          </w:p>
        </w:tc>
        <w:tc>
          <w:tcPr>
            <w:tcW w:w="890" w:type="dxa"/>
            <w:shd w:val="clear" w:color="auto" w:fill="D9D9D9"/>
          </w:tcPr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Beheko Muga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2020ko helburua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2021ko helburua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3C1E3D" w:rsidRPr="003C1E3D" w:rsidRDefault="003C1E3D" w:rsidP="003C1E3D">
            <w:pPr>
              <w:jc w:val="center"/>
              <w:rPr>
                <w:rFonts w:ascii="EHUSerif" w:hAnsi="EHUSerif" w:cs="Arial"/>
                <w:b/>
                <w:sz w:val="16"/>
                <w:szCs w:val="18"/>
              </w:rPr>
            </w:pPr>
            <w:r w:rsidRPr="003C1E3D">
              <w:rPr>
                <w:rFonts w:ascii="EHUSerif" w:hAnsi="EHUSerif" w:cs="Arial"/>
                <w:b/>
                <w:sz w:val="16"/>
                <w:szCs w:val="18"/>
                <w:lang w:val="eu-ES"/>
              </w:rPr>
              <w:t>2022ko helburua</w:t>
            </w: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Argitalpen zientifikoen kopurua (</w:t>
            </w: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WoS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edo </w:t>
            </w: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Scopus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).</w:t>
            </w:r>
            <w:r w:rsidRPr="003C1E3D">
              <w:rPr>
                <w:rFonts w:ascii="EHUSerif" w:hAnsi="EHUSerif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0.1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Lehenengo kuartileko argitalpen kopurua (</w:t>
            </w: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WoS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edo </w:t>
            </w: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Scopus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).</w:t>
            </w:r>
            <w:r w:rsidRPr="003C1E3D">
              <w:rPr>
                <w:rFonts w:ascii="EHUSerif" w:hAnsi="EHUSerif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0.1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Nazioarteko baterako argitalpen zientifikoen kopurua (</w:t>
            </w: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WoS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edo </w:t>
            </w: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Scopus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).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Euskarazko argitalpen zientifikoen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0.02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Defendatutako tesi kopurua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Nazioarteko tesien kopurua 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Euskarazko nazioarteko tesien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0.02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Enpresekin eta beste erakunde batzuekin lankidetzan eginiko tesi kopurua.</w:t>
            </w:r>
            <w:r w:rsidRPr="003C1E3D">
              <w:rPr>
                <w:rFonts w:ascii="EHUSerif" w:hAnsi="EHUSerif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0.02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Doktorego tesirik zuzendu duten pertsonen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Master amaierako lanik (MAL) zuzendu duten pertsonen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0.02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Docentiaz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programan parte hartu duten pertsonen kopurua (datu metatua).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Doktore aurreko laguntzen onuradunen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0.02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Doktore ondoko laguntzen onuradunen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0.02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Nazioarteko lehiaketa eta deialdietan eskuratutako itzulketak (k€)</w:t>
            </w:r>
            <w:r w:rsidRPr="003C1E3D">
              <w:rPr>
                <w:rFonts w:ascii="EHUSerif" w:hAnsi="EHUSerif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0.1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Nazioartekoak ez diren lehiaketa eta deialdietan eskuratutako itzulketak (k€)</w:t>
            </w:r>
            <w:r w:rsidRPr="003C1E3D">
              <w:rPr>
                <w:rFonts w:ascii="EHUSerif" w:hAnsi="EHUSerif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Kontratupeko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diru sarrerak (k€)</w:t>
            </w:r>
            <w:r w:rsidRPr="003C1E3D">
              <w:rPr>
                <w:rFonts w:ascii="EHUSerif" w:hAnsi="EHUSerif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CNEAIk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edo </w:t>
            </w: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Unibasq-ek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akreditatutako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ikerketa tarteen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Ikertaldetan</w:t>
            </w:r>
            <w:proofErr w:type="spellEnd"/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 xml:space="preserve"> parte hartzen duten irakasle-ikertzaileen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0.1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Norgehiagokako proiektuetan parte hartzen duten irakasle-ikertzaileen kopurua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0.05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  <w:tr w:rsidR="003C1E3D" w:rsidRPr="003C1E3D" w:rsidTr="00F32C06">
        <w:trPr>
          <w:jc w:val="center"/>
        </w:trPr>
        <w:tc>
          <w:tcPr>
            <w:tcW w:w="426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6"/>
                <w:szCs w:val="16"/>
                <w:lang w:val="es-ES_tradnl"/>
              </w:rPr>
            </w:pPr>
            <w:r w:rsidRPr="003C1E3D">
              <w:rPr>
                <w:rFonts w:ascii="EHUSerif" w:hAnsi="EHUSerif"/>
                <w:bCs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3118" w:type="dxa"/>
            <w:vAlign w:val="center"/>
          </w:tcPr>
          <w:p w:rsidR="003C1E3D" w:rsidRPr="003C1E3D" w:rsidRDefault="003C1E3D" w:rsidP="003C1E3D">
            <w:pPr>
              <w:rPr>
                <w:rFonts w:ascii="EHUSerif" w:hAnsi="EHUSerif"/>
                <w:sz w:val="18"/>
                <w:szCs w:val="18"/>
              </w:rPr>
            </w:pPr>
            <w:r w:rsidRPr="003C1E3D">
              <w:rPr>
                <w:rFonts w:ascii="EHUSerif" w:hAnsi="EHUSerif"/>
                <w:sz w:val="18"/>
                <w:szCs w:val="18"/>
                <w:lang w:val="eu-ES"/>
              </w:rPr>
              <w:t>Kontratuetan parte hartzen duten irakasle-ikertzaileen kopurua.</w:t>
            </w:r>
          </w:p>
        </w:tc>
        <w:tc>
          <w:tcPr>
            <w:tcW w:w="1153" w:type="dxa"/>
            <w:vAlign w:val="center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18"/>
                <w:szCs w:val="18"/>
                <w:lang w:val="es-ES_tradnl"/>
              </w:rPr>
            </w:pPr>
            <w:r w:rsidRPr="003C1E3D">
              <w:rPr>
                <w:rFonts w:ascii="EHUSerif" w:hAnsi="EHUSerif"/>
                <w:bCs/>
                <w:sz w:val="18"/>
                <w:szCs w:val="18"/>
                <w:lang w:val="es-ES_tradnl"/>
              </w:rPr>
              <w:t>0.03</w:t>
            </w:r>
          </w:p>
        </w:tc>
        <w:tc>
          <w:tcPr>
            <w:tcW w:w="82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90" w:type="dxa"/>
          </w:tcPr>
          <w:p w:rsidR="003C1E3D" w:rsidRPr="003C1E3D" w:rsidRDefault="003C1E3D" w:rsidP="003C1E3D">
            <w:pPr>
              <w:autoSpaceDE w:val="0"/>
              <w:jc w:val="center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vAlign w:val="center"/>
          </w:tcPr>
          <w:p w:rsidR="003C1E3D" w:rsidRPr="003C1E3D" w:rsidRDefault="003C1E3D" w:rsidP="003C1E3D">
            <w:pPr>
              <w:autoSpaceDE w:val="0"/>
              <w:jc w:val="both"/>
              <w:rPr>
                <w:rFonts w:ascii="EHUSerif" w:hAnsi="EHUSerif"/>
                <w:bCs/>
                <w:sz w:val="20"/>
                <w:szCs w:val="20"/>
                <w:lang w:val="es-ES_tradnl"/>
              </w:rPr>
            </w:pPr>
          </w:p>
        </w:tc>
      </w:tr>
    </w:tbl>
    <w:p w:rsidR="00370B5B" w:rsidRPr="00F91108" w:rsidRDefault="00370B5B" w:rsidP="00370B5B">
      <w:pPr>
        <w:rPr>
          <w:rFonts w:ascii="EHUSans" w:hAnsi="EHUSans"/>
          <w:sz w:val="20"/>
          <w:szCs w:val="20"/>
        </w:rPr>
      </w:pPr>
    </w:p>
    <w:p w:rsidR="00370B5B" w:rsidRPr="00F91108" w:rsidRDefault="00370B5B" w:rsidP="00370B5B">
      <w:pPr>
        <w:rPr>
          <w:rFonts w:ascii="EHUSans" w:hAnsi="EHUSans"/>
          <w:sz w:val="20"/>
          <w:szCs w:val="20"/>
        </w:rPr>
      </w:pPr>
    </w:p>
    <w:p w:rsidR="00C208FB" w:rsidRDefault="00C208FB" w:rsidP="00370B5B">
      <w:pPr>
        <w:jc w:val="center"/>
        <w:rPr>
          <w:rFonts w:ascii="EHUSans" w:hAnsi="EHUSans"/>
          <w:b/>
          <w:sz w:val="20"/>
          <w:szCs w:val="20"/>
        </w:rPr>
      </w:pPr>
    </w:p>
    <w:p w:rsidR="001B7C72" w:rsidRDefault="001B7C72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1B7C72" w:rsidRDefault="001B7C72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1B7C72" w:rsidRDefault="001B7C72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1B7C72" w:rsidRDefault="001B7C72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B32537" w:rsidRDefault="00B32537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B32537" w:rsidRDefault="00B32537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FF7A89" w:rsidRDefault="00B52567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  <w:r>
        <w:rPr>
          <w:rFonts w:ascii="EHUSerif" w:hAnsi="EHUSerif"/>
          <w:b/>
          <w:sz w:val="20"/>
          <w:szCs w:val="20"/>
          <w:lang w:val="eu-ES"/>
        </w:rPr>
        <w:t>Saile</w:t>
      </w:r>
      <w:r w:rsidR="008E186B">
        <w:rPr>
          <w:rFonts w:ascii="EHUSerif" w:hAnsi="EHUSerif"/>
          <w:b/>
          <w:sz w:val="20"/>
          <w:szCs w:val="20"/>
          <w:lang w:val="eu-ES"/>
        </w:rPr>
        <w:t>ko z</w:t>
      </w:r>
      <w:r w:rsidR="00855A0F">
        <w:rPr>
          <w:rFonts w:ascii="EHUSerif" w:hAnsi="EHUSerif"/>
          <w:b/>
          <w:sz w:val="20"/>
          <w:szCs w:val="20"/>
          <w:lang w:val="eu-ES"/>
        </w:rPr>
        <w:t>uzendariaren sinadura</w:t>
      </w:r>
    </w:p>
    <w:p w:rsidR="00FF7A89" w:rsidRPr="00FF7A89" w:rsidRDefault="00FF7A89" w:rsidP="00FF7A89">
      <w:pPr>
        <w:rPr>
          <w:rFonts w:ascii="EHUSerif" w:hAnsi="EHUSerif"/>
          <w:sz w:val="20"/>
          <w:szCs w:val="20"/>
          <w:lang w:val="eu-ES"/>
        </w:rPr>
      </w:pPr>
    </w:p>
    <w:p w:rsidR="00FF7A89" w:rsidRPr="00FF7A89" w:rsidRDefault="00FF7A89" w:rsidP="00FF7A89">
      <w:pPr>
        <w:rPr>
          <w:rFonts w:ascii="EHUSerif" w:hAnsi="EHUSerif"/>
          <w:sz w:val="20"/>
          <w:szCs w:val="20"/>
          <w:lang w:val="eu-ES"/>
        </w:rPr>
      </w:pPr>
    </w:p>
    <w:p w:rsidR="00FF7A89" w:rsidRPr="00FF7A89" w:rsidRDefault="00FF7A89" w:rsidP="00FF7A89">
      <w:pPr>
        <w:rPr>
          <w:rFonts w:ascii="EHUSerif" w:hAnsi="EHUSerif"/>
          <w:sz w:val="20"/>
          <w:szCs w:val="20"/>
          <w:lang w:val="eu-ES"/>
        </w:rPr>
      </w:pPr>
    </w:p>
    <w:p w:rsidR="00FF7A89" w:rsidRDefault="00FF7A89" w:rsidP="00FF7A89">
      <w:pPr>
        <w:rPr>
          <w:rFonts w:ascii="EHUSerif" w:hAnsi="EHUSerif"/>
          <w:sz w:val="20"/>
          <w:szCs w:val="20"/>
          <w:lang w:val="eu-ES"/>
        </w:rPr>
      </w:pPr>
    </w:p>
    <w:p w:rsidR="00FF7A89" w:rsidRDefault="00FF7A89" w:rsidP="00FF7A89">
      <w:pPr>
        <w:rPr>
          <w:rFonts w:ascii="EHUSerif" w:hAnsi="EHUSerif"/>
          <w:sz w:val="20"/>
          <w:szCs w:val="20"/>
          <w:lang w:val="eu-ES"/>
        </w:rPr>
      </w:pPr>
    </w:p>
    <w:p w:rsidR="00FF7A89" w:rsidRDefault="00FF7A89" w:rsidP="00FF7A89">
      <w:pPr>
        <w:rPr>
          <w:rFonts w:ascii="EHUSerif" w:hAnsi="EHUSerif"/>
          <w:sz w:val="20"/>
          <w:szCs w:val="20"/>
          <w:lang w:val="eu-ES"/>
        </w:rPr>
      </w:pPr>
    </w:p>
    <w:p w:rsidR="00FF7A89" w:rsidRDefault="00FF7A89" w:rsidP="00FF7A89">
      <w:pPr>
        <w:rPr>
          <w:rFonts w:ascii="EHUSerif" w:hAnsi="EHUSerif"/>
          <w:sz w:val="20"/>
          <w:szCs w:val="20"/>
          <w:lang w:val="eu-ES"/>
        </w:rPr>
      </w:pPr>
    </w:p>
    <w:p w:rsidR="00FF7A89" w:rsidRPr="00FF7A89" w:rsidRDefault="00FF7A89" w:rsidP="00FF7A89">
      <w:pPr>
        <w:spacing w:before="34"/>
        <w:ind w:right="-20"/>
        <w:rPr>
          <w:rFonts w:ascii="EHUSerif" w:eastAsia="Arial" w:hAnsi="EHUSerif" w:cs="Arial"/>
          <w:sz w:val="20"/>
          <w:szCs w:val="20"/>
        </w:rPr>
      </w:pPr>
      <w:r w:rsidRPr="00FF7A89">
        <w:rPr>
          <w:rFonts w:ascii="EHUSerif" w:eastAsia="Arial" w:hAnsi="EHUSerif" w:cs="Arial"/>
          <w:b/>
          <w:bCs/>
          <w:sz w:val="20"/>
          <w:szCs w:val="20"/>
          <w:lang w:val="eu-ES"/>
        </w:rPr>
        <w:lastRenderedPageBreak/>
        <w:t>DATU PERTSONALEN TRATAMENDUARI BURUZKO OINARRIZKO INFORMAZIOA</w:t>
      </w:r>
    </w:p>
    <w:p w:rsidR="00FF7A89" w:rsidRPr="009E73EA" w:rsidRDefault="00FF7A89" w:rsidP="00FF7A89">
      <w:pPr>
        <w:spacing w:line="200" w:lineRule="exact"/>
        <w:rPr>
          <w:rFonts w:ascii="EHUSerif" w:hAnsi="EHUSerif"/>
          <w:sz w:val="18"/>
          <w:szCs w:val="18"/>
        </w:rPr>
      </w:pPr>
    </w:p>
    <w:p w:rsidR="00F36E3C" w:rsidRDefault="00FF7A89" w:rsidP="00FF7A89">
      <w:pPr>
        <w:jc w:val="both"/>
        <w:rPr>
          <w:rFonts w:ascii="EHUSerif" w:hAnsi="EHUSerif"/>
          <w:sz w:val="20"/>
          <w:szCs w:val="20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</w:t>
      </w:r>
      <w:proofErr w:type="spellStart"/>
      <w:r w:rsidRPr="009E73EA">
        <w:rPr>
          <w:rFonts w:ascii="EHUSerif" w:eastAsia="Arial" w:hAnsi="EHUSerif" w:cs="Arial"/>
          <w:sz w:val="18"/>
          <w:szCs w:val="18"/>
          <w:lang w:val="eu-ES"/>
        </w:rPr>
        <w:t>erantzukizunpeko</w:t>
      </w:r>
      <w:proofErr w:type="spellEnd"/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59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6667"/>
      </w:tblGrid>
      <w:tr w:rsidR="00F36E3C" w:rsidRPr="00F36E3C" w:rsidTr="00F36E3C"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130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  <w:t>Tratamenduaren kodea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35" w:right="130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color w:val="231F20"/>
                <w:sz w:val="20"/>
                <w:szCs w:val="20"/>
                <w:lang w:eastAsia="es-ES"/>
              </w:rPr>
              <w:t>TG0083</w:t>
            </w:r>
          </w:p>
        </w:tc>
      </w:tr>
      <w:tr w:rsidR="00F36E3C" w:rsidRPr="00F36E3C" w:rsidTr="00F36E3C"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130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  <w:t>Tratamenduaren izena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35" w:right="130"/>
              <w:rPr>
                <w:rFonts w:ascii="EHUSerif" w:eastAsia="Arial" w:hAnsi="EHUSerif" w:cs="Arial"/>
                <w:sz w:val="20"/>
                <w:szCs w:val="20"/>
                <w:lang w:val="en-US" w:eastAsia="es-ES"/>
              </w:rPr>
            </w:pPr>
            <w:r w:rsidRPr="00F36E3C">
              <w:rPr>
                <w:rFonts w:ascii="EHUSerif" w:eastAsia="Arial" w:hAnsi="EHUSerif" w:cs="Arial"/>
                <w:sz w:val="20"/>
                <w:szCs w:val="20"/>
                <w:lang w:val="eu-ES" w:eastAsia="es-ES"/>
              </w:rPr>
              <w:t>IKERKUNTZAREN GESTIOA:</w:t>
            </w:r>
            <w:r w:rsidRPr="00F36E3C">
              <w:rPr>
                <w:rFonts w:ascii="EHUSerif" w:eastAsia="Arial" w:hAnsi="EHUSerif" w:cs="Arial"/>
                <w:color w:val="231F20"/>
                <w:sz w:val="20"/>
                <w:szCs w:val="20"/>
                <w:lang w:val="en-US" w:eastAsia="es-ES"/>
              </w:rPr>
              <w:t xml:space="preserve"> </w:t>
            </w:r>
            <w:r w:rsidRPr="00F36E3C">
              <w:rPr>
                <w:rFonts w:ascii="EHUSerif" w:eastAsia="Arial" w:hAnsi="EHUSerif" w:cs="Arial"/>
                <w:sz w:val="20"/>
                <w:szCs w:val="20"/>
                <w:lang w:val="eu-ES" w:eastAsia="es-ES"/>
              </w:rPr>
              <w:t>UPV/EHUren IKERKUNTZA DEIALDIAK</w:t>
            </w:r>
          </w:p>
        </w:tc>
      </w:tr>
      <w:tr w:rsidR="00F36E3C" w:rsidRPr="00F36E3C" w:rsidTr="00F36E3C"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130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  <w:t>Datu tratamenduaren arduraduna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278" w:right="130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proofErr w:type="spellStart"/>
            <w:r w:rsidRPr="00F36E3C">
              <w:rPr>
                <w:rFonts w:ascii="EHUSerif" w:eastAsia="Arial" w:hAnsi="EHUSerif" w:cs="Arial"/>
                <w:sz w:val="20"/>
                <w:szCs w:val="20"/>
                <w:lang w:val="eu-ES" w:eastAsia="es-ES"/>
              </w:rPr>
              <w:t>Universidad</w:t>
            </w:r>
            <w:proofErr w:type="spellEnd"/>
            <w:r w:rsidRPr="00F36E3C">
              <w:rPr>
                <w:rFonts w:ascii="EHUSerif" w:eastAsia="Arial" w:hAnsi="EHUSerif" w:cs="Arial"/>
                <w:sz w:val="20"/>
                <w:szCs w:val="20"/>
                <w:lang w:val="eu-ES" w:eastAsia="es-ES"/>
              </w:rPr>
              <w:t xml:space="preserve"> del País Vasco/Euskal Herriko Unibertsitatea.</w:t>
            </w:r>
            <w:r w:rsidRPr="00F36E3C">
              <w:rPr>
                <w:rFonts w:ascii="EHUSerif" w:eastAsia="Arial" w:hAnsi="EHUSerif" w:cs="Arial"/>
                <w:color w:val="231F2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36E3C" w:rsidRPr="00F36E3C" w:rsidTr="00F36E3C"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130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  <w:t>Datu tratamenduaren helburua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35" w:right="130"/>
              <w:jc w:val="both"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F36E3C">
              <w:rPr>
                <w:rFonts w:ascii="EHUSerif" w:eastAsia="Arial" w:hAnsi="EHUSerif" w:cs="Arial"/>
                <w:color w:val="231F20"/>
                <w:sz w:val="18"/>
                <w:szCs w:val="18"/>
                <w:lang w:eastAsia="es-ES"/>
              </w:rPr>
              <w:t xml:space="preserve"> </w:t>
            </w: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ERAKUNDE PRIBATU ETA PUBLIKOEK IKERKETARAKO EMATEN DITUZTEN LAGUNTZAK GESTIONATZEA ETA IZAPIDETZEA.</w:t>
            </w:r>
          </w:p>
        </w:tc>
      </w:tr>
      <w:tr w:rsidR="00F36E3C" w:rsidRPr="00F36E3C" w:rsidTr="00F36E3C"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130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  <w:t>Datu tratamenduaren legitimazioa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widowControl w:val="0"/>
              <w:numPr>
                <w:ilvl w:val="0"/>
                <w:numId w:val="42"/>
              </w:numPr>
              <w:suppressAutoHyphens w:val="0"/>
              <w:spacing w:before="120" w:after="120"/>
              <w:ind w:left="381" w:right="130" w:hanging="14"/>
              <w:contextualSpacing/>
              <w:jc w:val="both"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Beharrezkoa da interesduna parte den kontratu baten exekuziorako, edo, honek hala eskatuta, kontratu aurreko neurriak aplikatzeko.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2"/>
              </w:numPr>
              <w:suppressAutoHyphens w:val="0"/>
              <w:spacing w:before="120" w:after="120"/>
              <w:ind w:left="381" w:right="130" w:hanging="14"/>
              <w:contextualSpacing/>
              <w:jc w:val="both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F36E3C" w:rsidRPr="00F36E3C" w:rsidTr="00F36E3C"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447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  <w:t>Datuen lagapenen hartzaileak eta nazioarteko transferentziak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35" w:right="158"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DATU LAGATZEAK: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BIZKAIKO FORU ALDUNDIA</w:t>
            </w:r>
            <w:r w:rsidRPr="00F36E3C">
              <w:rPr>
                <w:rFonts w:ascii="EHUSerif" w:eastAsia="Arial" w:hAnsi="EHUSerif" w:cs="Arial"/>
                <w:color w:val="231F20"/>
                <w:sz w:val="18"/>
                <w:szCs w:val="18"/>
                <w:lang w:eastAsia="es-ES"/>
              </w:rPr>
              <w:t xml:space="preserve"> 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ARABAKO FORU ALDUNDIA</w:t>
            </w:r>
            <w:r w:rsidRPr="00F36E3C">
              <w:rPr>
                <w:rFonts w:ascii="EHUSerif" w:eastAsia="Arial" w:hAnsi="EHUSerif" w:cs="Arial"/>
                <w:color w:val="231F20"/>
                <w:sz w:val="18"/>
                <w:szCs w:val="18"/>
                <w:lang w:eastAsia="es-ES"/>
              </w:rPr>
              <w:t xml:space="preserve"> 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GIPUZKOAKO FORU ALDUNDIA</w:t>
            </w:r>
            <w:r w:rsidRPr="00F36E3C">
              <w:rPr>
                <w:rFonts w:ascii="EHUSerif" w:eastAsia="Arial" w:hAnsi="EHUSerif" w:cs="Arial"/>
                <w:color w:val="231F20"/>
                <w:sz w:val="18"/>
                <w:szCs w:val="18"/>
                <w:lang w:eastAsia="es-ES"/>
              </w:rPr>
              <w:t xml:space="preserve"> 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BBVA Fundazioa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FUNDACIÓN BANCARIA CAIXA D’ESTALVIS I PENSIONS DE BARCELONA ”LA CAIXA”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CARLOS III. OSASUN INSTITUTUA</w:t>
            </w:r>
            <w:r w:rsidRPr="00F36E3C">
              <w:rPr>
                <w:rFonts w:ascii="EHUSerif" w:eastAsia="Arial" w:hAnsi="EHUSerif" w:cs="Arial"/>
                <w:color w:val="231F20"/>
                <w:sz w:val="18"/>
                <w:szCs w:val="18"/>
                <w:lang w:eastAsia="es-ES"/>
              </w:rPr>
              <w:t xml:space="preserve"> 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EKONOMIA ETA ENPRESA MINISTERIOA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HEZKUNTZA, KULTURA ETA KIROL MINISTERIOA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NEKAZARITZA, ARRANTZA ETA ELIKADURA MINISTERIOA</w:t>
            </w:r>
            <w:r w:rsidRPr="00F36E3C">
              <w:rPr>
                <w:rFonts w:ascii="EHUSerif" w:eastAsia="Arial" w:hAnsi="EHUSerif" w:cs="Arial"/>
                <w:color w:val="231F20"/>
                <w:sz w:val="18"/>
                <w:szCs w:val="18"/>
                <w:lang w:eastAsia="es-ES"/>
              </w:rPr>
              <w:t xml:space="preserve"> 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OSASUN, KONTSUMO ETA GIZARTE ONGIZATE MINISTERIOA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 xml:space="preserve">EUSKO JAURLARITZA 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ESTATUKO KONTU EPAITEGIA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HERRI KONTUEN EUSKAL EPAITEGIA</w:t>
            </w:r>
          </w:p>
          <w:p w:rsidR="00F36E3C" w:rsidRPr="00F36E3C" w:rsidRDefault="00F36E3C" w:rsidP="00F36E3C">
            <w:pPr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ind w:left="704" w:right="158"/>
              <w:contextualSpacing/>
              <w:rPr>
                <w:rFonts w:ascii="EHUSerif" w:eastAsia="Arial" w:hAnsi="EHUSerif" w:cs="Arial"/>
                <w:sz w:val="18"/>
                <w:szCs w:val="18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ESTATUKO IKERKUNTZA AGENTZIA</w:t>
            </w:r>
          </w:p>
          <w:p w:rsidR="00F36E3C" w:rsidRDefault="00F36E3C" w:rsidP="00F36E3C">
            <w:pPr>
              <w:suppressAutoHyphens w:val="0"/>
              <w:spacing w:before="120" w:after="120"/>
              <w:ind w:left="335" w:right="158"/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</w:pPr>
          </w:p>
          <w:p w:rsidR="00F36E3C" w:rsidRPr="00F36E3C" w:rsidRDefault="00F36E3C" w:rsidP="00F36E3C">
            <w:pPr>
              <w:suppressAutoHyphens w:val="0"/>
              <w:spacing w:before="120" w:after="120"/>
              <w:ind w:left="335" w:right="158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Ez dira nazioarteko transferentziak egingo.</w:t>
            </w:r>
          </w:p>
        </w:tc>
      </w:tr>
      <w:tr w:rsidR="00F36E3C" w:rsidRPr="00F36E3C" w:rsidTr="00F36E3C"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-20"/>
              <w:rPr>
                <w:rFonts w:ascii="EHUSerif" w:eastAsia="Arial" w:hAnsi="EHUSerif" w:cs="Arial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  <w:t>Eskubideak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Atzitzea, zuzentzea eta ezabatzea, baita beste eskubide batzuk ere, informazio osagarrian azaltzen den legez.</w:t>
            </w:r>
          </w:p>
        </w:tc>
      </w:tr>
      <w:tr w:rsidR="00F36E3C" w:rsidRPr="00F36E3C" w:rsidTr="00F36E3C"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  <w:t>Informazio osagarria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  <w:sz w:val="20"/>
                <w:szCs w:val="20"/>
                <w:lang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Eskuragarria hemen:</w:t>
            </w:r>
            <w:r w:rsidRPr="00F36E3C">
              <w:rPr>
                <w:rFonts w:ascii="EHUSerif" w:eastAsia="Arial" w:hAnsi="EHUSerif" w:cs="Arial"/>
                <w:sz w:val="20"/>
                <w:szCs w:val="20"/>
                <w:lang w:val="eu-ES" w:eastAsia="es-ES"/>
              </w:rPr>
              <w:t xml:space="preserve"> </w:t>
            </w:r>
            <w:hyperlink r:id="rId10">
              <w:r w:rsidRPr="00F36E3C">
                <w:rPr>
                  <w:color w:val="0000FF" w:themeColor="hyperlink"/>
                  <w:sz w:val="20"/>
                  <w:szCs w:val="20"/>
                  <w:u w:val="single"/>
                  <w:lang w:eastAsia="es-ES"/>
                </w:rPr>
                <w:t>http://www.ehu.eus/babestu</w:t>
              </w:r>
            </w:hyperlink>
          </w:p>
        </w:tc>
      </w:tr>
      <w:tr w:rsidR="00F36E3C" w:rsidRPr="00F36E3C" w:rsidTr="00F36E3C">
        <w:tc>
          <w:tcPr>
            <w:tcW w:w="0" w:type="auto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sz w:val="20"/>
                <w:szCs w:val="20"/>
                <w:lang w:val="eu-ES" w:eastAsia="es-ES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36E3C" w:rsidRPr="00F36E3C" w:rsidRDefault="00F36E3C" w:rsidP="00F36E3C">
            <w:pPr>
              <w:suppressAutoHyphens w:val="0"/>
              <w:spacing w:before="120" w:after="120"/>
              <w:ind w:left="278" w:right="158"/>
              <w:rPr>
                <w:rFonts w:ascii="EHUSerif" w:eastAsia="Arial" w:hAnsi="EHUSerif" w:cs="Arial"/>
                <w:sz w:val="20"/>
                <w:szCs w:val="20"/>
                <w:lang w:val="eu-ES" w:eastAsia="es-ES"/>
              </w:rPr>
            </w:pPr>
            <w:r w:rsidRPr="00F36E3C">
              <w:rPr>
                <w:rFonts w:ascii="EHUSerif" w:eastAsia="Arial" w:hAnsi="EHUSerif" w:cs="Arial"/>
                <w:sz w:val="18"/>
                <w:szCs w:val="18"/>
                <w:lang w:val="eu-ES" w:eastAsia="es-ES"/>
              </w:rPr>
              <w:t>Tratamendu honi buruzko informazio osoa hemen:</w:t>
            </w:r>
            <w:r w:rsidRPr="00F36E3C">
              <w:rPr>
                <w:rFonts w:ascii="EHUSerif" w:eastAsia="Arial" w:hAnsi="EHUSerif" w:cs="Arial"/>
                <w:sz w:val="20"/>
                <w:szCs w:val="20"/>
                <w:lang w:val="eu-ES" w:eastAsia="es-ES"/>
              </w:rPr>
              <w:t xml:space="preserve"> </w:t>
            </w:r>
            <w:hyperlink r:id="rId11" w:history="1">
              <w:r w:rsidRPr="00F36E3C">
                <w:rPr>
                  <w:rFonts w:ascii="EHUSerif" w:eastAsia="Arial" w:hAnsi="EHUSerif" w:cs="Arial"/>
                  <w:color w:val="0000FF" w:themeColor="hyperlink"/>
                  <w:sz w:val="20"/>
                  <w:szCs w:val="20"/>
                  <w:u w:val="single"/>
                  <w:lang w:val="eu-ES" w:eastAsia="es-ES"/>
                </w:rPr>
                <w:t>http://go.ehu.eus/C2TG0083</w:t>
              </w:r>
            </w:hyperlink>
          </w:p>
        </w:tc>
      </w:tr>
    </w:tbl>
    <w:p w:rsidR="00F36E3C" w:rsidRDefault="00F36E3C" w:rsidP="00F36E3C">
      <w:pPr>
        <w:rPr>
          <w:rFonts w:ascii="EHUSerif" w:hAnsi="EHUSerif"/>
          <w:sz w:val="20"/>
          <w:szCs w:val="20"/>
          <w:lang w:val="eu-ES"/>
        </w:rPr>
      </w:pPr>
    </w:p>
    <w:sectPr w:rsidR="00F36E3C" w:rsidSect="00BD3F8A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1134" w:bottom="1134" w:left="1134" w:header="426" w:footer="4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11" w:rsidRDefault="00017A11">
      <w:r>
        <w:separator/>
      </w:r>
    </w:p>
  </w:endnote>
  <w:endnote w:type="continuationSeparator" w:id="0">
    <w:p w:rsidR="00017A11" w:rsidRDefault="0001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E" w:rsidRDefault="00017A11" w:rsidP="00E4420E">
    <w:pPr>
      <w:jc w:val="center"/>
      <w:rPr>
        <w:rFonts w:ascii="EHUSans" w:hAnsi="EHUSans"/>
        <w:b/>
      </w:rPr>
    </w:pPr>
    <w:r>
      <w:rPr>
        <w:rFonts w:ascii="EHUSans" w:hAnsi="EHUSans"/>
        <w:b/>
      </w:rPr>
      <w:pict>
        <v:rect id="_x0000_i1026" style="width:481.85pt;height:.75pt" o:hralign="center" o:hrstd="t" o:hrnoshade="t" o:hr="t" fillcolor="black" stroked="f"/>
      </w:pict>
    </w:r>
  </w:p>
  <w:p w:rsidR="00E4420E" w:rsidRDefault="00E4420E" w:rsidP="001B7C72">
    <w:pPr>
      <w:jc w:val="both"/>
      <w:rPr>
        <w:rFonts w:ascii="EHUSerif" w:hAnsi="EHUSerif"/>
        <w:b/>
        <w:i/>
        <w:sz w:val="14"/>
        <w:lang w:val="eu-ES"/>
      </w:rPr>
    </w:pPr>
  </w:p>
  <w:p w:rsidR="001B7C72" w:rsidRPr="00FF7A89" w:rsidRDefault="00FF7A89" w:rsidP="00FF7A89">
    <w:pPr>
      <w:jc w:val="center"/>
      <w:rPr>
        <w:rFonts w:ascii="EHUSans" w:hAnsi="EHUSans"/>
        <w:b/>
        <w:i/>
        <w:sz w:val="20"/>
        <w:szCs w:val="20"/>
      </w:rPr>
    </w:pPr>
    <w:r w:rsidRPr="00FF7A89">
      <w:rPr>
        <w:rFonts w:ascii="EHUSans" w:hAnsi="EHUSans" w:cs="Arial"/>
        <w:b/>
        <w:i/>
        <w:sz w:val="20"/>
        <w:szCs w:val="20"/>
        <w:lang w:val="eu-ES"/>
      </w:rPr>
      <w:t>Ikerketaren arloko Errektoreordetza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3A" w:rsidRPr="004D0128" w:rsidRDefault="00A3273A" w:rsidP="00A3273A">
    <w:pPr>
      <w:jc w:val="both"/>
      <w:rPr>
        <w:rFonts w:ascii="EHUSerif" w:hAnsi="EHUSerif"/>
        <w:i/>
        <w:sz w:val="14"/>
      </w:rPr>
    </w:pPr>
    <w:r w:rsidRPr="00C73BCD">
      <w:rPr>
        <w:rFonts w:ascii="EHUSerif" w:hAnsi="EHUSerif"/>
        <w:b/>
        <w:i/>
        <w:sz w:val="14"/>
        <w:lang w:val="eu-ES"/>
      </w:rPr>
      <w:t>OHARRA:</w:t>
    </w:r>
    <w:r w:rsidRPr="004D0128">
      <w:rPr>
        <w:rFonts w:ascii="EHUSerif" w:hAnsi="EHUSerif"/>
        <w:i/>
        <w:sz w:val="14"/>
      </w:rPr>
      <w:t xml:space="preserve"> </w:t>
    </w:r>
    <w:r w:rsidRPr="00BF3CC4">
      <w:rPr>
        <w:rFonts w:ascii="EHUSerif" w:hAnsi="EHUSerif"/>
        <w:i/>
        <w:sz w:val="14"/>
        <w:lang w:val="eu-ES"/>
      </w:rPr>
      <w:t>EZ DA ONARTZEN AGINDUTAKO SINADURARIK.</w:t>
    </w:r>
    <w:r w:rsidRPr="004D0128">
      <w:rPr>
        <w:rFonts w:ascii="EHUSerif" w:hAnsi="EHUSerif"/>
        <w:i/>
        <w:sz w:val="14"/>
      </w:rPr>
      <w:t xml:space="preserve"> </w:t>
    </w:r>
    <w:r>
      <w:rPr>
        <w:rFonts w:ascii="EHUSerif" w:hAnsi="EHUSerif"/>
        <w:i/>
        <w:sz w:val="14"/>
        <w:lang w:val="eu-ES"/>
      </w:rPr>
      <w:t>SINADURA BAKOITZAREN ONDOAN</w:t>
    </w:r>
    <w:r w:rsidRPr="00BF3CC4">
      <w:rPr>
        <w:rFonts w:ascii="EHUSerif" w:hAnsi="EHUSerif"/>
        <w:i/>
        <w:sz w:val="14"/>
        <w:lang w:val="eu-ES"/>
      </w:rPr>
      <w:t xml:space="preserve"> SINATZAILEAREN IZEN-DEITURAK IDATZI BEHAR DIRA LETRA IRAKURTERRAZAZ.</w:t>
    </w:r>
  </w:p>
  <w:p w:rsidR="00A3273A" w:rsidRDefault="00A3273A" w:rsidP="00A3273A">
    <w:pPr>
      <w:jc w:val="both"/>
      <w:rPr>
        <w:rFonts w:ascii="EHUSans" w:hAnsi="EHUSans"/>
        <w:b/>
        <w:i/>
        <w:sz w:val="14"/>
      </w:rPr>
    </w:pPr>
  </w:p>
  <w:p w:rsidR="00A3273A" w:rsidRPr="008972DB" w:rsidRDefault="00A3273A" w:rsidP="00A3273A">
    <w:pPr>
      <w:jc w:val="both"/>
      <w:rPr>
        <w:rFonts w:ascii="EHUSans" w:hAnsi="EHUSans"/>
        <w:i/>
        <w:sz w:val="14"/>
      </w:rPr>
    </w:pPr>
    <w:r w:rsidRPr="00C73BCD">
      <w:rPr>
        <w:rFonts w:ascii="EHUSans" w:hAnsi="EHUSans"/>
        <w:b/>
        <w:i/>
        <w:sz w:val="14"/>
      </w:rPr>
      <w:t xml:space="preserve">NOTA: </w:t>
    </w:r>
    <w:r w:rsidRPr="008972DB">
      <w:rPr>
        <w:rFonts w:ascii="EHUSans" w:hAnsi="EHUSans"/>
        <w:i/>
        <w:sz w:val="14"/>
      </w:rPr>
      <w:t>NO SE ADMITEN FIRMAS POR ORDEN. JUNTO A CADA FIRMA DEBE IR EL NOMBRE Y APELLIDOS DEL FIRMANTE CON LETRA LEGIBLE.</w:t>
    </w:r>
  </w:p>
  <w:p w:rsidR="00A3273A" w:rsidRDefault="00A3273A">
    <w:pPr>
      <w:pStyle w:val="Piedepgina"/>
    </w:pPr>
  </w:p>
  <w:p w:rsidR="00A3273A" w:rsidRDefault="00A327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11" w:rsidRDefault="00017A11">
      <w:r>
        <w:separator/>
      </w:r>
    </w:p>
  </w:footnote>
  <w:footnote w:type="continuationSeparator" w:id="0">
    <w:p w:rsidR="00017A11" w:rsidRDefault="0001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5A" w:rsidRDefault="003C1E3D" w:rsidP="004A7A4D">
    <w:pPr>
      <w:pStyle w:val="Encabezado"/>
      <w:jc w:val="center"/>
      <w:rPr>
        <w:rFonts w:ascii="EHUSans" w:hAnsi="EHUSans"/>
        <w:b/>
        <w:sz w:val="16"/>
        <w:szCs w:val="16"/>
        <w:lang w:val="eu-ES"/>
      </w:rPr>
    </w:pPr>
    <w:r w:rsidRPr="00BF3CC4">
      <w:rPr>
        <w:rFonts w:ascii="EHUSans" w:hAnsi="EHUSans"/>
        <w:b/>
        <w:sz w:val="16"/>
        <w:szCs w:val="16"/>
        <w:lang w:val="eu-ES"/>
      </w:rPr>
      <w:t>IKERKUNTZA UPV/EHUren SAILETAN SUSTATZEKO DEIALDIA (2020-2022)</w:t>
    </w:r>
  </w:p>
  <w:p w:rsidR="003C1E3D" w:rsidRPr="00E36D0D" w:rsidRDefault="00017A11" w:rsidP="004A7A4D">
    <w:pPr>
      <w:pStyle w:val="Encabezado"/>
      <w:jc w:val="center"/>
      <w:rPr>
        <w:rFonts w:ascii="EHUSans" w:hAnsi="EHUSans"/>
        <w:b/>
        <w:noProof/>
        <w:sz w:val="18"/>
        <w:szCs w:val="18"/>
      </w:rPr>
    </w:pPr>
    <w:r>
      <w:rPr>
        <w:rFonts w:ascii="EHUSans" w:hAnsi="EHUSans"/>
        <w:b/>
      </w:rPr>
      <w:pict>
        <v:rect id="_x0000_i1025" style="width:453.5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pStyle w:val="Ttulo6"/>
      <w:lvlText w:val="%6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F604D9"/>
    <w:multiLevelType w:val="hybridMultilevel"/>
    <w:tmpl w:val="72B4F4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60E4E"/>
    <w:multiLevelType w:val="hybridMultilevel"/>
    <w:tmpl w:val="2F42797E"/>
    <w:lvl w:ilvl="0" w:tplc="4D78738A">
      <w:start w:val="1"/>
      <w:numFmt w:val="lowerRoman"/>
      <w:lvlText w:val="%1."/>
      <w:lvlJc w:val="left"/>
      <w:pPr>
        <w:ind w:left="1146" w:hanging="478"/>
        <w:jc w:val="right"/>
      </w:pPr>
      <w:rPr>
        <w:rFonts w:ascii="EHUSans" w:eastAsia="Times New Roman" w:hAnsi="EHUSans" w:hint="default"/>
        <w:b w:val="0"/>
        <w:sz w:val="16"/>
        <w:szCs w:val="16"/>
      </w:rPr>
    </w:lvl>
    <w:lvl w:ilvl="1" w:tplc="4ED267A4">
      <w:start w:val="1"/>
      <w:numFmt w:val="bullet"/>
      <w:lvlText w:val="•"/>
      <w:lvlJc w:val="left"/>
      <w:pPr>
        <w:ind w:left="2024" w:hanging="478"/>
      </w:pPr>
      <w:rPr>
        <w:rFonts w:hint="default"/>
      </w:rPr>
    </w:lvl>
    <w:lvl w:ilvl="2" w:tplc="9558E866">
      <w:start w:val="1"/>
      <w:numFmt w:val="bullet"/>
      <w:lvlText w:val="•"/>
      <w:lvlJc w:val="left"/>
      <w:pPr>
        <w:ind w:left="2901" w:hanging="478"/>
      </w:pPr>
      <w:rPr>
        <w:rFonts w:hint="default"/>
      </w:rPr>
    </w:lvl>
    <w:lvl w:ilvl="3" w:tplc="484AB8BE">
      <w:start w:val="1"/>
      <w:numFmt w:val="bullet"/>
      <w:lvlText w:val="•"/>
      <w:lvlJc w:val="left"/>
      <w:pPr>
        <w:ind w:left="3779" w:hanging="478"/>
      </w:pPr>
      <w:rPr>
        <w:rFonts w:hint="default"/>
      </w:rPr>
    </w:lvl>
    <w:lvl w:ilvl="4" w:tplc="C946F73C">
      <w:start w:val="1"/>
      <w:numFmt w:val="bullet"/>
      <w:lvlText w:val="•"/>
      <w:lvlJc w:val="left"/>
      <w:pPr>
        <w:ind w:left="4657" w:hanging="478"/>
      </w:pPr>
      <w:rPr>
        <w:rFonts w:hint="default"/>
      </w:rPr>
    </w:lvl>
    <w:lvl w:ilvl="5" w:tplc="415CE30C">
      <w:start w:val="1"/>
      <w:numFmt w:val="bullet"/>
      <w:lvlText w:val="•"/>
      <w:lvlJc w:val="left"/>
      <w:pPr>
        <w:ind w:left="5535" w:hanging="478"/>
      </w:pPr>
      <w:rPr>
        <w:rFonts w:hint="default"/>
      </w:rPr>
    </w:lvl>
    <w:lvl w:ilvl="6" w:tplc="015A35DC">
      <w:start w:val="1"/>
      <w:numFmt w:val="bullet"/>
      <w:lvlText w:val="•"/>
      <w:lvlJc w:val="left"/>
      <w:pPr>
        <w:ind w:left="6412" w:hanging="478"/>
      </w:pPr>
      <w:rPr>
        <w:rFonts w:hint="default"/>
      </w:rPr>
    </w:lvl>
    <w:lvl w:ilvl="7" w:tplc="B5922310">
      <w:start w:val="1"/>
      <w:numFmt w:val="bullet"/>
      <w:lvlText w:val="•"/>
      <w:lvlJc w:val="left"/>
      <w:pPr>
        <w:ind w:left="7290" w:hanging="478"/>
      </w:pPr>
      <w:rPr>
        <w:rFonts w:hint="default"/>
      </w:rPr>
    </w:lvl>
    <w:lvl w:ilvl="8" w:tplc="94DC36D4">
      <w:start w:val="1"/>
      <w:numFmt w:val="bullet"/>
      <w:lvlText w:val="•"/>
      <w:lvlJc w:val="left"/>
      <w:pPr>
        <w:ind w:left="8168" w:hanging="478"/>
      </w:pPr>
      <w:rPr>
        <w:rFonts w:hint="default"/>
      </w:rPr>
    </w:lvl>
  </w:abstractNum>
  <w:abstractNum w:abstractNumId="12" w15:restartNumberingAfterBreak="0">
    <w:nsid w:val="076C6ABF"/>
    <w:multiLevelType w:val="hybridMultilevel"/>
    <w:tmpl w:val="041C1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B700D"/>
    <w:multiLevelType w:val="hybridMultilevel"/>
    <w:tmpl w:val="C3FC36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14D4301D"/>
    <w:multiLevelType w:val="hybridMultilevel"/>
    <w:tmpl w:val="30A0F8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83A60"/>
    <w:multiLevelType w:val="hybridMultilevel"/>
    <w:tmpl w:val="85EE7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95755"/>
    <w:multiLevelType w:val="hybridMultilevel"/>
    <w:tmpl w:val="496889A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A7A69"/>
    <w:multiLevelType w:val="hybridMultilevel"/>
    <w:tmpl w:val="5D144B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D613D"/>
    <w:multiLevelType w:val="hybridMultilevel"/>
    <w:tmpl w:val="3F1C67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B011D"/>
    <w:multiLevelType w:val="hybridMultilevel"/>
    <w:tmpl w:val="EB3AD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9F1D3A"/>
    <w:multiLevelType w:val="hybridMultilevel"/>
    <w:tmpl w:val="CF9C4B5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30CE5"/>
    <w:multiLevelType w:val="hybridMultilevel"/>
    <w:tmpl w:val="BE6258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82F2C"/>
    <w:multiLevelType w:val="multilevel"/>
    <w:tmpl w:val="4E7A29A6"/>
    <w:lvl w:ilvl="0">
      <w:start w:val="1"/>
      <w:numFmt w:val="lowerLetter"/>
      <w:lvlText w:val="%1."/>
      <w:lvlJc w:val="left"/>
      <w:pPr>
        <w:ind w:left="868" w:hanging="550"/>
      </w:pPr>
      <w:rPr>
        <w:rFonts w:ascii="EHUSans" w:hAnsi="EHUSans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ind w:left="868" w:hanging="550"/>
      </w:pPr>
      <w:rPr>
        <w:rFonts w:ascii="Symbol" w:hAnsi="Symbol" w:hint="default"/>
        <w:b w:val="0"/>
        <w:bCs/>
        <w:spacing w:val="-16"/>
        <w:w w:val="113"/>
        <w:sz w:val="16"/>
        <w:szCs w:val="16"/>
      </w:rPr>
    </w:lvl>
    <w:lvl w:ilvl="2">
      <w:start w:val="1"/>
      <w:numFmt w:val="lowerLetter"/>
      <w:lvlText w:val="%3."/>
      <w:lvlJc w:val="left"/>
      <w:pPr>
        <w:ind w:left="885" w:hanging="284"/>
      </w:pPr>
      <w:rPr>
        <w:rFonts w:ascii="Arial" w:hAnsi="Arial" w:hint="default"/>
        <w:b w:val="0"/>
        <w:i w:val="0"/>
        <w:spacing w:val="-1"/>
        <w:sz w:val="24"/>
        <w:szCs w:val="16"/>
      </w:rPr>
    </w:lvl>
    <w:lvl w:ilvl="3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84"/>
      </w:pPr>
      <w:rPr>
        <w:rFonts w:hint="default"/>
      </w:rPr>
    </w:lvl>
  </w:abstractNum>
  <w:abstractNum w:abstractNumId="24" w15:restartNumberingAfterBreak="0">
    <w:nsid w:val="26D87107"/>
    <w:multiLevelType w:val="hybridMultilevel"/>
    <w:tmpl w:val="54B2C622"/>
    <w:lvl w:ilvl="0" w:tplc="648E092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3C0C64"/>
    <w:multiLevelType w:val="hybridMultilevel"/>
    <w:tmpl w:val="21643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A0BBA"/>
    <w:multiLevelType w:val="hybridMultilevel"/>
    <w:tmpl w:val="2DBCF6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76371"/>
    <w:multiLevelType w:val="hybridMultilevel"/>
    <w:tmpl w:val="4F2C9CC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74384"/>
    <w:multiLevelType w:val="hybridMultilevel"/>
    <w:tmpl w:val="E0E8A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32A12"/>
    <w:multiLevelType w:val="hybridMultilevel"/>
    <w:tmpl w:val="78500E0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5944"/>
    <w:multiLevelType w:val="multilevel"/>
    <w:tmpl w:val="AE9ABD22"/>
    <w:lvl w:ilvl="0">
      <w:start w:val="1"/>
      <w:numFmt w:val="lowerLetter"/>
      <w:lvlText w:val="%1."/>
      <w:lvlJc w:val="left"/>
      <w:pPr>
        <w:ind w:left="868" w:hanging="55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ind w:left="868" w:hanging="550"/>
      </w:pPr>
      <w:rPr>
        <w:rFonts w:ascii="Symbol" w:hAnsi="Symbol" w:hint="default"/>
        <w:b w:val="0"/>
        <w:bCs/>
        <w:spacing w:val="-16"/>
        <w:w w:val="113"/>
        <w:sz w:val="16"/>
        <w:szCs w:val="16"/>
      </w:rPr>
    </w:lvl>
    <w:lvl w:ilvl="2">
      <w:start w:val="1"/>
      <w:numFmt w:val="lowerLetter"/>
      <w:lvlText w:val="%3."/>
      <w:lvlJc w:val="left"/>
      <w:pPr>
        <w:ind w:left="885" w:hanging="284"/>
      </w:pPr>
      <w:rPr>
        <w:rFonts w:ascii="Arial" w:hAnsi="Arial" w:hint="default"/>
        <w:b w:val="0"/>
        <w:i w:val="0"/>
        <w:spacing w:val="-1"/>
        <w:sz w:val="24"/>
        <w:szCs w:val="16"/>
      </w:rPr>
    </w:lvl>
    <w:lvl w:ilvl="3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84"/>
      </w:pPr>
      <w:rPr>
        <w:rFonts w:hint="default"/>
      </w:rPr>
    </w:lvl>
  </w:abstractNum>
  <w:abstractNum w:abstractNumId="31" w15:restartNumberingAfterBreak="0">
    <w:nsid w:val="46A60474"/>
    <w:multiLevelType w:val="hybridMultilevel"/>
    <w:tmpl w:val="10700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F7C03"/>
    <w:multiLevelType w:val="hybridMultilevel"/>
    <w:tmpl w:val="594C2D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5B764AA8">
      <w:start w:val="3"/>
      <w:numFmt w:val="bullet"/>
      <w:lvlText w:val="•"/>
      <w:lvlJc w:val="left"/>
      <w:pPr>
        <w:ind w:left="2340" w:hanging="360"/>
      </w:pPr>
      <w:rPr>
        <w:rFonts w:ascii="EHUSans" w:eastAsia="Times New Roman" w:hAnsi="EHUSans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3062D"/>
    <w:multiLevelType w:val="hybridMultilevel"/>
    <w:tmpl w:val="5B66E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B4FA9"/>
    <w:multiLevelType w:val="hybridMultilevel"/>
    <w:tmpl w:val="9C4EF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B2172"/>
    <w:multiLevelType w:val="hybridMultilevel"/>
    <w:tmpl w:val="290ACF0C"/>
    <w:lvl w:ilvl="0" w:tplc="3A0661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53589"/>
    <w:multiLevelType w:val="hybridMultilevel"/>
    <w:tmpl w:val="F9389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52218C"/>
    <w:multiLevelType w:val="hybridMultilevel"/>
    <w:tmpl w:val="676C39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32941"/>
    <w:multiLevelType w:val="hybridMultilevel"/>
    <w:tmpl w:val="A1CE0C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2F10"/>
    <w:multiLevelType w:val="hybridMultilevel"/>
    <w:tmpl w:val="1D60414E"/>
    <w:lvl w:ilvl="0" w:tplc="0C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40" w15:restartNumberingAfterBreak="0">
    <w:nsid w:val="645558BD"/>
    <w:multiLevelType w:val="hybridMultilevel"/>
    <w:tmpl w:val="1422D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24ECB"/>
    <w:multiLevelType w:val="hybridMultilevel"/>
    <w:tmpl w:val="EA82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D7735"/>
    <w:multiLevelType w:val="hybridMultilevel"/>
    <w:tmpl w:val="3B1061BA"/>
    <w:lvl w:ilvl="0" w:tplc="84DED38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675D7E"/>
    <w:multiLevelType w:val="hybridMultilevel"/>
    <w:tmpl w:val="8C5ABBE2"/>
    <w:lvl w:ilvl="0" w:tplc="0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 w15:restartNumberingAfterBreak="0">
    <w:nsid w:val="73486132"/>
    <w:multiLevelType w:val="hybridMultilevel"/>
    <w:tmpl w:val="84D41EBC"/>
    <w:lvl w:ilvl="0" w:tplc="88BE7706">
      <w:numFmt w:val="bullet"/>
      <w:lvlText w:val="–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75450"/>
    <w:multiLevelType w:val="hybridMultilevel"/>
    <w:tmpl w:val="72F0012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C4986"/>
    <w:multiLevelType w:val="multilevel"/>
    <w:tmpl w:val="8A84683E"/>
    <w:lvl w:ilvl="0">
      <w:start w:val="7"/>
      <w:numFmt w:val="decimal"/>
      <w:lvlText w:val="%1"/>
      <w:lvlJc w:val="left"/>
      <w:pPr>
        <w:ind w:left="548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396"/>
      </w:pPr>
      <w:rPr>
        <w:rFonts w:ascii="Century Gothic" w:eastAsia="Century Gothic" w:hAnsi="Century Gothic" w:hint="default"/>
        <w:b/>
        <w:bCs/>
        <w:spacing w:val="-36"/>
        <w:w w:val="113"/>
        <w:sz w:val="24"/>
        <w:szCs w:val="24"/>
      </w:rPr>
    </w:lvl>
    <w:lvl w:ilvl="2">
      <w:start w:val="1"/>
      <w:numFmt w:val="lowerLetter"/>
      <w:lvlText w:val="%3."/>
      <w:lvlJc w:val="left"/>
      <w:pPr>
        <w:ind w:left="719" w:hanging="284"/>
      </w:pPr>
      <w:rPr>
        <w:rFonts w:ascii="Century Gothic" w:eastAsia="Century Gothic" w:hAnsi="Century Gothic" w:hint="default"/>
        <w:b/>
        <w:bCs/>
        <w:spacing w:val="-1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284"/>
      </w:pPr>
      <w:rPr>
        <w:rFonts w:hint="default"/>
      </w:rPr>
    </w:lvl>
  </w:abstractNum>
  <w:abstractNum w:abstractNumId="49" w15:restartNumberingAfterBreak="0">
    <w:nsid w:val="7CC0254F"/>
    <w:multiLevelType w:val="hybridMultilevel"/>
    <w:tmpl w:val="E0CC9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700C30"/>
    <w:multiLevelType w:val="hybridMultilevel"/>
    <w:tmpl w:val="5D144B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32"/>
  </w:num>
  <w:num w:numId="5">
    <w:abstractNumId w:val="42"/>
  </w:num>
  <w:num w:numId="6">
    <w:abstractNumId w:val="46"/>
  </w:num>
  <w:num w:numId="7">
    <w:abstractNumId w:val="22"/>
  </w:num>
  <w:num w:numId="8">
    <w:abstractNumId w:val="21"/>
  </w:num>
  <w:num w:numId="9">
    <w:abstractNumId w:val="19"/>
  </w:num>
  <w:num w:numId="10">
    <w:abstractNumId w:val="50"/>
  </w:num>
  <w:num w:numId="11">
    <w:abstractNumId w:val="40"/>
  </w:num>
  <w:num w:numId="12">
    <w:abstractNumId w:val="13"/>
  </w:num>
  <w:num w:numId="13">
    <w:abstractNumId w:val="37"/>
  </w:num>
  <w:num w:numId="14">
    <w:abstractNumId w:val="29"/>
  </w:num>
  <w:num w:numId="15">
    <w:abstractNumId w:val="26"/>
  </w:num>
  <w:num w:numId="16">
    <w:abstractNumId w:val="36"/>
  </w:num>
  <w:num w:numId="17">
    <w:abstractNumId w:val="27"/>
  </w:num>
  <w:num w:numId="18">
    <w:abstractNumId w:val="15"/>
  </w:num>
  <w:num w:numId="19">
    <w:abstractNumId w:val="48"/>
  </w:num>
  <w:num w:numId="20">
    <w:abstractNumId w:val="43"/>
  </w:num>
  <w:num w:numId="21">
    <w:abstractNumId w:val="11"/>
  </w:num>
  <w:num w:numId="22">
    <w:abstractNumId w:val="30"/>
  </w:num>
  <w:num w:numId="23">
    <w:abstractNumId w:val="23"/>
  </w:num>
  <w:num w:numId="24">
    <w:abstractNumId w:val="49"/>
  </w:num>
  <w:num w:numId="25">
    <w:abstractNumId w:val="45"/>
  </w:num>
  <w:num w:numId="26">
    <w:abstractNumId w:val="18"/>
  </w:num>
  <w:num w:numId="27">
    <w:abstractNumId w:val="16"/>
  </w:num>
  <w:num w:numId="28">
    <w:abstractNumId w:val="20"/>
  </w:num>
  <w:num w:numId="29">
    <w:abstractNumId w:val="24"/>
  </w:num>
  <w:num w:numId="30">
    <w:abstractNumId w:val="35"/>
  </w:num>
  <w:num w:numId="31">
    <w:abstractNumId w:val="25"/>
  </w:num>
  <w:num w:numId="32">
    <w:abstractNumId w:val="31"/>
  </w:num>
  <w:num w:numId="33">
    <w:abstractNumId w:val="10"/>
  </w:num>
  <w:num w:numId="34">
    <w:abstractNumId w:val="41"/>
  </w:num>
  <w:num w:numId="35">
    <w:abstractNumId w:val="34"/>
  </w:num>
  <w:num w:numId="36">
    <w:abstractNumId w:val="12"/>
  </w:num>
  <w:num w:numId="37">
    <w:abstractNumId w:val="28"/>
  </w:num>
  <w:num w:numId="38">
    <w:abstractNumId w:val="39"/>
  </w:num>
  <w:num w:numId="39">
    <w:abstractNumId w:val="44"/>
  </w:num>
  <w:num w:numId="40">
    <w:abstractNumId w:val="33"/>
  </w:num>
  <w:num w:numId="41">
    <w:abstractNumId w:val="47"/>
  </w:num>
  <w:num w:numId="4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4"/>
    <w:rsid w:val="00003C42"/>
    <w:rsid w:val="000044D7"/>
    <w:rsid w:val="00006511"/>
    <w:rsid w:val="000108C5"/>
    <w:rsid w:val="00013267"/>
    <w:rsid w:val="00013777"/>
    <w:rsid w:val="00013EE9"/>
    <w:rsid w:val="00015565"/>
    <w:rsid w:val="00015F21"/>
    <w:rsid w:val="00016760"/>
    <w:rsid w:val="00016C54"/>
    <w:rsid w:val="00017011"/>
    <w:rsid w:val="00017A11"/>
    <w:rsid w:val="00021880"/>
    <w:rsid w:val="00024561"/>
    <w:rsid w:val="00024E47"/>
    <w:rsid w:val="000323A8"/>
    <w:rsid w:val="00034E64"/>
    <w:rsid w:val="000360A7"/>
    <w:rsid w:val="00040D97"/>
    <w:rsid w:val="000417F5"/>
    <w:rsid w:val="000419EE"/>
    <w:rsid w:val="00043A8E"/>
    <w:rsid w:val="00046CC3"/>
    <w:rsid w:val="00051DD0"/>
    <w:rsid w:val="00055630"/>
    <w:rsid w:val="00055A30"/>
    <w:rsid w:val="00055A5A"/>
    <w:rsid w:val="000568CB"/>
    <w:rsid w:val="00056EF6"/>
    <w:rsid w:val="00057449"/>
    <w:rsid w:val="0006216B"/>
    <w:rsid w:val="0006522A"/>
    <w:rsid w:val="000666DE"/>
    <w:rsid w:val="00066AC0"/>
    <w:rsid w:val="0007027A"/>
    <w:rsid w:val="00070B0B"/>
    <w:rsid w:val="00071AFB"/>
    <w:rsid w:val="000831D9"/>
    <w:rsid w:val="000843F1"/>
    <w:rsid w:val="00086DF1"/>
    <w:rsid w:val="000875C2"/>
    <w:rsid w:val="00090805"/>
    <w:rsid w:val="00090A00"/>
    <w:rsid w:val="0009176F"/>
    <w:rsid w:val="00091B0C"/>
    <w:rsid w:val="000956D6"/>
    <w:rsid w:val="00096D6A"/>
    <w:rsid w:val="000A16EA"/>
    <w:rsid w:val="000A3527"/>
    <w:rsid w:val="000A5710"/>
    <w:rsid w:val="000A69C9"/>
    <w:rsid w:val="000A7F84"/>
    <w:rsid w:val="000B0F83"/>
    <w:rsid w:val="000C1ABC"/>
    <w:rsid w:val="000C4A61"/>
    <w:rsid w:val="000C79FC"/>
    <w:rsid w:val="000D1EDE"/>
    <w:rsid w:val="000D2503"/>
    <w:rsid w:val="000D3AF4"/>
    <w:rsid w:val="000D476C"/>
    <w:rsid w:val="000D48B0"/>
    <w:rsid w:val="000D4B55"/>
    <w:rsid w:val="000D7243"/>
    <w:rsid w:val="000E24CD"/>
    <w:rsid w:val="000E3E1E"/>
    <w:rsid w:val="000F2E8B"/>
    <w:rsid w:val="000F595D"/>
    <w:rsid w:val="000F630F"/>
    <w:rsid w:val="00100289"/>
    <w:rsid w:val="001026EC"/>
    <w:rsid w:val="001039F3"/>
    <w:rsid w:val="00104344"/>
    <w:rsid w:val="00105404"/>
    <w:rsid w:val="0010653E"/>
    <w:rsid w:val="00107A06"/>
    <w:rsid w:val="00111C7A"/>
    <w:rsid w:val="00113B8B"/>
    <w:rsid w:val="00124A65"/>
    <w:rsid w:val="00127CF1"/>
    <w:rsid w:val="00132401"/>
    <w:rsid w:val="0013421F"/>
    <w:rsid w:val="00142995"/>
    <w:rsid w:val="001527E9"/>
    <w:rsid w:val="00152AAA"/>
    <w:rsid w:val="00154993"/>
    <w:rsid w:val="0015634D"/>
    <w:rsid w:val="001612F5"/>
    <w:rsid w:val="00161CBF"/>
    <w:rsid w:val="00164379"/>
    <w:rsid w:val="00174867"/>
    <w:rsid w:val="00174DEE"/>
    <w:rsid w:val="001767CF"/>
    <w:rsid w:val="0018724D"/>
    <w:rsid w:val="00190BD5"/>
    <w:rsid w:val="00195D48"/>
    <w:rsid w:val="001975DF"/>
    <w:rsid w:val="001A01E2"/>
    <w:rsid w:val="001A4A3E"/>
    <w:rsid w:val="001A4D75"/>
    <w:rsid w:val="001A71D9"/>
    <w:rsid w:val="001B19FA"/>
    <w:rsid w:val="001B7884"/>
    <w:rsid w:val="001B791D"/>
    <w:rsid w:val="001B7C72"/>
    <w:rsid w:val="001C133F"/>
    <w:rsid w:val="001C4212"/>
    <w:rsid w:val="001C57B5"/>
    <w:rsid w:val="001C6E4E"/>
    <w:rsid w:val="001D2F46"/>
    <w:rsid w:val="001F0C76"/>
    <w:rsid w:val="001F1EC1"/>
    <w:rsid w:val="001F2207"/>
    <w:rsid w:val="001F3371"/>
    <w:rsid w:val="001F4847"/>
    <w:rsid w:val="001F75C9"/>
    <w:rsid w:val="0020023F"/>
    <w:rsid w:val="00200E64"/>
    <w:rsid w:val="002027CA"/>
    <w:rsid w:val="002027E0"/>
    <w:rsid w:val="00205D35"/>
    <w:rsid w:val="002101C6"/>
    <w:rsid w:val="00210578"/>
    <w:rsid w:val="0022147A"/>
    <w:rsid w:val="00234A4B"/>
    <w:rsid w:val="00241F4F"/>
    <w:rsid w:val="002447AC"/>
    <w:rsid w:val="00253773"/>
    <w:rsid w:val="002549C1"/>
    <w:rsid w:val="00255593"/>
    <w:rsid w:val="00263616"/>
    <w:rsid w:val="00266CFB"/>
    <w:rsid w:val="00272621"/>
    <w:rsid w:val="00273842"/>
    <w:rsid w:val="00273897"/>
    <w:rsid w:val="00276C97"/>
    <w:rsid w:val="00277054"/>
    <w:rsid w:val="00285330"/>
    <w:rsid w:val="00291042"/>
    <w:rsid w:val="0029458F"/>
    <w:rsid w:val="002A266E"/>
    <w:rsid w:val="002A487C"/>
    <w:rsid w:val="002B0081"/>
    <w:rsid w:val="002B0F1E"/>
    <w:rsid w:val="002B2CA7"/>
    <w:rsid w:val="002B3059"/>
    <w:rsid w:val="002B354A"/>
    <w:rsid w:val="002B3B1D"/>
    <w:rsid w:val="002B5E7A"/>
    <w:rsid w:val="002B71A8"/>
    <w:rsid w:val="002B75C4"/>
    <w:rsid w:val="002C1209"/>
    <w:rsid w:val="002C3B40"/>
    <w:rsid w:val="002C4FE5"/>
    <w:rsid w:val="002C5F73"/>
    <w:rsid w:val="002C6D47"/>
    <w:rsid w:val="002D4134"/>
    <w:rsid w:val="002D4737"/>
    <w:rsid w:val="002D5572"/>
    <w:rsid w:val="002D5691"/>
    <w:rsid w:val="002E4755"/>
    <w:rsid w:val="002F109B"/>
    <w:rsid w:val="002F2018"/>
    <w:rsid w:val="002F51C1"/>
    <w:rsid w:val="002F757C"/>
    <w:rsid w:val="00301F52"/>
    <w:rsid w:val="00307155"/>
    <w:rsid w:val="00307393"/>
    <w:rsid w:val="00323129"/>
    <w:rsid w:val="00326438"/>
    <w:rsid w:val="00330B9A"/>
    <w:rsid w:val="00330D6A"/>
    <w:rsid w:val="00337A14"/>
    <w:rsid w:val="00342A65"/>
    <w:rsid w:val="00345C77"/>
    <w:rsid w:val="0034639D"/>
    <w:rsid w:val="00350763"/>
    <w:rsid w:val="003544F5"/>
    <w:rsid w:val="00364997"/>
    <w:rsid w:val="00365095"/>
    <w:rsid w:val="00365320"/>
    <w:rsid w:val="00365696"/>
    <w:rsid w:val="00366930"/>
    <w:rsid w:val="00370B5B"/>
    <w:rsid w:val="00372806"/>
    <w:rsid w:val="00385762"/>
    <w:rsid w:val="00385B63"/>
    <w:rsid w:val="00386498"/>
    <w:rsid w:val="003922CB"/>
    <w:rsid w:val="00392557"/>
    <w:rsid w:val="00393DDA"/>
    <w:rsid w:val="00395850"/>
    <w:rsid w:val="00395BE2"/>
    <w:rsid w:val="003A4E8F"/>
    <w:rsid w:val="003A4F78"/>
    <w:rsid w:val="003A5333"/>
    <w:rsid w:val="003B0A27"/>
    <w:rsid w:val="003B46DB"/>
    <w:rsid w:val="003C0D47"/>
    <w:rsid w:val="003C1E3D"/>
    <w:rsid w:val="003C384C"/>
    <w:rsid w:val="003C41E5"/>
    <w:rsid w:val="003C5B11"/>
    <w:rsid w:val="003C7A1D"/>
    <w:rsid w:val="003D5AAF"/>
    <w:rsid w:val="003D5B42"/>
    <w:rsid w:val="003D61A5"/>
    <w:rsid w:val="003E0F72"/>
    <w:rsid w:val="003E20FD"/>
    <w:rsid w:val="003E729A"/>
    <w:rsid w:val="003E72E5"/>
    <w:rsid w:val="003E7A9B"/>
    <w:rsid w:val="003E7C69"/>
    <w:rsid w:val="003E7E47"/>
    <w:rsid w:val="003F0043"/>
    <w:rsid w:val="003F11B0"/>
    <w:rsid w:val="003F1544"/>
    <w:rsid w:val="003F3C94"/>
    <w:rsid w:val="003F6E50"/>
    <w:rsid w:val="00400887"/>
    <w:rsid w:val="00401255"/>
    <w:rsid w:val="00401765"/>
    <w:rsid w:val="00401905"/>
    <w:rsid w:val="00402319"/>
    <w:rsid w:val="004108FD"/>
    <w:rsid w:val="004168E4"/>
    <w:rsid w:val="004172FC"/>
    <w:rsid w:val="00431285"/>
    <w:rsid w:val="00433DB2"/>
    <w:rsid w:val="00433FF3"/>
    <w:rsid w:val="00441D7E"/>
    <w:rsid w:val="00444773"/>
    <w:rsid w:val="0044637F"/>
    <w:rsid w:val="004543C8"/>
    <w:rsid w:val="0045702F"/>
    <w:rsid w:val="00461BD9"/>
    <w:rsid w:val="00463A0B"/>
    <w:rsid w:val="00467F29"/>
    <w:rsid w:val="00471EE3"/>
    <w:rsid w:val="004731D7"/>
    <w:rsid w:val="00475D4B"/>
    <w:rsid w:val="00476B5E"/>
    <w:rsid w:val="00483A1B"/>
    <w:rsid w:val="00485DAE"/>
    <w:rsid w:val="004A1582"/>
    <w:rsid w:val="004A69A3"/>
    <w:rsid w:val="004A7A4D"/>
    <w:rsid w:val="004B0585"/>
    <w:rsid w:val="004B078F"/>
    <w:rsid w:val="004B3485"/>
    <w:rsid w:val="004B3A62"/>
    <w:rsid w:val="004B3E90"/>
    <w:rsid w:val="004B56A7"/>
    <w:rsid w:val="004C05BF"/>
    <w:rsid w:val="004C0F0F"/>
    <w:rsid w:val="004C2FC6"/>
    <w:rsid w:val="004D0FF3"/>
    <w:rsid w:val="004D56CF"/>
    <w:rsid w:val="004E0281"/>
    <w:rsid w:val="004E2768"/>
    <w:rsid w:val="004E75FF"/>
    <w:rsid w:val="004F01A4"/>
    <w:rsid w:val="004F0E10"/>
    <w:rsid w:val="004F1ACF"/>
    <w:rsid w:val="004F37FE"/>
    <w:rsid w:val="004F675E"/>
    <w:rsid w:val="004F71EF"/>
    <w:rsid w:val="00503E5C"/>
    <w:rsid w:val="005056E1"/>
    <w:rsid w:val="00511C40"/>
    <w:rsid w:val="0051299F"/>
    <w:rsid w:val="00515D54"/>
    <w:rsid w:val="00516B6B"/>
    <w:rsid w:val="00522C0B"/>
    <w:rsid w:val="005234FA"/>
    <w:rsid w:val="00527B2A"/>
    <w:rsid w:val="0053687C"/>
    <w:rsid w:val="0053690E"/>
    <w:rsid w:val="00540665"/>
    <w:rsid w:val="0054377D"/>
    <w:rsid w:val="00545609"/>
    <w:rsid w:val="0055146D"/>
    <w:rsid w:val="005535CE"/>
    <w:rsid w:val="00556167"/>
    <w:rsid w:val="0055644B"/>
    <w:rsid w:val="0055648B"/>
    <w:rsid w:val="00564C68"/>
    <w:rsid w:val="0057087C"/>
    <w:rsid w:val="00570FA9"/>
    <w:rsid w:val="00571CFA"/>
    <w:rsid w:val="00581BC5"/>
    <w:rsid w:val="00583E00"/>
    <w:rsid w:val="005933B0"/>
    <w:rsid w:val="005936CF"/>
    <w:rsid w:val="00595302"/>
    <w:rsid w:val="00595F4E"/>
    <w:rsid w:val="00597414"/>
    <w:rsid w:val="005A1799"/>
    <w:rsid w:val="005A4D44"/>
    <w:rsid w:val="005A600B"/>
    <w:rsid w:val="005B072E"/>
    <w:rsid w:val="005B0BA8"/>
    <w:rsid w:val="005C05B3"/>
    <w:rsid w:val="005C377D"/>
    <w:rsid w:val="005C3B7E"/>
    <w:rsid w:val="005C3CF4"/>
    <w:rsid w:val="005C5493"/>
    <w:rsid w:val="005C66F2"/>
    <w:rsid w:val="005C792D"/>
    <w:rsid w:val="005D0171"/>
    <w:rsid w:val="005D05E8"/>
    <w:rsid w:val="005D060A"/>
    <w:rsid w:val="005D57D9"/>
    <w:rsid w:val="005E163A"/>
    <w:rsid w:val="005E1E2B"/>
    <w:rsid w:val="005E1FBE"/>
    <w:rsid w:val="005E55B6"/>
    <w:rsid w:val="005E63FA"/>
    <w:rsid w:val="005F4E92"/>
    <w:rsid w:val="005F624B"/>
    <w:rsid w:val="00602361"/>
    <w:rsid w:val="00603837"/>
    <w:rsid w:val="0060493D"/>
    <w:rsid w:val="006069A1"/>
    <w:rsid w:val="00612C59"/>
    <w:rsid w:val="006133C3"/>
    <w:rsid w:val="006147F5"/>
    <w:rsid w:val="006156A8"/>
    <w:rsid w:val="00616C16"/>
    <w:rsid w:val="006209B2"/>
    <w:rsid w:val="0062393A"/>
    <w:rsid w:val="00625F22"/>
    <w:rsid w:val="00636D17"/>
    <w:rsid w:val="00640842"/>
    <w:rsid w:val="00641748"/>
    <w:rsid w:val="006426AC"/>
    <w:rsid w:val="006452E8"/>
    <w:rsid w:val="006453CF"/>
    <w:rsid w:val="0064662A"/>
    <w:rsid w:val="00652B78"/>
    <w:rsid w:val="00653563"/>
    <w:rsid w:val="00657809"/>
    <w:rsid w:val="00660E6C"/>
    <w:rsid w:val="0066225A"/>
    <w:rsid w:val="00662A8E"/>
    <w:rsid w:val="00671515"/>
    <w:rsid w:val="00672821"/>
    <w:rsid w:val="00672E6C"/>
    <w:rsid w:val="00673A6E"/>
    <w:rsid w:val="0067627A"/>
    <w:rsid w:val="00676585"/>
    <w:rsid w:val="00677385"/>
    <w:rsid w:val="00690D80"/>
    <w:rsid w:val="00694CAD"/>
    <w:rsid w:val="00695AAF"/>
    <w:rsid w:val="00697A72"/>
    <w:rsid w:val="006A1577"/>
    <w:rsid w:val="006A2761"/>
    <w:rsid w:val="006A31F3"/>
    <w:rsid w:val="006A3411"/>
    <w:rsid w:val="006A44D4"/>
    <w:rsid w:val="006A6299"/>
    <w:rsid w:val="006A64C2"/>
    <w:rsid w:val="006A6A75"/>
    <w:rsid w:val="006B1A2B"/>
    <w:rsid w:val="006B1DCA"/>
    <w:rsid w:val="006B7369"/>
    <w:rsid w:val="006C0EA8"/>
    <w:rsid w:val="006C2107"/>
    <w:rsid w:val="006C2ED0"/>
    <w:rsid w:val="006C43CB"/>
    <w:rsid w:val="006C44CE"/>
    <w:rsid w:val="006C44DA"/>
    <w:rsid w:val="006D122A"/>
    <w:rsid w:val="006D12A6"/>
    <w:rsid w:val="006D12EA"/>
    <w:rsid w:val="006D21BE"/>
    <w:rsid w:val="006D2877"/>
    <w:rsid w:val="006E2517"/>
    <w:rsid w:val="00704EE1"/>
    <w:rsid w:val="00706993"/>
    <w:rsid w:val="00707BF0"/>
    <w:rsid w:val="0071179D"/>
    <w:rsid w:val="007171A3"/>
    <w:rsid w:val="007203DB"/>
    <w:rsid w:val="00720CBA"/>
    <w:rsid w:val="00721E99"/>
    <w:rsid w:val="00723606"/>
    <w:rsid w:val="00723983"/>
    <w:rsid w:val="00723F3C"/>
    <w:rsid w:val="00737422"/>
    <w:rsid w:val="0074022F"/>
    <w:rsid w:val="00745605"/>
    <w:rsid w:val="00745D65"/>
    <w:rsid w:val="00750DC0"/>
    <w:rsid w:val="007515E2"/>
    <w:rsid w:val="00751C34"/>
    <w:rsid w:val="0075458F"/>
    <w:rsid w:val="00754A5A"/>
    <w:rsid w:val="007600FB"/>
    <w:rsid w:val="00761DF6"/>
    <w:rsid w:val="00763EBB"/>
    <w:rsid w:val="0077116A"/>
    <w:rsid w:val="00773298"/>
    <w:rsid w:val="00775B68"/>
    <w:rsid w:val="007813BE"/>
    <w:rsid w:val="00782DB8"/>
    <w:rsid w:val="00783217"/>
    <w:rsid w:val="007837E0"/>
    <w:rsid w:val="0078499F"/>
    <w:rsid w:val="007858CB"/>
    <w:rsid w:val="00794218"/>
    <w:rsid w:val="00794935"/>
    <w:rsid w:val="007A2F9D"/>
    <w:rsid w:val="007B216A"/>
    <w:rsid w:val="007C2BD3"/>
    <w:rsid w:val="007C7CF8"/>
    <w:rsid w:val="007D0250"/>
    <w:rsid w:val="007D2A28"/>
    <w:rsid w:val="007E41F3"/>
    <w:rsid w:val="007E4929"/>
    <w:rsid w:val="0080167E"/>
    <w:rsid w:val="008035BB"/>
    <w:rsid w:val="0081084F"/>
    <w:rsid w:val="0081172E"/>
    <w:rsid w:val="00812668"/>
    <w:rsid w:val="00813FC8"/>
    <w:rsid w:val="00814B24"/>
    <w:rsid w:val="00815F90"/>
    <w:rsid w:val="0081634E"/>
    <w:rsid w:val="0081659A"/>
    <w:rsid w:val="00816D38"/>
    <w:rsid w:val="00817C6C"/>
    <w:rsid w:val="008225FC"/>
    <w:rsid w:val="00822A98"/>
    <w:rsid w:val="00825382"/>
    <w:rsid w:val="00826ECC"/>
    <w:rsid w:val="00830CE7"/>
    <w:rsid w:val="0083345C"/>
    <w:rsid w:val="00835179"/>
    <w:rsid w:val="00841155"/>
    <w:rsid w:val="00842E77"/>
    <w:rsid w:val="00846717"/>
    <w:rsid w:val="008538F9"/>
    <w:rsid w:val="00855806"/>
    <w:rsid w:val="00855A0F"/>
    <w:rsid w:val="00863374"/>
    <w:rsid w:val="00863CF9"/>
    <w:rsid w:val="00863EFF"/>
    <w:rsid w:val="008751D6"/>
    <w:rsid w:val="0087582B"/>
    <w:rsid w:val="00881DD2"/>
    <w:rsid w:val="00882F7A"/>
    <w:rsid w:val="00883F7F"/>
    <w:rsid w:val="008855FA"/>
    <w:rsid w:val="00885A11"/>
    <w:rsid w:val="00886253"/>
    <w:rsid w:val="008917D7"/>
    <w:rsid w:val="008929A4"/>
    <w:rsid w:val="00892B42"/>
    <w:rsid w:val="008A75C9"/>
    <w:rsid w:val="008A76CA"/>
    <w:rsid w:val="008B034C"/>
    <w:rsid w:val="008B200D"/>
    <w:rsid w:val="008B7C59"/>
    <w:rsid w:val="008C27DD"/>
    <w:rsid w:val="008C2DEF"/>
    <w:rsid w:val="008E186B"/>
    <w:rsid w:val="008E2DAF"/>
    <w:rsid w:val="008E4FF9"/>
    <w:rsid w:val="008F2FA7"/>
    <w:rsid w:val="008F33C8"/>
    <w:rsid w:val="008F4E7B"/>
    <w:rsid w:val="008F4FC5"/>
    <w:rsid w:val="008F5FFE"/>
    <w:rsid w:val="009028D3"/>
    <w:rsid w:val="00904B64"/>
    <w:rsid w:val="00905236"/>
    <w:rsid w:val="00910E5C"/>
    <w:rsid w:val="00910FA2"/>
    <w:rsid w:val="009119B9"/>
    <w:rsid w:val="00913B1D"/>
    <w:rsid w:val="00914368"/>
    <w:rsid w:val="00917221"/>
    <w:rsid w:val="009214E5"/>
    <w:rsid w:val="00922B23"/>
    <w:rsid w:val="00924E64"/>
    <w:rsid w:val="00925FBA"/>
    <w:rsid w:val="009276FE"/>
    <w:rsid w:val="00931496"/>
    <w:rsid w:val="009336B6"/>
    <w:rsid w:val="00942443"/>
    <w:rsid w:val="00945AD1"/>
    <w:rsid w:val="00947EA2"/>
    <w:rsid w:val="009519F7"/>
    <w:rsid w:val="0095213E"/>
    <w:rsid w:val="00953726"/>
    <w:rsid w:val="00953D1A"/>
    <w:rsid w:val="00957406"/>
    <w:rsid w:val="00957697"/>
    <w:rsid w:val="00967779"/>
    <w:rsid w:val="00967DAA"/>
    <w:rsid w:val="00972DD0"/>
    <w:rsid w:val="00972E88"/>
    <w:rsid w:val="00976B51"/>
    <w:rsid w:val="00982DD7"/>
    <w:rsid w:val="0098442C"/>
    <w:rsid w:val="00987AE4"/>
    <w:rsid w:val="009930C2"/>
    <w:rsid w:val="00993B21"/>
    <w:rsid w:val="00993B28"/>
    <w:rsid w:val="00993BD5"/>
    <w:rsid w:val="00997237"/>
    <w:rsid w:val="009A49C4"/>
    <w:rsid w:val="009A4D07"/>
    <w:rsid w:val="009A7C39"/>
    <w:rsid w:val="009B15D7"/>
    <w:rsid w:val="009B1F2A"/>
    <w:rsid w:val="009C11AE"/>
    <w:rsid w:val="009C1975"/>
    <w:rsid w:val="009C33CF"/>
    <w:rsid w:val="009C3A61"/>
    <w:rsid w:val="009C6ED9"/>
    <w:rsid w:val="009D061F"/>
    <w:rsid w:val="009D5010"/>
    <w:rsid w:val="009D6322"/>
    <w:rsid w:val="009D7B7D"/>
    <w:rsid w:val="009E1C07"/>
    <w:rsid w:val="009E3939"/>
    <w:rsid w:val="009E4A54"/>
    <w:rsid w:val="009F4413"/>
    <w:rsid w:val="009F618E"/>
    <w:rsid w:val="00A05866"/>
    <w:rsid w:val="00A11309"/>
    <w:rsid w:val="00A12031"/>
    <w:rsid w:val="00A13A33"/>
    <w:rsid w:val="00A13BB2"/>
    <w:rsid w:val="00A22795"/>
    <w:rsid w:val="00A246DF"/>
    <w:rsid w:val="00A2728B"/>
    <w:rsid w:val="00A27ABE"/>
    <w:rsid w:val="00A30464"/>
    <w:rsid w:val="00A3273A"/>
    <w:rsid w:val="00A40315"/>
    <w:rsid w:val="00A406DD"/>
    <w:rsid w:val="00A42DBF"/>
    <w:rsid w:val="00A43D41"/>
    <w:rsid w:val="00A43D48"/>
    <w:rsid w:val="00A45399"/>
    <w:rsid w:val="00A518BA"/>
    <w:rsid w:val="00A52314"/>
    <w:rsid w:val="00A52931"/>
    <w:rsid w:val="00A52956"/>
    <w:rsid w:val="00A5678D"/>
    <w:rsid w:val="00A5762E"/>
    <w:rsid w:val="00A60B44"/>
    <w:rsid w:val="00A6174E"/>
    <w:rsid w:val="00A62C9A"/>
    <w:rsid w:val="00A635CF"/>
    <w:rsid w:val="00A651BF"/>
    <w:rsid w:val="00A660BC"/>
    <w:rsid w:val="00A66E89"/>
    <w:rsid w:val="00A75637"/>
    <w:rsid w:val="00A84C2C"/>
    <w:rsid w:val="00A857B6"/>
    <w:rsid w:val="00A93738"/>
    <w:rsid w:val="00A937FE"/>
    <w:rsid w:val="00A95855"/>
    <w:rsid w:val="00A95D5D"/>
    <w:rsid w:val="00A97023"/>
    <w:rsid w:val="00AA056F"/>
    <w:rsid w:val="00AA5299"/>
    <w:rsid w:val="00AA5822"/>
    <w:rsid w:val="00AA5DE4"/>
    <w:rsid w:val="00AA5EF6"/>
    <w:rsid w:val="00AB03AB"/>
    <w:rsid w:val="00AB2A71"/>
    <w:rsid w:val="00AB51AC"/>
    <w:rsid w:val="00AB5A3F"/>
    <w:rsid w:val="00AB6DDA"/>
    <w:rsid w:val="00AC297A"/>
    <w:rsid w:val="00AC2B63"/>
    <w:rsid w:val="00AC37D1"/>
    <w:rsid w:val="00AC634B"/>
    <w:rsid w:val="00AD1CD5"/>
    <w:rsid w:val="00AD2789"/>
    <w:rsid w:val="00AE6710"/>
    <w:rsid w:val="00AF5562"/>
    <w:rsid w:val="00AF7252"/>
    <w:rsid w:val="00B017E9"/>
    <w:rsid w:val="00B02AA1"/>
    <w:rsid w:val="00B05631"/>
    <w:rsid w:val="00B1063F"/>
    <w:rsid w:val="00B1088F"/>
    <w:rsid w:val="00B13960"/>
    <w:rsid w:val="00B17F66"/>
    <w:rsid w:val="00B21065"/>
    <w:rsid w:val="00B23F63"/>
    <w:rsid w:val="00B2796F"/>
    <w:rsid w:val="00B27EB6"/>
    <w:rsid w:val="00B3085B"/>
    <w:rsid w:val="00B30B7B"/>
    <w:rsid w:val="00B32537"/>
    <w:rsid w:val="00B3764C"/>
    <w:rsid w:val="00B403DB"/>
    <w:rsid w:val="00B40547"/>
    <w:rsid w:val="00B46EB3"/>
    <w:rsid w:val="00B51F43"/>
    <w:rsid w:val="00B52567"/>
    <w:rsid w:val="00B53D0C"/>
    <w:rsid w:val="00B563F4"/>
    <w:rsid w:val="00B614B2"/>
    <w:rsid w:val="00B614F6"/>
    <w:rsid w:val="00B62400"/>
    <w:rsid w:val="00B6342A"/>
    <w:rsid w:val="00B64B83"/>
    <w:rsid w:val="00B72C78"/>
    <w:rsid w:val="00B73C45"/>
    <w:rsid w:val="00B74ED4"/>
    <w:rsid w:val="00B7553F"/>
    <w:rsid w:val="00B75B32"/>
    <w:rsid w:val="00B7782A"/>
    <w:rsid w:val="00B8168E"/>
    <w:rsid w:val="00B8645E"/>
    <w:rsid w:val="00B86B95"/>
    <w:rsid w:val="00B93E4A"/>
    <w:rsid w:val="00B979EB"/>
    <w:rsid w:val="00BA1E96"/>
    <w:rsid w:val="00BA23BD"/>
    <w:rsid w:val="00BA3948"/>
    <w:rsid w:val="00BA397E"/>
    <w:rsid w:val="00BA4278"/>
    <w:rsid w:val="00BA4A14"/>
    <w:rsid w:val="00BB0655"/>
    <w:rsid w:val="00BB1DED"/>
    <w:rsid w:val="00BB51FA"/>
    <w:rsid w:val="00BB7D83"/>
    <w:rsid w:val="00BC3A12"/>
    <w:rsid w:val="00BD17A8"/>
    <w:rsid w:val="00BD3F8A"/>
    <w:rsid w:val="00BD6E2D"/>
    <w:rsid w:val="00BD7072"/>
    <w:rsid w:val="00BD77C4"/>
    <w:rsid w:val="00BF1789"/>
    <w:rsid w:val="00BF462E"/>
    <w:rsid w:val="00BF7905"/>
    <w:rsid w:val="00C02B60"/>
    <w:rsid w:val="00C112BC"/>
    <w:rsid w:val="00C208FB"/>
    <w:rsid w:val="00C27612"/>
    <w:rsid w:val="00C35DDD"/>
    <w:rsid w:val="00C41DF2"/>
    <w:rsid w:val="00C43B27"/>
    <w:rsid w:val="00C51CBB"/>
    <w:rsid w:val="00C530DA"/>
    <w:rsid w:val="00C5338B"/>
    <w:rsid w:val="00C63A82"/>
    <w:rsid w:val="00C645D7"/>
    <w:rsid w:val="00C7134B"/>
    <w:rsid w:val="00C73751"/>
    <w:rsid w:val="00C738A9"/>
    <w:rsid w:val="00C73BCD"/>
    <w:rsid w:val="00C74CB8"/>
    <w:rsid w:val="00C74CC5"/>
    <w:rsid w:val="00C85962"/>
    <w:rsid w:val="00CA2B1A"/>
    <w:rsid w:val="00CA3134"/>
    <w:rsid w:val="00CA3173"/>
    <w:rsid w:val="00CA5131"/>
    <w:rsid w:val="00CB569C"/>
    <w:rsid w:val="00CB6AEA"/>
    <w:rsid w:val="00CB7222"/>
    <w:rsid w:val="00CC12D0"/>
    <w:rsid w:val="00CC26B8"/>
    <w:rsid w:val="00CC5A03"/>
    <w:rsid w:val="00CC6DAE"/>
    <w:rsid w:val="00CD5915"/>
    <w:rsid w:val="00CE1048"/>
    <w:rsid w:val="00CE1795"/>
    <w:rsid w:val="00CE591B"/>
    <w:rsid w:val="00CE5C8F"/>
    <w:rsid w:val="00CF405D"/>
    <w:rsid w:val="00CF5377"/>
    <w:rsid w:val="00CF55D4"/>
    <w:rsid w:val="00CF5FD0"/>
    <w:rsid w:val="00CF6E14"/>
    <w:rsid w:val="00D01FEB"/>
    <w:rsid w:val="00D024DA"/>
    <w:rsid w:val="00D030CA"/>
    <w:rsid w:val="00D031F8"/>
    <w:rsid w:val="00D03EE6"/>
    <w:rsid w:val="00D06E7C"/>
    <w:rsid w:val="00D0738A"/>
    <w:rsid w:val="00D1248A"/>
    <w:rsid w:val="00D144E9"/>
    <w:rsid w:val="00D174B3"/>
    <w:rsid w:val="00D1782B"/>
    <w:rsid w:val="00D25CDF"/>
    <w:rsid w:val="00D2781C"/>
    <w:rsid w:val="00D31110"/>
    <w:rsid w:val="00D35374"/>
    <w:rsid w:val="00D356A7"/>
    <w:rsid w:val="00D35D2B"/>
    <w:rsid w:val="00D367A8"/>
    <w:rsid w:val="00D40A6E"/>
    <w:rsid w:val="00D4714B"/>
    <w:rsid w:val="00D50848"/>
    <w:rsid w:val="00D52B25"/>
    <w:rsid w:val="00D53BC6"/>
    <w:rsid w:val="00D54534"/>
    <w:rsid w:val="00D54AA1"/>
    <w:rsid w:val="00D54F2E"/>
    <w:rsid w:val="00D55E15"/>
    <w:rsid w:val="00D56085"/>
    <w:rsid w:val="00D57A91"/>
    <w:rsid w:val="00D57B67"/>
    <w:rsid w:val="00D61C8A"/>
    <w:rsid w:val="00D67068"/>
    <w:rsid w:val="00D67C5C"/>
    <w:rsid w:val="00D70E03"/>
    <w:rsid w:val="00D763DF"/>
    <w:rsid w:val="00D77665"/>
    <w:rsid w:val="00D8156C"/>
    <w:rsid w:val="00D83012"/>
    <w:rsid w:val="00D85242"/>
    <w:rsid w:val="00D86349"/>
    <w:rsid w:val="00D86C35"/>
    <w:rsid w:val="00D9339F"/>
    <w:rsid w:val="00D95260"/>
    <w:rsid w:val="00D95A60"/>
    <w:rsid w:val="00D963F3"/>
    <w:rsid w:val="00DA2FFC"/>
    <w:rsid w:val="00DA6C34"/>
    <w:rsid w:val="00DB1110"/>
    <w:rsid w:val="00DB1F38"/>
    <w:rsid w:val="00DB5016"/>
    <w:rsid w:val="00DB52BD"/>
    <w:rsid w:val="00DB54D7"/>
    <w:rsid w:val="00DC011E"/>
    <w:rsid w:val="00DC26AE"/>
    <w:rsid w:val="00DC294E"/>
    <w:rsid w:val="00DC485C"/>
    <w:rsid w:val="00DC754B"/>
    <w:rsid w:val="00DD25E0"/>
    <w:rsid w:val="00DD4780"/>
    <w:rsid w:val="00DD65E5"/>
    <w:rsid w:val="00DE608D"/>
    <w:rsid w:val="00DF2B9F"/>
    <w:rsid w:val="00DF38D9"/>
    <w:rsid w:val="00DF3B77"/>
    <w:rsid w:val="00DF7706"/>
    <w:rsid w:val="00E01820"/>
    <w:rsid w:val="00E04808"/>
    <w:rsid w:val="00E06D77"/>
    <w:rsid w:val="00E07167"/>
    <w:rsid w:val="00E14423"/>
    <w:rsid w:val="00E147AD"/>
    <w:rsid w:val="00E17636"/>
    <w:rsid w:val="00E2001C"/>
    <w:rsid w:val="00E26F43"/>
    <w:rsid w:val="00E3499C"/>
    <w:rsid w:val="00E363A9"/>
    <w:rsid w:val="00E36D0D"/>
    <w:rsid w:val="00E3735E"/>
    <w:rsid w:val="00E37D76"/>
    <w:rsid w:val="00E4420E"/>
    <w:rsid w:val="00E45206"/>
    <w:rsid w:val="00E478E7"/>
    <w:rsid w:val="00E52233"/>
    <w:rsid w:val="00E53F5C"/>
    <w:rsid w:val="00E569B1"/>
    <w:rsid w:val="00E56AD4"/>
    <w:rsid w:val="00E625E4"/>
    <w:rsid w:val="00E63291"/>
    <w:rsid w:val="00E64245"/>
    <w:rsid w:val="00E64C38"/>
    <w:rsid w:val="00E678D3"/>
    <w:rsid w:val="00E67B7F"/>
    <w:rsid w:val="00E71041"/>
    <w:rsid w:val="00E7153F"/>
    <w:rsid w:val="00E777F0"/>
    <w:rsid w:val="00E8088C"/>
    <w:rsid w:val="00E81FFB"/>
    <w:rsid w:val="00E83D0F"/>
    <w:rsid w:val="00E840FF"/>
    <w:rsid w:val="00E9173D"/>
    <w:rsid w:val="00EA328D"/>
    <w:rsid w:val="00EA460B"/>
    <w:rsid w:val="00EB2785"/>
    <w:rsid w:val="00EB5030"/>
    <w:rsid w:val="00EC11F4"/>
    <w:rsid w:val="00EC1864"/>
    <w:rsid w:val="00EC39B0"/>
    <w:rsid w:val="00EC6002"/>
    <w:rsid w:val="00EC6F2F"/>
    <w:rsid w:val="00EE0466"/>
    <w:rsid w:val="00EE2D26"/>
    <w:rsid w:val="00EF1C2B"/>
    <w:rsid w:val="00EF2B3C"/>
    <w:rsid w:val="00EF4B10"/>
    <w:rsid w:val="00EF71E8"/>
    <w:rsid w:val="00F037C6"/>
    <w:rsid w:val="00F05E09"/>
    <w:rsid w:val="00F1058A"/>
    <w:rsid w:val="00F12FB4"/>
    <w:rsid w:val="00F1319F"/>
    <w:rsid w:val="00F16D57"/>
    <w:rsid w:val="00F1709C"/>
    <w:rsid w:val="00F17A9D"/>
    <w:rsid w:val="00F24248"/>
    <w:rsid w:val="00F24F1C"/>
    <w:rsid w:val="00F32491"/>
    <w:rsid w:val="00F32925"/>
    <w:rsid w:val="00F3549A"/>
    <w:rsid w:val="00F36E3C"/>
    <w:rsid w:val="00F40089"/>
    <w:rsid w:val="00F45E6C"/>
    <w:rsid w:val="00F5281F"/>
    <w:rsid w:val="00F53337"/>
    <w:rsid w:val="00F54EE2"/>
    <w:rsid w:val="00F563C2"/>
    <w:rsid w:val="00F70D62"/>
    <w:rsid w:val="00F71B6E"/>
    <w:rsid w:val="00F7333F"/>
    <w:rsid w:val="00F7427F"/>
    <w:rsid w:val="00F8016D"/>
    <w:rsid w:val="00F824AA"/>
    <w:rsid w:val="00F843AE"/>
    <w:rsid w:val="00F87244"/>
    <w:rsid w:val="00F87C77"/>
    <w:rsid w:val="00F963F5"/>
    <w:rsid w:val="00F97A5F"/>
    <w:rsid w:val="00FA144C"/>
    <w:rsid w:val="00FA279D"/>
    <w:rsid w:val="00FA2FAE"/>
    <w:rsid w:val="00FB4DFB"/>
    <w:rsid w:val="00FB6CB7"/>
    <w:rsid w:val="00FB7E6F"/>
    <w:rsid w:val="00FC0E85"/>
    <w:rsid w:val="00FD0365"/>
    <w:rsid w:val="00FD0567"/>
    <w:rsid w:val="00FD1330"/>
    <w:rsid w:val="00FD359B"/>
    <w:rsid w:val="00FD507C"/>
    <w:rsid w:val="00FE0060"/>
    <w:rsid w:val="00FE1E21"/>
    <w:rsid w:val="00FE6003"/>
    <w:rsid w:val="00FF2F31"/>
    <w:rsid w:val="00FF534D"/>
    <w:rsid w:val="00FF6C75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FF3A1"/>
  <w15:docId w15:val="{637FE72E-C987-4DE8-802B-B9F26B23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7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10578"/>
    <w:pPr>
      <w:keepNext/>
      <w:tabs>
        <w:tab w:val="left" w:pos="283"/>
        <w:tab w:val="left" w:pos="850"/>
      </w:tabs>
      <w:autoSpaceDE w:val="0"/>
      <w:jc w:val="center"/>
      <w:outlineLvl w:val="0"/>
    </w:pPr>
    <w:rPr>
      <w:rFonts w:ascii="CG Times" w:hAnsi="CG Times"/>
      <w:b/>
      <w:bC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210578"/>
    <w:pPr>
      <w:keepNext/>
      <w:spacing w:before="240" w:after="24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210578"/>
    <w:pPr>
      <w:keepNext/>
      <w:tabs>
        <w:tab w:val="left" w:pos="284"/>
        <w:tab w:val="left" w:pos="850"/>
      </w:tabs>
      <w:spacing w:before="120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uiPriority w:val="9"/>
    <w:qFormat/>
    <w:rsid w:val="00210578"/>
    <w:pPr>
      <w:keepNext/>
      <w:tabs>
        <w:tab w:val="left" w:pos="283"/>
        <w:tab w:val="left" w:pos="850"/>
      </w:tabs>
      <w:autoSpaceDE w:val="0"/>
      <w:jc w:val="both"/>
      <w:outlineLvl w:val="3"/>
    </w:pPr>
    <w:rPr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10578"/>
    <w:pPr>
      <w:keepNext/>
      <w:autoSpaceDE w:val="0"/>
      <w:spacing w:after="120"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210578"/>
    <w:pPr>
      <w:keepNext/>
      <w:numPr>
        <w:ilvl w:val="5"/>
        <w:numId w:val="1"/>
      </w:numPr>
      <w:tabs>
        <w:tab w:val="left" w:pos="850"/>
      </w:tabs>
      <w:autoSpaceDE w:val="0"/>
      <w:jc w:val="center"/>
      <w:outlineLvl w:val="5"/>
    </w:pPr>
    <w:rPr>
      <w:rFonts w:ascii="CG Times" w:hAnsi="CG Times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210578"/>
    <w:pPr>
      <w:autoSpaceDE w:val="0"/>
      <w:spacing w:before="240" w:after="60"/>
      <w:outlineLvl w:val="7"/>
    </w:pPr>
    <w:rPr>
      <w:i/>
      <w:i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24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24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2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242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rsid w:val="009724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972424"/>
    <w:rPr>
      <w:rFonts w:ascii="CG Times" w:hAnsi="CG Times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24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210578"/>
    <w:rPr>
      <w:rFonts w:ascii="Symbol" w:hAnsi="Symbol"/>
    </w:rPr>
  </w:style>
  <w:style w:type="character" w:customStyle="1" w:styleId="WW8Num4z0">
    <w:name w:val="WW8Num4z0"/>
    <w:rsid w:val="00210578"/>
    <w:rPr>
      <w:rFonts w:ascii="Symbol" w:hAnsi="Symbol"/>
    </w:rPr>
  </w:style>
  <w:style w:type="character" w:customStyle="1" w:styleId="Absatz-Standardschriftart">
    <w:name w:val="Absatz-Standardschriftart"/>
    <w:rsid w:val="00210578"/>
  </w:style>
  <w:style w:type="character" w:customStyle="1" w:styleId="WW-Absatz-Standardschriftart">
    <w:name w:val="WW-Absatz-Standardschriftart"/>
    <w:rsid w:val="00210578"/>
  </w:style>
  <w:style w:type="character" w:customStyle="1" w:styleId="WW8Num4z1">
    <w:name w:val="WW8Num4z1"/>
    <w:rsid w:val="00210578"/>
    <w:rPr>
      <w:rFonts w:ascii="Courier New" w:hAnsi="Courier New"/>
    </w:rPr>
  </w:style>
  <w:style w:type="character" w:customStyle="1" w:styleId="WW8Num4z2">
    <w:name w:val="WW8Num4z2"/>
    <w:rsid w:val="00210578"/>
    <w:rPr>
      <w:rFonts w:ascii="Wingdings" w:hAnsi="Wingdings"/>
    </w:rPr>
  </w:style>
  <w:style w:type="character" w:customStyle="1" w:styleId="WW8Num5z0">
    <w:name w:val="WW8Num5z0"/>
    <w:rsid w:val="00210578"/>
    <w:rPr>
      <w:rFonts w:ascii="Symbol" w:hAnsi="Symbol"/>
    </w:rPr>
  </w:style>
  <w:style w:type="character" w:customStyle="1" w:styleId="WW8Num6z1">
    <w:name w:val="WW8Num6z1"/>
    <w:rsid w:val="00210578"/>
    <w:rPr>
      <w:rFonts w:ascii="Courier New" w:hAnsi="Courier New"/>
    </w:rPr>
  </w:style>
  <w:style w:type="character" w:customStyle="1" w:styleId="WW8Num6z2">
    <w:name w:val="WW8Num6z2"/>
    <w:rsid w:val="00210578"/>
    <w:rPr>
      <w:rFonts w:ascii="Wingdings" w:hAnsi="Wingdings"/>
    </w:rPr>
  </w:style>
  <w:style w:type="character" w:customStyle="1" w:styleId="WW8Num6z3">
    <w:name w:val="WW8Num6z3"/>
    <w:rsid w:val="00210578"/>
    <w:rPr>
      <w:rFonts w:ascii="Symbol" w:hAnsi="Symbol"/>
    </w:rPr>
  </w:style>
  <w:style w:type="character" w:customStyle="1" w:styleId="WW8Num7z0">
    <w:name w:val="WW8Num7z0"/>
    <w:rsid w:val="00210578"/>
    <w:rPr>
      <w:rFonts w:ascii="Wingdings" w:hAnsi="Wingdings"/>
      <w:sz w:val="16"/>
    </w:rPr>
  </w:style>
  <w:style w:type="character" w:customStyle="1" w:styleId="WW8Num7z1">
    <w:name w:val="WW8Num7z1"/>
    <w:rsid w:val="00210578"/>
    <w:rPr>
      <w:rFonts w:ascii="Times New Roman" w:hAnsi="Times New Roman"/>
    </w:rPr>
  </w:style>
  <w:style w:type="character" w:customStyle="1" w:styleId="WW8Num7z2">
    <w:name w:val="WW8Num7z2"/>
    <w:rsid w:val="00210578"/>
    <w:rPr>
      <w:rFonts w:ascii="Wingdings" w:hAnsi="Wingdings"/>
    </w:rPr>
  </w:style>
  <w:style w:type="character" w:customStyle="1" w:styleId="WW8Num7z3">
    <w:name w:val="WW8Num7z3"/>
    <w:rsid w:val="00210578"/>
    <w:rPr>
      <w:rFonts w:ascii="Symbol" w:hAnsi="Symbol"/>
    </w:rPr>
  </w:style>
  <w:style w:type="character" w:customStyle="1" w:styleId="WW8Num7z4">
    <w:name w:val="WW8Num7z4"/>
    <w:rsid w:val="00210578"/>
    <w:rPr>
      <w:rFonts w:ascii="Courier New" w:hAnsi="Courier New"/>
    </w:rPr>
  </w:style>
  <w:style w:type="character" w:customStyle="1" w:styleId="WW8Num8z1">
    <w:name w:val="WW8Num8z1"/>
    <w:rsid w:val="00210578"/>
    <w:rPr>
      <w:rFonts w:ascii="Courier New" w:hAnsi="Courier New"/>
    </w:rPr>
  </w:style>
  <w:style w:type="character" w:customStyle="1" w:styleId="WW8Num8z2">
    <w:name w:val="WW8Num8z2"/>
    <w:rsid w:val="00210578"/>
    <w:rPr>
      <w:rFonts w:ascii="Wingdings" w:hAnsi="Wingdings"/>
    </w:rPr>
  </w:style>
  <w:style w:type="character" w:customStyle="1" w:styleId="WW8Num8z3">
    <w:name w:val="WW8Num8z3"/>
    <w:rsid w:val="00210578"/>
    <w:rPr>
      <w:rFonts w:ascii="Symbol" w:hAnsi="Symbol"/>
    </w:rPr>
  </w:style>
  <w:style w:type="character" w:customStyle="1" w:styleId="WW8Num10z0">
    <w:name w:val="WW8Num10z0"/>
    <w:rsid w:val="00210578"/>
    <w:rPr>
      <w:rFonts w:ascii="Symbol" w:hAnsi="Symbol"/>
    </w:rPr>
  </w:style>
  <w:style w:type="character" w:customStyle="1" w:styleId="WW8Num10z1">
    <w:name w:val="WW8Num10z1"/>
    <w:rsid w:val="00210578"/>
    <w:rPr>
      <w:rFonts w:ascii="Courier New" w:hAnsi="Courier New"/>
    </w:rPr>
  </w:style>
  <w:style w:type="character" w:customStyle="1" w:styleId="WW8Num10z2">
    <w:name w:val="WW8Num10z2"/>
    <w:rsid w:val="00210578"/>
    <w:rPr>
      <w:rFonts w:ascii="Wingdings" w:hAnsi="Wingdings"/>
    </w:rPr>
  </w:style>
  <w:style w:type="character" w:customStyle="1" w:styleId="WW8Num13z1">
    <w:name w:val="WW8Num13z1"/>
    <w:rsid w:val="00210578"/>
    <w:rPr>
      <w:rFonts w:ascii="Courier New" w:hAnsi="Courier New"/>
    </w:rPr>
  </w:style>
  <w:style w:type="character" w:customStyle="1" w:styleId="WW8Num13z2">
    <w:name w:val="WW8Num13z2"/>
    <w:rsid w:val="00210578"/>
    <w:rPr>
      <w:rFonts w:ascii="Wingdings" w:hAnsi="Wingdings"/>
    </w:rPr>
  </w:style>
  <w:style w:type="character" w:customStyle="1" w:styleId="WW8Num13z3">
    <w:name w:val="WW8Num13z3"/>
    <w:rsid w:val="00210578"/>
    <w:rPr>
      <w:rFonts w:ascii="Symbol" w:hAnsi="Symbol"/>
    </w:rPr>
  </w:style>
  <w:style w:type="character" w:customStyle="1" w:styleId="WW8Num14z1">
    <w:name w:val="WW8Num14z1"/>
    <w:rsid w:val="00210578"/>
    <w:rPr>
      <w:rFonts w:ascii="Wingdings" w:hAnsi="Wingdings"/>
      <w:sz w:val="16"/>
    </w:rPr>
  </w:style>
  <w:style w:type="character" w:customStyle="1" w:styleId="WW8Num15z0">
    <w:name w:val="WW8Num15z0"/>
    <w:rsid w:val="00210578"/>
    <w:rPr>
      <w:rFonts w:ascii="Wingdings" w:hAnsi="Wingdings"/>
      <w:sz w:val="16"/>
    </w:rPr>
  </w:style>
  <w:style w:type="character" w:customStyle="1" w:styleId="WW8Num17z1">
    <w:name w:val="WW8Num17z1"/>
    <w:rsid w:val="00210578"/>
    <w:rPr>
      <w:rFonts w:ascii="Courier New" w:hAnsi="Courier New"/>
    </w:rPr>
  </w:style>
  <w:style w:type="character" w:customStyle="1" w:styleId="WW8Num17z2">
    <w:name w:val="WW8Num17z2"/>
    <w:rsid w:val="00210578"/>
    <w:rPr>
      <w:rFonts w:ascii="Wingdings" w:hAnsi="Wingdings"/>
    </w:rPr>
  </w:style>
  <w:style w:type="character" w:customStyle="1" w:styleId="WW8Num17z3">
    <w:name w:val="WW8Num17z3"/>
    <w:rsid w:val="00210578"/>
    <w:rPr>
      <w:rFonts w:ascii="Symbol" w:hAnsi="Symbol"/>
    </w:rPr>
  </w:style>
  <w:style w:type="character" w:customStyle="1" w:styleId="WW8Num20z0">
    <w:name w:val="WW8Num20z0"/>
    <w:rsid w:val="00210578"/>
    <w:rPr>
      <w:rFonts w:ascii="Wingdings" w:hAnsi="Wingdings"/>
      <w:sz w:val="16"/>
    </w:rPr>
  </w:style>
  <w:style w:type="character" w:customStyle="1" w:styleId="WW8Num20z1">
    <w:name w:val="WW8Num20z1"/>
    <w:rsid w:val="00210578"/>
    <w:rPr>
      <w:rFonts w:ascii="Times New Roman" w:hAnsi="Times New Roman"/>
    </w:rPr>
  </w:style>
  <w:style w:type="character" w:customStyle="1" w:styleId="WW8Num20z2">
    <w:name w:val="WW8Num20z2"/>
    <w:rsid w:val="00210578"/>
    <w:rPr>
      <w:rFonts w:ascii="Wingdings" w:hAnsi="Wingdings"/>
    </w:rPr>
  </w:style>
  <w:style w:type="character" w:customStyle="1" w:styleId="WW8Num20z3">
    <w:name w:val="WW8Num20z3"/>
    <w:rsid w:val="00210578"/>
    <w:rPr>
      <w:rFonts w:ascii="Symbol" w:hAnsi="Symbol"/>
    </w:rPr>
  </w:style>
  <w:style w:type="character" w:customStyle="1" w:styleId="WW8Num20z4">
    <w:name w:val="WW8Num20z4"/>
    <w:rsid w:val="00210578"/>
    <w:rPr>
      <w:rFonts w:ascii="Courier New" w:hAnsi="Courier New"/>
    </w:rPr>
  </w:style>
  <w:style w:type="character" w:customStyle="1" w:styleId="WW8Num30z1">
    <w:name w:val="WW8Num30z1"/>
    <w:rsid w:val="00210578"/>
    <w:rPr>
      <w:rFonts w:ascii="Wingdings" w:hAnsi="Wingdings"/>
      <w:sz w:val="16"/>
    </w:rPr>
  </w:style>
  <w:style w:type="character" w:customStyle="1" w:styleId="WW8Num30z2">
    <w:name w:val="WW8Num30z2"/>
    <w:rsid w:val="00210578"/>
    <w:rPr>
      <w:rFonts w:ascii="Wingdings" w:hAnsi="Wingdings"/>
    </w:rPr>
  </w:style>
  <w:style w:type="character" w:customStyle="1" w:styleId="WW8Num30z3">
    <w:name w:val="WW8Num30z3"/>
    <w:rsid w:val="00210578"/>
    <w:rPr>
      <w:rFonts w:ascii="Symbol" w:hAnsi="Symbol"/>
    </w:rPr>
  </w:style>
  <w:style w:type="character" w:customStyle="1" w:styleId="WW8Num30z4">
    <w:name w:val="WW8Num30z4"/>
    <w:rsid w:val="00210578"/>
    <w:rPr>
      <w:rFonts w:ascii="Courier New" w:hAnsi="Courier New"/>
    </w:rPr>
  </w:style>
  <w:style w:type="character" w:customStyle="1" w:styleId="Fuentedeprrafopredeter1">
    <w:name w:val="Fuente de párrafo predeter.1"/>
    <w:rsid w:val="00210578"/>
  </w:style>
  <w:style w:type="character" w:customStyle="1" w:styleId="ModalidadCar">
    <w:name w:val="Modalidad Car"/>
    <w:basedOn w:val="Fuentedeprrafopredeter1"/>
    <w:rsid w:val="00210578"/>
    <w:rPr>
      <w:rFonts w:ascii="Arial" w:hAnsi="Arial" w:cs="Times New Roman"/>
      <w:b/>
      <w:bCs/>
      <w:lang w:val="es-ES" w:eastAsia="ar-SA" w:bidi="ar-SA"/>
    </w:rPr>
  </w:style>
  <w:style w:type="character" w:styleId="Hipervnculo">
    <w:name w:val="Hyperlink"/>
    <w:basedOn w:val="Fuentedeprrafopredeter1"/>
    <w:uiPriority w:val="99"/>
    <w:semiHidden/>
    <w:rsid w:val="00210578"/>
    <w:rPr>
      <w:rFonts w:cs="Times New Roman"/>
      <w:color w:val="0000FF"/>
      <w:u w:val="single"/>
    </w:rPr>
  </w:style>
  <w:style w:type="character" w:customStyle="1" w:styleId="Refdecomentario1">
    <w:name w:val="Ref. de comentario1"/>
    <w:basedOn w:val="Fuentedeprrafopredeter1"/>
    <w:rsid w:val="00210578"/>
    <w:rPr>
      <w:rFonts w:cs="Times New Roman"/>
      <w:sz w:val="16"/>
      <w:szCs w:val="16"/>
    </w:rPr>
  </w:style>
  <w:style w:type="character" w:styleId="Nmerodepgina">
    <w:name w:val="page number"/>
    <w:basedOn w:val="Fuentedeprrafopredeter1"/>
    <w:uiPriority w:val="99"/>
    <w:semiHidden/>
    <w:rsid w:val="00210578"/>
    <w:rPr>
      <w:rFonts w:cs="Times New Roman"/>
    </w:rPr>
  </w:style>
  <w:style w:type="character" w:styleId="Hipervnculovisitado">
    <w:name w:val="FollowedHyperlink"/>
    <w:basedOn w:val="Fuentedeprrafopredeter1"/>
    <w:uiPriority w:val="99"/>
    <w:semiHidden/>
    <w:rsid w:val="00210578"/>
    <w:rPr>
      <w:rFonts w:cs="Times New Roman"/>
      <w:color w:val="800080"/>
      <w:u w:val="single"/>
    </w:rPr>
  </w:style>
  <w:style w:type="character" w:customStyle="1" w:styleId="Oin-oharrenikurra">
    <w:name w:val="Oin-oharren ikurra"/>
    <w:basedOn w:val="Fuentedeprrafopredeter1"/>
    <w:rsid w:val="00210578"/>
    <w:rPr>
      <w:rFonts w:cs="Times New Roman"/>
      <w:vertAlign w:val="superscript"/>
    </w:rPr>
  </w:style>
  <w:style w:type="character" w:customStyle="1" w:styleId="Numerazio-ikurrak">
    <w:name w:val="Numerazio-ikurrak"/>
    <w:rsid w:val="00210578"/>
  </w:style>
  <w:style w:type="paragraph" w:customStyle="1" w:styleId="Izenburua">
    <w:name w:val="Izenburua"/>
    <w:basedOn w:val="Normal"/>
    <w:next w:val="Textoindependiente"/>
    <w:rsid w:val="002105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210578"/>
    <w:pPr>
      <w:tabs>
        <w:tab w:val="left" w:pos="283"/>
        <w:tab w:val="left" w:pos="850"/>
      </w:tabs>
      <w:autoSpaceDE w:val="0"/>
      <w:jc w:val="both"/>
    </w:pPr>
    <w:rPr>
      <w:rFonts w:ascii="CG Times" w:hAnsi="CG Times"/>
      <w:b/>
      <w:bCs/>
      <w:color w:val="00000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2424"/>
    <w:rPr>
      <w:sz w:val="24"/>
      <w:szCs w:val="24"/>
      <w:lang w:eastAsia="ar-SA"/>
    </w:rPr>
  </w:style>
  <w:style w:type="paragraph" w:styleId="Lista">
    <w:name w:val="List"/>
    <w:basedOn w:val="Textoindependiente"/>
    <w:uiPriority w:val="99"/>
    <w:semiHidden/>
    <w:rsid w:val="00210578"/>
    <w:rPr>
      <w:rFonts w:cs="Tahoma"/>
    </w:rPr>
  </w:style>
  <w:style w:type="paragraph" w:customStyle="1" w:styleId="Epigrafea1">
    <w:name w:val="Epigrafea1"/>
    <w:basedOn w:val="Normal"/>
    <w:rsid w:val="00210578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210578"/>
    <w:pPr>
      <w:suppressLineNumbers/>
    </w:pPr>
    <w:rPr>
      <w:rFonts w:cs="Tahoma"/>
    </w:rPr>
  </w:style>
  <w:style w:type="paragraph" w:styleId="Revisin">
    <w:name w:val="Revision"/>
    <w:basedOn w:val="Normal"/>
    <w:next w:val="Normal"/>
    <w:uiPriority w:val="99"/>
    <w:rsid w:val="00210578"/>
    <w:pPr>
      <w:widowControl w:val="0"/>
      <w:autoSpaceDE w:val="0"/>
      <w:spacing w:after="240" w:line="360" w:lineRule="auto"/>
      <w:jc w:val="both"/>
    </w:pPr>
    <w:rPr>
      <w:color w:val="FF0000"/>
      <w:sz w:val="32"/>
      <w:szCs w:val="20"/>
    </w:rPr>
  </w:style>
  <w:style w:type="paragraph" w:customStyle="1" w:styleId="Piedefiguras">
    <w:name w:val="Pie de figuras"/>
    <w:basedOn w:val="Normal"/>
    <w:next w:val="Normal"/>
    <w:rsid w:val="00210578"/>
    <w:pPr>
      <w:widowControl w:val="0"/>
      <w:autoSpaceDE w:val="0"/>
      <w:spacing w:after="240"/>
      <w:jc w:val="both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210578"/>
    <w:pPr>
      <w:tabs>
        <w:tab w:val="center" w:pos="4252"/>
        <w:tab w:val="right" w:pos="8504"/>
      </w:tabs>
      <w:jc w:val="center"/>
    </w:pPr>
    <w:rPr>
      <w:b/>
      <w:i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424"/>
    <w:rPr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210578"/>
    <w:pPr>
      <w:tabs>
        <w:tab w:val="left" w:pos="709"/>
      </w:tabs>
      <w:autoSpaceDE w:val="0"/>
      <w:jc w:val="both"/>
    </w:pPr>
    <w:rPr>
      <w:rFonts w:ascii="Bookman Old Style" w:hAnsi="Bookman Old Style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2424"/>
    <w:rPr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semiHidden/>
    <w:rsid w:val="002105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2424"/>
    <w:rPr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210578"/>
    <w:pPr>
      <w:autoSpaceDE w:val="0"/>
    </w:pPr>
    <w:rPr>
      <w:rFonts w:ascii="Bookman Old Style" w:hAnsi="Bookman Old Style"/>
      <w:b/>
      <w:bCs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210578"/>
    <w:pPr>
      <w:tabs>
        <w:tab w:val="left" w:pos="426"/>
      </w:tabs>
      <w:autoSpaceDE w:val="0"/>
      <w:ind w:left="426" w:hanging="426"/>
      <w:jc w:val="both"/>
    </w:pPr>
    <w:rPr>
      <w:rFonts w:ascii="Bookman Old Style" w:hAnsi="Bookman Old Style"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210578"/>
    <w:pPr>
      <w:autoSpaceDE w:val="0"/>
      <w:spacing w:after="120"/>
      <w:jc w:val="both"/>
    </w:pPr>
    <w:rPr>
      <w:rFonts w:ascii="Arial" w:hAnsi="Arial" w:cs="Arial"/>
      <w:sz w:val="20"/>
    </w:rPr>
  </w:style>
  <w:style w:type="paragraph" w:customStyle="1" w:styleId="Sangra2detindependiente1">
    <w:name w:val="Sangría 2 de t. independiente1"/>
    <w:basedOn w:val="Normal"/>
    <w:rsid w:val="00210578"/>
    <w:pPr>
      <w:tabs>
        <w:tab w:val="left" w:pos="850"/>
      </w:tabs>
      <w:autoSpaceDE w:val="0"/>
      <w:ind w:left="454" w:hanging="171"/>
      <w:jc w:val="both"/>
    </w:pPr>
    <w:rPr>
      <w:rFonts w:ascii="CG Times" w:hAnsi="CG Times"/>
      <w:sz w:val="20"/>
      <w:szCs w:val="20"/>
      <w:lang w:val="es-ES_tradnl"/>
    </w:rPr>
  </w:style>
  <w:style w:type="paragraph" w:customStyle="1" w:styleId="Textocomentario1">
    <w:name w:val="Texto comentario1"/>
    <w:basedOn w:val="Normal"/>
    <w:rsid w:val="002105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210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24"/>
    <w:rPr>
      <w:sz w:val="0"/>
      <w:szCs w:val="0"/>
      <w:lang w:eastAsia="ar-SA"/>
    </w:rPr>
  </w:style>
  <w:style w:type="paragraph" w:styleId="Textonotapie">
    <w:name w:val="footnote text"/>
    <w:basedOn w:val="Normal"/>
    <w:link w:val="TextonotapieCar"/>
    <w:rsid w:val="002105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72424"/>
    <w:rPr>
      <w:lang w:eastAsia="ar-SA"/>
    </w:rPr>
  </w:style>
  <w:style w:type="paragraph" w:customStyle="1" w:styleId="Markoarenedukia">
    <w:name w:val="Markoaren edukia"/>
    <w:basedOn w:val="Textoindependiente"/>
    <w:rsid w:val="00210578"/>
  </w:style>
  <w:style w:type="character" w:styleId="Refdecomentario">
    <w:name w:val="annotation reference"/>
    <w:basedOn w:val="Fuentedeprrafopredeter"/>
    <w:uiPriority w:val="99"/>
    <w:semiHidden/>
    <w:unhideWhenUsed/>
    <w:rsid w:val="008B200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20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B200D"/>
    <w:rPr>
      <w:rFonts w:cs="Times New Roman"/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0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B200D"/>
    <w:rPr>
      <w:rFonts w:cs="Times New Roman"/>
      <w:b/>
      <w:bCs/>
      <w:lang w:eastAsia="ar-SA" w:bidi="ar-SA"/>
    </w:rPr>
  </w:style>
  <w:style w:type="paragraph" w:styleId="Prrafodelista">
    <w:name w:val="List Paragraph"/>
    <w:basedOn w:val="Normal"/>
    <w:uiPriority w:val="34"/>
    <w:qFormat/>
    <w:rsid w:val="008F4FC5"/>
    <w:pPr>
      <w:widowControl w:val="0"/>
      <w:suppressAutoHyphens w:val="0"/>
      <w:autoSpaceDE w:val="0"/>
      <w:autoSpaceDN w:val="0"/>
      <w:adjustRightInd w:val="0"/>
      <w:ind w:left="1440" w:hanging="360"/>
      <w:contextualSpacing/>
      <w:jc w:val="both"/>
    </w:pPr>
    <w:rPr>
      <w:rFonts w:cs="Arial"/>
      <w:lang w:eastAsia="es-ES"/>
    </w:rPr>
  </w:style>
  <w:style w:type="character" w:styleId="nfasis">
    <w:name w:val="Emphasis"/>
    <w:basedOn w:val="Fuentedeprrafopredeter"/>
    <w:uiPriority w:val="20"/>
    <w:qFormat/>
    <w:rsid w:val="00E53F5C"/>
    <w:rPr>
      <w:b/>
      <w:bCs/>
      <w:i w:val="0"/>
      <w:iCs w:val="0"/>
    </w:rPr>
  </w:style>
  <w:style w:type="character" w:customStyle="1" w:styleId="st1">
    <w:name w:val="st1"/>
    <w:basedOn w:val="Fuentedeprrafopredeter"/>
    <w:rsid w:val="00E53F5C"/>
  </w:style>
  <w:style w:type="paragraph" w:customStyle="1" w:styleId="Default">
    <w:name w:val="Default"/>
    <w:rsid w:val="00993B21"/>
    <w:pPr>
      <w:autoSpaceDE w:val="0"/>
      <w:autoSpaceDN w:val="0"/>
      <w:adjustRightInd w:val="0"/>
    </w:pPr>
    <w:rPr>
      <w:rFonts w:ascii="EHUSans" w:eastAsiaTheme="minorHAnsi" w:hAnsi="EHUSans" w:cs="EHUSans"/>
      <w:color w:val="000000"/>
      <w:sz w:val="24"/>
      <w:szCs w:val="24"/>
      <w:lang w:eastAsia="en-US"/>
    </w:rPr>
  </w:style>
  <w:style w:type="paragraph" w:customStyle="1" w:styleId="1izenburua1">
    <w:name w:val="1. izenburua1"/>
    <w:basedOn w:val="Normal"/>
    <w:uiPriority w:val="1"/>
    <w:qFormat/>
    <w:rsid w:val="00953D1A"/>
    <w:pPr>
      <w:widowControl w:val="0"/>
      <w:suppressAutoHyphens w:val="0"/>
      <w:ind w:left="132"/>
      <w:outlineLvl w:val="1"/>
    </w:pPr>
    <w:rPr>
      <w:rFonts w:ascii="Trebuchet MS" w:eastAsia="Trebuchet MS" w:hAnsi="Trebuchet MS"/>
      <w:b/>
      <w:bCs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953D1A"/>
    <w:pPr>
      <w:spacing w:line="221" w:lineRule="atLeast"/>
    </w:pPr>
    <w:rPr>
      <w:rFonts w:ascii="Arial" w:eastAsia="Times New Roman" w:hAnsi="Arial" w:cs="Arial"/>
      <w:color w:val="auto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25382"/>
    <w:pPr>
      <w:suppressAutoHyphens w:val="0"/>
    </w:pPr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25382"/>
    <w:rPr>
      <w:rFonts w:ascii="EHUSans" w:eastAsiaTheme="minorHAnsi" w:hAnsi="EHUSans" w:cs="Consolas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B5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056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hu.eus/eu/web/idazkaritza-nagusia/-/tg00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hu.eus/babest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E9EF-37FB-4BAB-9D13-025E2235D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8450D-39E0-4268-8658-8020B620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CONVOCATORIA GENERAL PARA LA</vt:lpstr>
      <vt:lpstr>CONVOCATORIA GENERAL PARA LA</vt:lpstr>
      <vt:lpstr>CONVOCATORIA GENERAL PARA LA</vt:lpstr>
    </vt:vector>
  </TitlesOfParts>
  <Company>UPV-EHU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GENERAL PARA LA</dc:title>
  <dc:creator>Miguel Angel</dc:creator>
  <cp:lastModifiedBy>EGOITZ CELAYA</cp:lastModifiedBy>
  <cp:revision>7</cp:revision>
  <cp:lastPrinted>2019-10-08T16:41:00Z</cp:lastPrinted>
  <dcterms:created xsi:type="dcterms:W3CDTF">2019-10-31T11:48:00Z</dcterms:created>
  <dcterms:modified xsi:type="dcterms:W3CDTF">2019-11-06T11:37:00Z</dcterms:modified>
</cp:coreProperties>
</file>