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F" w:rsidRDefault="0057003F" w:rsidP="003C126B">
      <w:pPr>
        <w:shd w:val="clear" w:color="auto" w:fill="FFFFFF"/>
        <w:spacing w:line="240" w:lineRule="auto"/>
        <w:ind w:left="-284" w:right="11"/>
        <w:jc w:val="center"/>
        <w:rPr>
          <w:rFonts w:ascii="EHUSerif" w:hAnsi="EHUSerif"/>
          <w:b/>
          <w:bCs/>
          <w:color w:val="000000"/>
          <w:spacing w:val="-2"/>
        </w:rPr>
      </w:pPr>
    </w:p>
    <w:p w:rsidR="002F0D98" w:rsidRDefault="002F0D98" w:rsidP="003C126B">
      <w:pPr>
        <w:shd w:val="clear" w:color="auto" w:fill="FFFFFF"/>
        <w:spacing w:line="240" w:lineRule="auto"/>
        <w:ind w:left="-284" w:right="11"/>
        <w:jc w:val="center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/>
          <w:b/>
          <w:bCs/>
          <w:color w:val="000000"/>
          <w:spacing w:val="-2"/>
        </w:rPr>
        <w:t>ERANSKINA</w:t>
      </w:r>
    </w:p>
    <w:p w:rsidR="0009177B" w:rsidRPr="00E41427" w:rsidRDefault="0009177B" w:rsidP="003C126B">
      <w:pPr>
        <w:shd w:val="clear" w:color="auto" w:fill="FFFFFF"/>
        <w:spacing w:before="0" w:line="240" w:lineRule="auto"/>
        <w:ind w:left="-284" w:right="11"/>
        <w:jc w:val="center"/>
        <w:rPr>
          <w:rFonts w:ascii="EHUSerif" w:hAnsi="EHUSerif"/>
          <w:b/>
          <w:bCs/>
          <w:color w:val="000000"/>
          <w:spacing w:val="-2"/>
        </w:rPr>
      </w:pPr>
    </w:p>
    <w:p w:rsidR="002F0D98" w:rsidRDefault="002F0D98" w:rsidP="003C126B">
      <w:pPr>
        <w:shd w:val="clear" w:color="auto" w:fill="FFFFFF"/>
        <w:spacing w:before="0" w:line="240" w:lineRule="auto"/>
        <w:ind w:left="-284" w:right="11"/>
        <w:jc w:val="center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/>
          <w:b/>
          <w:bCs/>
          <w:i/>
          <w:iCs/>
          <w:color w:val="000000"/>
        </w:rPr>
        <w:t xml:space="preserve">UPV/EHUko </w:t>
      </w:r>
      <w:r w:rsidR="003F65C4" w:rsidRPr="00E41427">
        <w:rPr>
          <w:rFonts w:ascii="EHUSerif" w:hAnsi="EHUSerif"/>
          <w:b/>
          <w:bCs/>
          <w:i/>
          <w:iCs/>
          <w:color w:val="000000"/>
        </w:rPr>
        <w:t>IRAUNKORTASUNAREN ARLOKO BERRIKUNTZARAKO PROIEKTUAK</w:t>
      </w:r>
      <w:r w:rsidR="001069DC" w:rsidRPr="00E41427">
        <w:rPr>
          <w:rFonts w:ascii="EHUSerif" w:hAnsi="EHUSerif"/>
          <w:b/>
          <w:bCs/>
          <w:i/>
          <w:iCs/>
          <w:color w:val="000000"/>
        </w:rPr>
        <w:t xml:space="preserve">. </w:t>
      </w:r>
      <w:r w:rsidR="001069DC" w:rsidRPr="00E41427">
        <w:rPr>
          <w:rFonts w:ascii="EHUSerif" w:hAnsi="EHUSerif"/>
          <w:b/>
          <w:bCs/>
          <w:color w:val="000000"/>
          <w:spacing w:val="-2"/>
        </w:rPr>
        <w:t>LAGUNTZA</w:t>
      </w:r>
      <w:r w:rsidR="0057003F">
        <w:rPr>
          <w:rFonts w:ascii="EHUSerif" w:hAnsi="EHUSerif"/>
          <w:b/>
          <w:bCs/>
          <w:color w:val="000000"/>
          <w:spacing w:val="-2"/>
        </w:rPr>
        <w:t xml:space="preserve"> </w:t>
      </w:r>
      <w:r w:rsidR="001069DC" w:rsidRPr="00E41427">
        <w:rPr>
          <w:rFonts w:ascii="EHUSerif" w:hAnsi="EHUSerif"/>
          <w:b/>
          <w:bCs/>
          <w:color w:val="000000"/>
          <w:spacing w:val="-2"/>
        </w:rPr>
        <w:t>ESKARIA</w:t>
      </w:r>
      <w:r w:rsidR="003F65C4" w:rsidRPr="00E41427">
        <w:rPr>
          <w:rFonts w:ascii="EHUSerif" w:hAnsi="EHUSerif"/>
          <w:b/>
          <w:bCs/>
          <w:color w:val="000000"/>
          <w:spacing w:val="-2"/>
        </w:rPr>
        <w:t xml:space="preserve"> </w:t>
      </w:r>
      <w:r w:rsidR="009E5554">
        <w:rPr>
          <w:rFonts w:ascii="EHUSerif" w:hAnsi="EHUSerif"/>
          <w:b/>
          <w:bCs/>
          <w:color w:val="000000"/>
          <w:spacing w:val="-2"/>
        </w:rPr>
        <w:t>2015</w:t>
      </w:r>
    </w:p>
    <w:p w:rsidR="0057003F" w:rsidRPr="0057003F" w:rsidRDefault="0057003F" w:rsidP="0057003F">
      <w:pPr>
        <w:shd w:val="clear" w:color="auto" w:fill="FFFFFF"/>
        <w:spacing w:before="0" w:line="240" w:lineRule="auto"/>
        <w:ind w:right="11"/>
        <w:jc w:val="center"/>
        <w:rPr>
          <w:rFonts w:ascii="EHUSerif" w:hAnsi="EHUSerif"/>
          <w:b/>
          <w:bCs/>
          <w:color w:val="000000"/>
          <w:spacing w:val="-2"/>
        </w:rPr>
      </w:pPr>
    </w:p>
    <w:p w:rsidR="002F0D98" w:rsidRPr="00E41427" w:rsidRDefault="002F0D98" w:rsidP="002F0D98">
      <w:pPr>
        <w:spacing w:after="67" w:line="1" w:lineRule="exact"/>
        <w:rPr>
          <w:rFonts w:ascii="EHUSerif" w:hAnsi="EHUSerif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796"/>
      </w:tblGrid>
      <w:tr w:rsidR="002F0D98" w:rsidRPr="00E41427" w:rsidTr="003C126B">
        <w:trPr>
          <w:trHeight w:hRule="exact" w:val="446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PROIEKTUAREN ARDURADUNAREN DATUAK</w:t>
            </w:r>
          </w:p>
        </w:tc>
      </w:tr>
      <w:tr w:rsidR="002F0D98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Deiturak: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57003F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3F" w:rsidRPr="00E41427" w:rsidRDefault="0057003F" w:rsidP="00B20D52">
            <w:pPr>
              <w:shd w:val="clear" w:color="auto" w:fill="FFFFFF"/>
              <w:rPr>
                <w:rFonts w:ascii="EHUSerif" w:eastAsiaTheme="minorEastAsia" w:hAnsi="EHUSerif"/>
                <w:color w:val="000000"/>
                <w:sz w:val="16"/>
                <w:szCs w:val="16"/>
              </w:rPr>
            </w:pPr>
            <w:r>
              <w:rPr>
                <w:rFonts w:ascii="EHUSerif" w:eastAsiaTheme="minorEastAsia" w:hAnsi="EHUSerif"/>
                <w:color w:val="000000"/>
                <w:sz w:val="16"/>
                <w:szCs w:val="16"/>
              </w:rPr>
              <w:t>Izena: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3F" w:rsidRPr="00E41427" w:rsidRDefault="0057003F" w:rsidP="00B20D52">
            <w:pPr>
              <w:shd w:val="clear" w:color="auto" w:fill="FFFFFF"/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</w:pPr>
          </w:p>
        </w:tc>
      </w:tr>
      <w:tr w:rsidR="002F0D98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 xml:space="preserve">Saila: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E41427" w:rsidTr="003C126B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Ikastegia/Fakultatea: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pacing w:val="-1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E41427" w:rsidTr="003C126B">
        <w:trPr>
          <w:trHeight w:hRule="exact"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57003F" w:rsidP="0057003F">
            <w:pPr>
              <w:shd w:val="clear" w:color="auto" w:fill="FFFFFF"/>
              <w:ind w:right="102"/>
              <w:rPr>
                <w:rFonts w:ascii="EHUSerif" w:eastAsiaTheme="minorEastAsia" w:hAnsi="EHUSerif"/>
              </w:rPr>
            </w:pPr>
            <w:proofErr w:type="spellStart"/>
            <w:r>
              <w:rPr>
                <w:rFonts w:ascii="EHUSerif" w:eastAsiaTheme="minorEastAsia" w:hAnsi="EHUSerif"/>
                <w:color w:val="000000"/>
                <w:sz w:val="16"/>
                <w:szCs w:val="16"/>
              </w:rPr>
              <w:t>Harremanetarako</w:t>
            </w:r>
            <w:r w:rsidR="002F0D98"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telefonoa</w:t>
            </w:r>
            <w:proofErr w:type="spellEnd"/>
            <w:r>
              <w:rPr>
                <w:rFonts w:ascii="EHUSerif" w:eastAsiaTheme="minorEastAsia" w:hAnsi="EHUSerif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57003F" w:rsidRPr="00E41427" w:rsidTr="003C126B">
        <w:trPr>
          <w:trHeight w:hRule="exact"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3F" w:rsidRPr="00E41427" w:rsidRDefault="0057003F" w:rsidP="00B20D52">
            <w:pPr>
              <w:shd w:val="clear" w:color="auto" w:fill="FFFFFF"/>
              <w:rPr>
                <w:rFonts w:ascii="EHUSerif" w:eastAsiaTheme="minorEastAsia" w:hAnsi="EHU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EHUSerif" w:eastAsiaTheme="minorEastAsia" w:hAnsi="EHUSerif"/>
                <w:color w:val="000000"/>
                <w:sz w:val="16"/>
                <w:szCs w:val="16"/>
              </w:rPr>
              <w:t>E.maila</w:t>
            </w:r>
            <w:proofErr w:type="spellEnd"/>
            <w:r>
              <w:rPr>
                <w:rFonts w:ascii="EHUSerif" w:eastAsiaTheme="minorEastAsia" w:hAnsi="EHUSerif"/>
                <w:color w:val="000000"/>
                <w:sz w:val="16"/>
                <w:szCs w:val="16"/>
              </w:rPr>
              <w:t>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003F" w:rsidRPr="00E41427" w:rsidRDefault="0057003F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2F0D98" w:rsidRPr="00E41427" w:rsidRDefault="002F0D98" w:rsidP="002F0D98">
      <w:pPr>
        <w:spacing w:after="370" w:line="1" w:lineRule="exact"/>
        <w:rPr>
          <w:rFonts w:ascii="EHUSerif" w:hAnsi="EHUSerif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796"/>
      </w:tblGrid>
      <w:tr w:rsidR="002F0D98" w:rsidRPr="00E41427" w:rsidTr="003C126B">
        <w:trPr>
          <w:trHeight w:hRule="exact" w:val="451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</w:t>
            </w:r>
          </w:p>
        </w:tc>
      </w:tr>
      <w:tr w:rsidR="002F0D98" w:rsidRPr="00E41427" w:rsidTr="003C126B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Urtea: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Kodea: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UNESCO diziplina: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hAnsi="EHUSerif" w:cs="Times New Roman"/>
                <w:color w:val="000000"/>
                <w:sz w:val="16"/>
                <w:szCs w:val="16"/>
              </w:rPr>
              <w:t>Zientzien arloa: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Jardueraren sektorea: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  <w:sz w:val="16"/>
                <w:szCs w:val="16"/>
              </w:rPr>
              <w:t>Iraupena (hilabetetan):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5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Izenburua: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48"/>
              <w:rPr>
                <w:rFonts w:ascii="EHUSerif" w:eastAsiaTheme="minorEastAsia" w:hAnsi="EHUSerif"/>
              </w:rPr>
            </w:pPr>
          </w:p>
        </w:tc>
      </w:tr>
    </w:tbl>
    <w:p w:rsidR="002F0D98" w:rsidRPr="00E41427" w:rsidRDefault="002F0D98" w:rsidP="002F0D98">
      <w:pPr>
        <w:spacing w:after="374" w:line="1" w:lineRule="exact"/>
        <w:rPr>
          <w:rFonts w:ascii="EHUSerif" w:hAnsi="EHUSerif"/>
          <w:sz w:val="2"/>
          <w:szCs w:val="2"/>
        </w:rPr>
      </w:pPr>
    </w:p>
    <w:p w:rsidR="002F0D98" w:rsidRPr="00E41427" w:rsidRDefault="002F0D98" w:rsidP="002F0D98">
      <w:pPr>
        <w:spacing w:after="370" w:line="1" w:lineRule="exact"/>
        <w:rPr>
          <w:rFonts w:ascii="EHUSerif" w:hAnsi="EHUSerif"/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5670"/>
      </w:tblGrid>
      <w:tr w:rsidR="002F0D98" w:rsidRPr="00E41427" w:rsidTr="003C126B">
        <w:trPr>
          <w:trHeight w:hRule="exact" w:val="4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AURREKONTUA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4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GUZTIRA</w:t>
            </w:r>
          </w:p>
        </w:tc>
      </w:tr>
      <w:tr w:rsidR="002F0D98" w:rsidRPr="00E41427" w:rsidTr="003C126B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MATERIAL HIGIEZINA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2F0D98" w:rsidRPr="00E41427" w:rsidTr="003C126B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BIDAIAK ETA DIETAK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BESTELAKO GASTUAK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3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1069DC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HORNIKUNTZA TXIKIA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2F0D98" w:rsidRPr="00E41427" w:rsidTr="003C126B">
        <w:trPr>
          <w:trHeight w:hRule="exact" w:val="4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GUZTIRA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57003F" w:rsidRDefault="0057003F" w:rsidP="002F0D98">
      <w:pPr>
        <w:spacing w:after="374" w:line="1" w:lineRule="exact"/>
        <w:rPr>
          <w:rFonts w:ascii="EHUSerif" w:hAnsi="EHUSerif"/>
          <w:sz w:val="2"/>
          <w:szCs w:val="2"/>
        </w:rPr>
      </w:pPr>
    </w:p>
    <w:p w:rsidR="0057003F" w:rsidRDefault="0057003F">
      <w:pPr>
        <w:widowControl/>
        <w:suppressAutoHyphens w:val="0"/>
        <w:spacing w:before="0" w:line="240" w:lineRule="auto"/>
        <w:jc w:val="left"/>
        <w:rPr>
          <w:rFonts w:ascii="EHUSerif" w:hAnsi="EHUSerif"/>
          <w:sz w:val="2"/>
          <w:szCs w:val="2"/>
        </w:rPr>
      </w:pPr>
      <w:r>
        <w:rPr>
          <w:rFonts w:ascii="EHUSerif" w:hAnsi="EHUSerif"/>
          <w:sz w:val="2"/>
          <w:szCs w:val="2"/>
        </w:rPr>
        <w:br w:type="page"/>
      </w:r>
    </w:p>
    <w:p w:rsidR="002F0D98" w:rsidRDefault="002F0D98" w:rsidP="002F0D98">
      <w:pPr>
        <w:spacing w:after="374" w:line="1" w:lineRule="exact"/>
        <w:rPr>
          <w:rFonts w:ascii="EHUSerif" w:hAnsi="EHUSerif"/>
          <w:sz w:val="2"/>
          <w:szCs w:val="2"/>
        </w:rPr>
      </w:pPr>
    </w:p>
    <w:p w:rsidR="0057003F" w:rsidRPr="00E41427" w:rsidRDefault="0057003F" w:rsidP="002F0D98">
      <w:pPr>
        <w:spacing w:after="374" w:line="1" w:lineRule="exact"/>
        <w:rPr>
          <w:rFonts w:ascii="EHUSerif" w:hAnsi="EHUSerif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394"/>
      </w:tblGrid>
      <w:tr w:rsidR="00077B52" w:rsidRPr="00E41427" w:rsidTr="003C126B">
        <w:trPr>
          <w:trHeight w:hRule="exact" w:val="8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jc w:val="left"/>
              <w:rPr>
                <w:rFonts w:ascii="EHUSerif" w:eastAsiaTheme="minorEastAsia" w:hAnsi="EHUSerif"/>
                <w:b/>
              </w:rPr>
            </w:pPr>
            <w:r w:rsidRPr="00E41427">
              <w:rPr>
                <w:rFonts w:ascii="EHUSerif" w:eastAsiaTheme="minorEastAsia" w:hAnsi="EHUSerif"/>
                <w:b/>
                <w:bCs/>
              </w:rPr>
              <w:t>Proiektuak, aurrekontuaren arabera, bere baitan biltzen dituen ekintzen xehetasunak: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077B52" w:rsidRPr="00E41427" w:rsidTr="003C126B">
        <w:trPr>
          <w:trHeight w:hRule="exact" w:val="43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rPr>
                <w:rFonts w:ascii="EHUSerif" w:eastAsiaTheme="minorEastAsia" w:hAnsi="EHUSerif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077B52" w:rsidRPr="00E41427" w:rsidTr="003C126B">
        <w:trPr>
          <w:trHeight w:hRule="exact" w:val="3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rPr>
                <w:rFonts w:ascii="EHUSerif" w:eastAsiaTheme="minorEastAsia" w:hAnsi="EHUSerif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077B52" w:rsidRPr="00E41427" w:rsidTr="003C126B">
        <w:trPr>
          <w:trHeight w:hRule="exact" w:val="3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rPr>
                <w:rFonts w:ascii="EHUSerif" w:eastAsiaTheme="minorEastAsia" w:hAnsi="EHUSerif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077B52" w:rsidRPr="00E41427" w:rsidTr="003C126B">
        <w:trPr>
          <w:trHeight w:hRule="exact" w:val="3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rPr>
                <w:rFonts w:ascii="EHUSerif" w:eastAsiaTheme="minorEastAsia" w:hAnsi="EHUSerif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077B52" w:rsidRPr="00E41427" w:rsidTr="003C126B">
        <w:trPr>
          <w:trHeight w:hRule="exact" w:val="3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</w:tr>
      <w:tr w:rsidR="00077B52" w:rsidRPr="00E41427" w:rsidTr="003C126B">
        <w:trPr>
          <w:trHeight w:hRule="exact" w:val="4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3C126B">
            <w:pPr>
              <w:shd w:val="clear" w:color="auto" w:fill="FFFFFF"/>
              <w:ind w:right="-40"/>
              <w:rPr>
                <w:rFonts w:ascii="EHUSerif" w:eastAsiaTheme="minorEastAsia" w:hAnsi="EHUSerif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7B52" w:rsidRPr="00E41427" w:rsidRDefault="00077B52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  <w:lang w:val="es-ES_tradnl"/>
              </w:rPr>
              <w:t xml:space="preserve"> </w:t>
            </w:r>
          </w:p>
        </w:tc>
      </w:tr>
    </w:tbl>
    <w:p w:rsidR="00AA151E" w:rsidRDefault="00AA151E" w:rsidP="00AA151E">
      <w:pPr>
        <w:rPr>
          <w:rFonts w:ascii="EHUSerif" w:hAnsi="EHUSerif"/>
        </w:rPr>
      </w:pPr>
    </w:p>
    <w:p w:rsidR="0057003F" w:rsidRDefault="0057003F" w:rsidP="00AA151E">
      <w:pPr>
        <w:rPr>
          <w:rFonts w:ascii="EHUSerif" w:hAnsi="EHUSerif"/>
        </w:rPr>
      </w:pPr>
    </w:p>
    <w:p w:rsidR="0057003F" w:rsidRPr="00E41427" w:rsidRDefault="0057003F" w:rsidP="00AA151E">
      <w:pPr>
        <w:rPr>
          <w:rFonts w:ascii="EHUSerif" w:hAnsi="EHUSerif"/>
        </w:rPr>
      </w:pPr>
    </w:p>
    <w:p w:rsidR="00AA151E" w:rsidRPr="00E41427" w:rsidRDefault="002760F3" w:rsidP="002760F3">
      <w:pPr>
        <w:jc w:val="left"/>
        <w:rPr>
          <w:rFonts w:ascii="EHUSerif" w:hAnsi="EHUSerif"/>
          <w:b/>
        </w:rPr>
      </w:pPr>
      <w:r w:rsidRPr="00E41427">
        <w:rPr>
          <w:rFonts w:ascii="EHUSerif" w:hAnsi="EHUSerif"/>
          <w:b/>
        </w:rPr>
        <w:t>SAILEKO KONTSEILUAREN ONTZAT EMAN IZANA:</w:t>
      </w:r>
    </w:p>
    <w:p w:rsidR="0057003F" w:rsidRDefault="0057003F">
      <w:pPr>
        <w:widowControl/>
        <w:suppressAutoHyphens w:val="0"/>
        <w:spacing w:before="0" w:line="240" w:lineRule="auto"/>
        <w:jc w:val="left"/>
        <w:rPr>
          <w:rFonts w:ascii="EHUSerif" w:hAnsi="EHUSerif"/>
        </w:rPr>
      </w:pPr>
      <w:r>
        <w:rPr>
          <w:rFonts w:ascii="EHUSerif" w:hAnsi="EHUSerif"/>
        </w:rPr>
        <w:br w:type="page"/>
      </w:r>
    </w:p>
    <w:p w:rsidR="002F0D98" w:rsidRPr="00E41427" w:rsidRDefault="002F0D98" w:rsidP="001069DC">
      <w:pPr>
        <w:shd w:val="clear" w:color="auto" w:fill="FFFFFF"/>
        <w:ind w:right="14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lastRenderedPageBreak/>
        <w:t>TALDE</w:t>
      </w:r>
      <w:r w:rsidR="00077B52" w:rsidRPr="00E41427">
        <w:rPr>
          <w:rFonts w:ascii="EHUSerif" w:hAnsi="EHUSerif"/>
          <w:b/>
          <w:bCs/>
          <w:color w:val="000000"/>
          <w:spacing w:val="-2"/>
        </w:rPr>
        <w:t xml:space="preserve"> ESKATZAILEA</w:t>
      </w:r>
    </w:p>
    <w:p w:rsidR="002F0D98" w:rsidRPr="00E41427" w:rsidRDefault="002F0D98" w:rsidP="002F0D98">
      <w:pPr>
        <w:shd w:val="clear" w:color="auto" w:fill="FFFFFF"/>
        <w:ind w:left="14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Behean sinatu duten pertsonek</w:t>
      </w:r>
      <w:r w:rsidR="00077B52"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 xml:space="preserve"> honakoa</w:t>
      </w:r>
      <w:r w:rsidR="00F508D6"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 xml:space="preserve"> adierazten dute</w:t>
      </w: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:</w:t>
      </w:r>
    </w:p>
    <w:p w:rsidR="002F0D98" w:rsidRPr="00E41427" w:rsidRDefault="00F508D6" w:rsidP="002F0D98">
      <w:pPr>
        <w:numPr>
          <w:ilvl w:val="0"/>
          <w:numId w:val="5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</w:t>
      </w:r>
      <w:r w:rsidR="002F0D98"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skabide honetan jasotako datuen egiatasunaren erantzukizuna hartzen dute.</w:t>
      </w:r>
    </w:p>
    <w:p w:rsidR="002F0D98" w:rsidRPr="00E41427" w:rsidRDefault="00F508D6" w:rsidP="002F0D98">
      <w:pPr>
        <w:numPr>
          <w:ilvl w:val="0"/>
          <w:numId w:val="5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</w:t>
      </w:r>
      <w:r w:rsidR="002F0D98"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z dute</w:t>
      </w: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 xml:space="preserve"> </w:t>
      </w:r>
      <w:r w:rsidR="002F0D98"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ezelako murrizpen edo bateraezintasunik proiektu honetan jardun eta berori burutzeko.</w:t>
      </w:r>
    </w:p>
    <w:p w:rsidR="002F0D98" w:rsidRPr="00E41427" w:rsidRDefault="002F0D98" w:rsidP="002F0D98">
      <w:pPr>
        <w:numPr>
          <w:ilvl w:val="0"/>
          <w:numId w:val="5"/>
        </w:num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ind w:left="14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Eskaera honetan zehazten diren zereginak burut</w:t>
      </w:r>
      <w:r w:rsidR="00F508D6"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ze</w:t>
      </w:r>
      <w:r w:rsidRPr="00E41427">
        <w:rPr>
          <w:rFonts w:ascii="EHUSerif" w:hAnsi="EHUSerif"/>
          <w:b/>
          <w:bCs/>
          <w:i/>
          <w:iCs/>
          <w:color w:val="000000"/>
          <w:sz w:val="16"/>
          <w:szCs w:val="16"/>
        </w:rPr>
        <w:t>ko konpromisoa hartzen dute.</w:t>
      </w:r>
    </w:p>
    <w:p w:rsidR="00077B52" w:rsidRPr="00E41427" w:rsidRDefault="00077B52" w:rsidP="00077B52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p w:rsidR="00F508D6" w:rsidRPr="00E41427" w:rsidRDefault="00F508D6" w:rsidP="00077B52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tbl>
      <w:tblPr>
        <w:tblW w:w="114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2438"/>
        <w:gridCol w:w="1099"/>
        <w:gridCol w:w="1134"/>
        <w:gridCol w:w="1532"/>
        <w:gridCol w:w="1134"/>
        <w:gridCol w:w="1204"/>
        <w:gridCol w:w="1134"/>
        <w:gridCol w:w="1310"/>
      </w:tblGrid>
      <w:tr w:rsidR="00F508D6" w:rsidRPr="00E41427" w:rsidTr="003C126B">
        <w:trPr>
          <w:gridAfter w:val="1"/>
          <w:wAfter w:w="1310" w:type="dxa"/>
          <w:trHeight w:hRule="exact" w:val="60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spacing w:line="581" w:lineRule="exac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Zk.</w:t>
            </w:r>
          </w:p>
          <w:p w:rsidR="00F508D6" w:rsidRPr="00E41427" w:rsidRDefault="00F508D6" w:rsidP="00B20D52">
            <w:pPr>
              <w:shd w:val="clear" w:color="auto" w:fill="FFFFFF"/>
              <w:spacing w:line="581" w:lineRule="exact"/>
              <w:ind w:right="86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noProof/>
                <w:color w:val="000000"/>
                <w:sz w:val="16"/>
                <w:szCs w:val="16"/>
                <w:lang w:val="es-ES_tradnl"/>
              </w:rPr>
              <w:t>1</w:t>
            </w:r>
            <w:r w:rsidRPr="00E41427">
              <w:rPr>
                <w:rFonts w:ascii="EHUSerif" w:eastAsiaTheme="minorEastAsia" w:hAnsi="EHUSerif"/>
                <w:noProof/>
                <w:color w:val="000000"/>
                <w:sz w:val="16"/>
                <w:szCs w:val="16"/>
                <w:lang w:val="es-ES_tradnl"/>
              </w:rPr>
              <w:br/>
              <w:t>2</w:t>
            </w:r>
          </w:p>
          <w:p w:rsidR="00F508D6" w:rsidRPr="00E41427" w:rsidRDefault="00F508D6" w:rsidP="00B20D52">
            <w:pPr>
              <w:rPr>
                <w:rFonts w:ascii="EHUSerif" w:eastAsiaTheme="minorEastAsia" w:hAnsi="EHUSerif"/>
                <w:noProof/>
              </w:rPr>
            </w:pPr>
          </w:p>
          <w:p w:rsidR="00F508D6" w:rsidRPr="00E41427" w:rsidRDefault="00F508D6" w:rsidP="00B20D52">
            <w:pPr>
              <w:rPr>
                <w:rFonts w:ascii="EHUSerif" w:eastAsiaTheme="minorEastAsia" w:hAnsi="EHUSerif"/>
                <w:noProof/>
              </w:rPr>
            </w:pPr>
          </w:p>
          <w:p w:rsidR="00F508D6" w:rsidRPr="00E41427" w:rsidRDefault="00F508D6" w:rsidP="00B20D52">
            <w:pPr>
              <w:rPr>
                <w:rFonts w:ascii="EHUSerif" w:eastAsiaTheme="minorEastAsia" w:hAnsi="EHUSerif"/>
                <w:noProof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F508D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Izen-deiturak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F508D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NAN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F508D6">
            <w:pPr>
              <w:shd w:val="clear" w:color="auto" w:fill="FFFFFF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pacing w:val="-1"/>
                <w:sz w:val="16"/>
                <w:szCs w:val="16"/>
                <w:lang w:val="es-ES_tradnl"/>
              </w:rPr>
              <w:t>Saila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57003F">
            <w:pPr>
              <w:shd w:val="clear" w:color="auto" w:fill="FFFFFF"/>
              <w:jc w:val="lef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Parte hartze mota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ind w:right="134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Persona mota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57003F">
            <w:pPr>
              <w:shd w:val="clear" w:color="auto" w:fill="FFFFFF"/>
              <w:jc w:val="lef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z w:val="16"/>
                <w:szCs w:val="16"/>
                <w:lang w:val="es-ES_tradnl"/>
              </w:rPr>
              <w:t>Arduraldia ordutan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57003F">
            <w:pPr>
              <w:shd w:val="clear" w:color="auto" w:fill="FFFFFF"/>
              <w:ind w:left="102"/>
              <w:jc w:val="left"/>
              <w:rPr>
                <w:rFonts w:ascii="EHUSerif" w:eastAsiaTheme="minorEastAsia" w:hAnsi="EHUSerif"/>
                <w:noProof/>
              </w:rPr>
            </w:pPr>
            <w:r w:rsidRPr="00E41427">
              <w:rPr>
                <w:rFonts w:ascii="EHUSerif" w:eastAsiaTheme="minorEastAsia" w:hAnsi="EHUSerif"/>
                <w:b/>
                <w:bCs/>
                <w:noProof/>
                <w:color w:val="000000"/>
                <w:spacing w:val="-1"/>
                <w:sz w:val="16"/>
                <w:szCs w:val="16"/>
                <w:lang w:val="es-ES_tradnl"/>
              </w:rPr>
              <w:t>Sinadura</w:t>
            </w:r>
          </w:p>
        </w:tc>
      </w:tr>
      <w:tr w:rsidR="00F508D6" w:rsidRPr="00E41427" w:rsidTr="003C126B">
        <w:trPr>
          <w:gridAfter w:val="1"/>
          <w:wAfter w:w="1310" w:type="dxa"/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ind w:right="43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gridAfter w:val="1"/>
          <w:wAfter w:w="1310" w:type="dxa"/>
          <w:trHeight w:hRule="exact" w:val="58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gridAfter w:val="1"/>
          <w:wAfter w:w="1310" w:type="dxa"/>
          <w:trHeight w:hRule="exact" w:val="56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gridAfter w:val="1"/>
          <w:wAfter w:w="1310" w:type="dxa"/>
          <w:trHeight w:hRule="exact"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gridAfter w:val="1"/>
          <w:wAfter w:w="1310" w:type="dxa"/>
          <w:trHeight w:hRule="exact" w:val="5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gridAfter w:val="1"/>
          <w:wAfter w:w="1310" w:type="dxa"/>
          <w:trHeight w:hRule="exact" w:val="55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trHeight w:hRule="exact" w:val="5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trHeight w:hRule="exact" w:val="5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trHeight w:hRule="exact" w:val="5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trHeight w:hRule="exact" w:val="5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F508D6" w:rsidRPr="00E41427" w:rsidTr="003C126B">
        <w:trPr>
          <w:trHeight w:hRule="exact" w:val="5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8D6" w:rsidRPr="00E41427" w:rsidRDefault="00F508D6" w:rsidP="00B20D52">
            <w:pPr>
              <w:shd w:val="clear" w:color="auto" w:fill="FFFFFF"/>
              <w:jc w:val="right"/>
              <w:rPr>
                <w:rFonts w:ascii="EHUSerif" w:eastAsiaTheme="minorEastAsia" w:hAnsi="EHUSerif"/>
              </w:rPr>
            </w:pPr>
          </w:p>
        </w:tc>
        <w:tc>
          <w:tcPr>
            <w:tcW w:w="1310" w:type="dxa"/>
          </w:tcPr>
          <w:p w:rsidR="00F508D6" w:rsidRPr="00E41427" w:rsidRDefault="00F508D6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F508D6" w:rsidRPr="00E41427" w:rsidRDefault="00F508D6" w:rsidP="00077B52">
      <w:pPr>
        <w:shd w:val="clear" w:color="auto" w:fill="FFFFFF"/>
        <w:tabs>
          <w:tab w:val="left" w:pos="11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</w:rPr>
      </w:pPr>
    </w:p>
    <w:p w:rsidR="0057003F" w:rsidRDefault="0057003F">
      <w:pPr>
        <w:widowControl/>
        <w:suppressAutoHyphens w:val="0"/>
        <w:spacing w:before="0" w:line="240" w:lineRule="auto"/>
        <w:jc w:val="left"/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</w:pPr>
      <w:r>
        <w:rPr>
          <w:rFonts w:ascii="EHUSerif" w:hAnsi="EHUSerif"/>
          <w:b/>
          <w:bCs/>
          <w:i/>
          <w:iCs/>
          <w:color w:val="000000"/>
          <w:sz w:val="16"/>
          <w:szCs w:val="16"/>
          <w:lang w:val="es-ES_tradnl"/>
        </w:rPr>
        <w:br w:type="page"/>
      </w:r>
    </w:p>
    <w:p w:rsidR="0057003F" w:rsidRDefault="0057003F" w:rsidP="001069DC">
      <w:pPr>
        <w:shd w:val="clear" w:color="auto" w:fill="FFFFFF"/>
        <w:ind w:right="14"/>
        <w:jc w:val="left"/>
        <w:rPr>
          <w:rFonts w:ascii="EHUSerif" w:hAnsi="EHUSerif"/>
          <w:b/>
          <w:bCs/>
          <w:color w:val="000000"/>
          <w:spacing w:val="-2"/>
        </w:rPr>
      </w:pPr>
    </w:p>
    <w:p w:rsidR="002F0D98" w:rsidRPr="00E41427" w:rsidRDefault="002F0D98" w:rsidP="001069DC">
      <w:pPr>
        <w:shd w:val="clear" w:color="auto" w:fill="FFFFFF"/>
        <w:ind w:right="14"/>
        <w:jc w:val="lef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2"/>
        </w:rPr>
        <w:t>TXOSTEN TEKNIKOA</w:t>
      </w:r>
    </w:p>
    <w:p w:rsidR="002F0D98" w:rsidRPr="00E41427" w:rsidRDefault="002F0D98" w:rsidP="002F0D98">
      <w:pPr>
        <w:spacing w:after="82" w:line="1" w:lineRule="exact"/>
        <w:rPr>
          <w:rFonts w:ascii="EHUSerif" w:hAnsi="EHUSerif"/>
          <w:sz w:val="2"/>
          <w:szCs w:val="2"/>
        </w:rPr>
      </w:pP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8099"/>
      </w:tblGrid>
      <w:tr w:rsidR="002F0D98" w:rsidRPr="00E41427" w:rsidTr="006926EA">
        <w:trPr>
          <w:trHeight w:hRule="exact" w:val="446"/>
        </w:trPr>
        <w:tc>
          <w:tcPr>
            <w:tcW w:w="10206" w:type="dxa"/>
            <w:gridSpan w:val="2"/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PROIEKTUA</w:t>
            </w:r>
          </w:p>
        </w:tc>
      </w:tr>
      <w:tr w:rsidR="002F0D98" w:rsidRPr="00E41427" w:rsidTr="006926EA">
        <w:trPr>
          <w:trHeight w:hRule="exact" w:val="586"/>
        </w:trPr>
        <w:tc>
          <w:tcPr>
            <w:tcW w:w="2107" w:type="dxa"/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b/>
                <w:bCs/>
                <w:color w:val="000000"/>
              </w:rPr>
              <w:t>IZENBURUA</w:t>
            </w:r>
          </w:p>
        </w:tc>
        <w:tc>
          <w:tcPr>
            <w:tcW w:w="8099" w:type="dxa"/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336"/>
              <w:rPr>
                <w:rFonts w:ascii="EHUSerif" w:eastAsiaTheme="minorEastAsia" w:hAnsi="EHUSerif"/>
              </w:rPr>
            </w:pPr>
          </w:p>
        </w:tc>
      </w:tr>
      <w:tr w:rsidR="002F0D98" w:rsidRPr="00E41427" w:rsidTr="006926EA">
        <w:trPr>
          <w:trHeight w:hRule="exact" w:val="778"/>
        </w:trPr>
        <w:tc>
          <w:tcPr>
            <w:tcW w:w="2107" w:type="dxa"/>
            <w:shd w:val="clear" w:color="auto" w:fill="FFFFFF"/>
          </w:tcPr>
          <w:p w:rsidR="002F0D98" w:rsidRPr="00E41427" w:rsidRDefault="0057003F" w:rsidP="00B20D52">
            <w:pPr>
              <w:shd w:val="clear" w:color="auto" w:fill="FFFFFF"/>
              <w:spacing w:line="340" w:lineRule="exact"/>
              <w:ind w:right="715"/>
              <w:rPr>
                <w:rFonts w:ascii="EHUSerif" w:eastAsiaTheme="minorEastAsia" w:hAnsi="EHUSerif"/>
              </w:rPr>
            </w:pPr>
            <w:r>
              <w:rPr>
                <w:rFonts w:ascii="EHUSerif" w:eastAsiaTheme="minorEastAsia" w:hAnsi="EHUSerif"/>
                <w:b/>
                <w:bCs/>
                <w:color w:val="000000"/>
              </w:rPr>
              <w:t xml:space="preserve">HITZ </w:t>
            </w:r>
            <w:r w:rsidR="002F0D98" w:rsidRPr="00E41427">
              <w:rPr>
                <w:rFonts w:ascii="EHUSerif" w:eastAsiaTheme="minorEastAsia" w:hAnsi="EHUSerif"/>
                <w:b/>
                <w:bCs/>
                <w:color w:val="000000"/>
              </w:rPr>
              <w:t>GAKOAK</w:t>
            </w:r>
          </w:p>
        </w:tc>
        <w:tc>
          <w:tcPr>
            <w:tcW w:w="8099" w:type="dxa"/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2F0D98" w:rsidRPr="00E41427" w:rsidRDefault="002F0D98" w:rsidP="002F0D98">
      <w:pPr>
        <w:shd w:val="clear" w:color="auto" w:fill="FFFFFF"/>
        <w:spacing w:before="520"/>
        <w:ind w:left="53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LABURPENA</w:t>
      </w:r>
    </w:p>
    <w:p w:rsidR="002F0D98" w:rsidRPr="0057003F" w:rsidRDefault="002F0D98" w:rsidP="002F0D98">
      <w:pPr>
        <w:shd w:val="clear" w:color="auto" w:fill="FFFFFF"/>
        <w:spacing w:before="144"/>
        <w:ind w:left="53"/>
        <w:rPr>
          <w:rFonts w:ascii="EHUSerif" w:hAnsi="EHUSerif"/>
          <w:sz w:val="20"/>
          <w:szCs w:val="20"/>
        </w:rPr>
      </w:pPr>
      <w:r w:rsidRPr="0057003F">
        <w:rPr>
          <w:rFonts w:ascii="EHUSerif" w:hAnsi="EHUSerif"/>
          <w:color w:val="000000"/>
          <w:spacing w:val="-1"/>
          <w:sz w:val="20"/>
          <w:szCs w:val="20"/>
        </w:rPr>
        <w:t>(motza behar du izan eta ez da 15 lerrotatik gora joango, eskariaren alderdi esanguratsuenak eta proposamenak azalduz)</w:t>
      </w:r>
    </w:p>
    <w:p w:rsidR="0057003F" w:rsidRDefault="0057003F">
      <w:pPr>
        <w:widowControl/>
        <w:suppressAutoHyphens w:val="0"/>
        <w:spacing w:before="0" w:line="240" w:lineRule="auto"/>
        <w:jc w:val="left"/>
        <w:rPr>
          <w:rFonts w:ascii="EHUSerif" w:hAnsi="EHUSerif"/>
          <w:color w:val="000000"/>
          <w:spacing w:val="-1"/>
          <w:sz w:val="16"/>
          <w:szCs w:val="16"/>
          <w:lang w:val="es-ES_tradnl"/>
        </w:rPr>
      </w:pPr>
      <w:r>
        <w:rPr>
          <w:rFonts w:ascii="EHUSerif" w:hAnsi="EHUSerif"/>
          <w:color w:val="000000"/>
          <w:spacing w:val="-1"/>
          <w:sz w:val="16"/>
          <w:szCs w:val="16"/>
          <w:lang w:val="es-ES_tradnl"/>
        </w:rPr>
        <w:br w:type="page"/>
      </w:r>
    </w:p>
    <w:p w:rsidR="0057003F" w:rsidRDefault="0057003F" w:rsidP="002D4A37">
      <w:pPr>
        <w:shd w:val="clear" w:color="auto" w:fill="FFFFFF"/>
        <w:spacing w:before="240"/>
        <w:ind w:left="38"/>
        <w:rPr>
          <w:rFonts w:ascii="EHUSerif" w:hAnsi="EHUSerif"/>
          <w:b/>
          <w:bCs/>
          <w:color w:val="000000"/>
        </w:rPr>
      </w:pPr>
    </w:p>
    <w:p w:rsidR="002D4A37" w:rsidRPr="00E41427" w:rsidRDefault="002D4A37" w:rsidP="002D4A37">
      <w:pPr>
        <w:shd w:val="clear" w:color="auto" w:fill="FFFFFF"/>
        <w:spacing w:before="240"/>
        <w:ind w:left="38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</w:rPr>
        <w:t>METODOLOGIA ETA GARATZEKO PROPOSAMENARI DAGOZKION JARDUEREN DESKRIBAPENA</w:t>
      </w:r>
    </w:p>
    <w:p w:rsidR="002760F3" w:rsidRPr="00E41427" w:rsidRDefault="002760F3" w:rsidP="002760F3">
      <w:pPr>
        <w:shd w:val="clear" w:color="auto" w:fill="FFFFFF"/>
        <w:tabs>
          <w:tab w:val="left" w:pos="178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EHUSerif" w:hAnsi="EHUSerif"/>
          <w:color w:val="000000"/>
          <w:spacing w:val="-1"/>
          <w:sz w:val="16"/>
          <w:szCs w:val="16"/>
        </w:rPr>
      </w:pPr>
    </w:p>
    <w:p w:rsidR="00E85D4E" w:rsidRDefault="00E85D4E" w:rsidP="00F508D6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Zehatz-mehatz adierazi eta justifikatu behar da lan-metodologia eta plana eta ondo azaldu behar da zereginen kronograma, lortu beharreko mugarri nagusiak eta aldian-aldian aurkeztu beharrekoak</w:t>
      </w:r>
      <w:r w:rsidR="00F508D6"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 xml:space="preserve"> (gehienez </w:t>
      </w:r>
      <w:r w:rsidR="001D5565"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 xml:space="preserve">2 </w:t>
      </w:r>
      <w:r w:rsidR="00F508D6"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orrialde)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.</w:t>
      </w:r>
    </w:p>
    <w:p w:rsidR="0057003F" w:rsidRDefault="0057003F" w:rsidP="00F508D6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</w:pPr>
    </w:p>
    <w:p w:rsidR="0057003F" w:rsidRDefault="0057003F">
      <w:pPr>
        <w:widowControl/>
        <w:suppressAutoHyphens w:val="0"/>
        <w:spacing w:before="0" w:line="240" w:lineRule="auto"/>
        <w:jc w:val="left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</w:pPr>
      <w:r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br w:type="page"/>
      </w:r>
    </w:p>
    <w:p w:rsidR="0057003F" w:rsidRDefault="0057003F" w:rsidP="0057003F">
      <w:pPr>
        <w:shd w:val="clear" w:color="auto" w:fill="FFFFFF"/>
        <w:spacing w:before="0"/>
        <w:ind w:left="53"/>
        <w:rPr>
          <w:rFonts w:ascii="EHUSerif" w:hAnsi="EHUSerif"/>
          <w:b/>
          <w:bCs/>
          <w:color w:val="000000"/>
          <w:spacing w:val="-2"/>
        </w:rPr>
      </w:pPr>
    </w:p>
    <w:p w:rsidR="002F0D98" w:rsidRDefault="002F0D98" w:rsidP="0057003F">
      <w:pPr>
        <w:shd w:val="clear" w:color="auto" w:fill="FFFFFF"/>
        <w:spacing w:before="0"/>
        <w:ind w:left="53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/>
          <w:b/>
          <w:bCs/>
          <w:color w:val="000000"/>
          <w:spacing w:val="-2"/>
        </w:rPr>
        <w:t>LAN</w:t>
      </w:r>
      <w:r w:rsidR="003F65C4" w:rsidRPr="00E41427">
        <w:rPr>
          <w:rFonts w:ascii="EHUSerif" w:hAnsi="EHUSerif"/>
          <w:b/>
          <w:bCs/>
          <w:color w:val="000000"/>
          <w:spacing w:val="-2"/>
        </w:rPr>
        <w:t xml:space="preserve"> </w:t>
      </w:r>
      <w:r w:rsidRPr="00E41427">
        <w:rPr>
          <w:rFonts w:ascii="EHUSerif" w:hAnsi="EHUSerif"/>
          <w:b/>
          <w:bCs/>
          <w:color w:val="000000"/>
          <w:spacing w:val="-2"/>
        </w:rPr>
        <w:t>PLANA:</w:t>
      </w:r>
      <w:r w:rsidRPr="00E41427">
        <w:rPr>
          <w:rFonts w:ascii="EHUSerif" w:hAnsi="EHUSerif"/>
          <w:b/>
          <w:bCs/>
          <w:color w:val="000000"/>
          <w:spacing w:val="-2"/>
          <w:lang w:val="es-ES_tradnl"/>
        </w:rPr>
        <w:t xml:space="preserve"> </w:t>
      </w:r>
      <w:r w:rsidRPr="00E41427">
        <w:rPr>
          <w:rFonts w:ascii="EHUSerif" w:hAnsi="EHUSerif"/>
          <w:b/>
          <w:bCs/>
          <w:color w:val="000000"/>
          <w:spacing w:val="-2"/>
        </w:rPr>
        <w:t>JARDUERAK ETA JARDUERA</w:t>
      </w:r>
      <w:r w:rsidR="00866FDD" w:rsidRPr="00E41427">
        <w:rPr>
          <w:rFonts w:ascii="EHUSerif" w:hAnsi="EHUSerif"/>
          <w:b/>
          <w:bCs/>
          <w:color w:val="000000"/>
          <w:spacing w:val="-2"/>
        </w:rPr>
        <w:t xml:space="preserve"> BAKOITZAREN</w:t>
      </w:r>
      <w:r w:rsidRPr="00E41427">
        <w:rPr>
          <w:rFonts w:ascii="EHUSerif" w:hAnsi="EHUSerif"/>
          <w:b/>
          <w:bCs/>
          <w:color w:val="000000"/>
          <w:spacing w:val="-2"/>
        </w:rPr>
        <w:t xml:space="preserve"> PERTSONA ARDURADUNA</w:t>
      </w:r>
    </w:p>
    <w:p w:rsidR="0057003F" w:rsidRPr="00E41427" w:rsidRDefault="0057003F" w:rsidP="0057003F">
      <w:pPr>
        <w:shd w:val="clear" w:color="auto" w:fill="FFFFFF"/>
        <w:spacing w:before="0"/>
        <w:ind w:left="53"/>
        <w:rPr>
          <w:rFonts w:ascii="EHUSerif" w:hAnsi="EHUSerif"/>
        </w:rPr>
      </w:pPr>
    </w:p>
    <w:p w:rsidR="002F0D98" w:rsidRPr="00E41427" w:rsidRDefault="002F0D98" w:rsidP="0057003F">
      <w:pPr>
        <w:spacing w:before="0" w:line="1" w:lineRule="exact"/>
        <w:rPr>
          <w:rFonts w:ascii="EHUSerif" w:hAnsi="EHUSerif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3260"/>
      </w:tblGrid>
      <w:tr w:rsidR="002F0D98" w:rsidRPr="00E41427" w:rsidTr="0057003F">
        <w:trPr>
          <w:trHeight w:hRule="exact" w:val="36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Jarduerak/Egin beharrekoak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jc w:val="center"/>
              <w:rPr>
                <w:rFonts w:ascii="EHUSerif" w:eastAsiaTheme="minorEastAsia" w:hAnsi="EHUSerif"/>
              </w:rPr>
            </w:pPr>
            <w:r w:rsidRPr="00E41427">
              <w:rPr>
                <w:rFonts w:ascii="EHUSerif" w:eastAsiaTheme="minorEastAsia" w:hAnsi="EHUSerif"/>
                <w:color w:val="000000"/>
                <w:sz w:val="16"/>
                <w:szCs w:val="16"/>
              </w:rPr>
              <w:t>PERTSONAK</w:t>
            </w:r>
          </w:p>
        </w:tc>
      </w:tr>
      <w:tr w:rsidR="002F0D98" w:rsidRPr="00E41427" w:rsidTr="0057003F">
        <w:trPr>
          <w:trHeight w:hRule="exact" w:val="78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254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3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4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202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360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5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14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4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5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346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5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58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4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3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523"/>
              <w:rPr>
                <w:rFonts w:ascii="EHUSerif" w:eastAsiaTheme="minorEastAsia" w:hAnsi="EHUSerif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2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  <w:tr w:rsidR="002F0D98" w:rsidRPr="00E41427" w:rsidTr="0057003F">
        <w:trPr>
          <w:trHeight w:hRule="exact" w:val="86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ind w:right="178"/>
              <w:rPr>
                <w:rFonts w:ascii="EHUSerif" w:eastAsiaTheme="minorEastAsia" w:hAnsi="EHUSerif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D98" w:rsidRPr="00E41427" w:rsidRDefault="002F0D98" w:rsidP="00B20D52">
            <w:pPr>
              <w:shd w:val="clear" w:color="auto" w:fill="FFFFFF"/>
              <w:rPr>
                <w:rFonts w:ascii="EHUSerif" w:eastAsiaTheme="minorEastAsia" w:hAnsi="EHUSerif"/>
              </w:rPr>
            </w:pPr>
          </w:p>
        </w:tc>
      </w:tr>
    </w:tbl>
    <w:p w:rsidR="0057003F" w:rsidRDefault="0057003F" w:rsidP="0057003F">
      <w:pPr>
        <w:shd w:val="clear" w:color="auto" w:fill="FFFFFF"/>
        <w:jc w:val="lef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57003F" w:rsidRDefault="0057003F">
      <w:pPr>
        <w:widowControl/>
        <w:suppressAutoHyphens w:val="0"/>
        <w:spacing w:before="0" w:line="240" w:lineRule="auto"/>
        <w:jc w:val="left"/>
        <w:rPr>
          <w:rFonts w:ascii="EHUSerif" w:hAnsi="EHUSerif"/>
          <w:b/>
          <w:bCs/>
          <w:color w:val="000000"/>
          <w:spacing w:val="-1"/>
          <w:lang w:val="es-ES_tradnl"/>
        </w:rPr>
      </w:pPr>
      <w:r>
        <w:rPr>
          <w:rFonts w:ascii="EHUSerif" w:hAnsi="EHUSerif"/>
          <w:b/>
          <w:bCs/>
          <w:color w:val="000000"/>
          <w:spacing w:val="-1"/>
          <w:lang w:val="es-ES_tradnl"/>
        </w:rPr>
        <w:br w:type="page"/>
      </w:r>
    </w:p>
    <w:p w:rsidR="002F0D98" w:rsidRPr="00E41427" w:rsidRDefault="002F0D98" w:rsidP="0057003F">
      <w:pPr>
        <w:shd w:val="clear" w:color="auto" w:fill="FFFFFF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1D5565" w:rsidRPr="00E41427" w:rsidRDefault="001D5565" w:rsidP="006926EA">
      <w:pPr>
        <w:shd w:val="clear" w:color="auto" w:fill="FFFFFF"/>
        <w:ind w:right="167"/>
        <w:rPr>
          <w:rFonts w:ascii="EHUSerif" w:hAnsi="EHUSerif"/>
          <w:b/>
          <w:bCs/>
          <w:color w:val="000000"/>
          <w:spacing w:val="-2"/>
        </w:rPr>
      </w:pPr>
      <w:r w:rsidRPr="00E41427">
        <w:rPr>
          <w:rFonts w:ascii="EHUSerif" w:hAnsi="EHUSerif" w:cs="Arial"/>
          <w:b/>
        </w:rPr>
        <w:t>PROIEKTUEN EMAITZEN APLIKAGARRITASUNA UPV/EHUn deialdi honetako xedea kontuan hartuta. Proiektuaren inpaktua irakaskuntzan eta ikaskuntzan. Curriculumerako emaitzak.</w:t>
      </w:r>
    </w:p>
    <w:p w:rsidR="001D5565" w:rsidRDefault="001D5565" w:rsidP="006926EA">
      <w:pPr>
        <w:shd w:val="clear" w:color="auto" w:fill="FFFFFF"/>
        <w:ind w:right="167"/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</w:pPr>
      <w:r w:rsidRPr="00E41427"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  <w:t>Hemen azaldu behar da nola txertatu ahal izango diren ikerketa proiektuaren emaitzak UPV/EHUren beraren kudeaketan, ikerketan, irakaskuntzan, transferentzian… (gehienez orrialde 1)</w:t>
      </w:r>
    </w:p>
    <w:p w:rsidR="006926EA" w:rsidRPr="00E41427" w:rsidRDefault="006926EA" w:rsidP="006926EA">
      <w:pPr>
        <w:shd w:val="clear" w:color="auto" w:fill="FFFFFF"/>
        <w:ind w:right="167"/>
        <w:rPr>
          <w:rFonts w:ascii="EHUSerif" w:hAnsi="EHUSerif"/>
          <w:b/>
          <w:bCs/>
          <w:i/>
          <w:noProof/>
          <w:color w:val="000000"/>
          <w:spacing w:val="-2"/>
          <w:sz w:val="16"/>
          <w:szCs w:val="16"/>
        </w:rPr>
      </w:pPr>
    </w:p>
    <w:p w:rsidR="006926EA" w:rsidRDefault="006926EA">
      <w:pPr>
        <w:widowControl/>
        <w:suppressAutoHyphens w:val="0"/>
        <w:spacing w:before="0" w:line="240" w:lineRule="auto"/>
        <w:jc w:val="left"/>
        <w:rPr>
          <w:rFonts w:ascii="EHUSerif" w:hAnsi="EHUSerif" w:cs="Arial"/>
          <w:b/>
        </w:rPr>
      </w:pPr>
      <w:r>
        <w:rPr>
          <w:rFonts w:ascii="EHUSerif" w:hAnsi="EHUSerif" w:cs="Arial"/>
          <w:b/>
        </w:rPr>
        <w:br w:type="page"/>
      </w:r>
    </w:p>
    <w:p w:rsidR="006926EA" w:rsidRDefault="006926EA" w:rsidP="00B20D52">
      <w:pPr>
        <w:shd w:val="clear" w:color="auto" w:fill="FFFFFF"/>
        <w:jc w:val="left"/>
        <w:rPr>
          <w:rFonts w:ascii="EHUSerif" w:hAnsi="EHUSerif"/>
          <w:b/>
          <w:bCs/>
          <w:color w:val="000000"/>
          <w:spacing w:val="-1"/>
        </w:rPr>
      </w:pPr>
    </w:p>
    <w:p w:rsidR="001D5565" w:rsidRDefault="00B20D52" w:rsidP="00B20D52">
      <w:pPr>
        <w:shd w:val="clear" w:color="auto" w:fill="FFFFFF"/>
        <w:jc w:val="left"/>
        <w:rPr>
          <w:rFonts w:ascii="EHUSerif" w:hAnsi="EHUSerif"/>
          <w:b/>
          <w:bCs/>
          <w:color w:val="000000"/>
          <w:spacing w:val="-1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2012-2017KO UPV/EHUKO PLAN ESTRATEGIKOAN EZARRITAKO ILDOEKIKO LERROKATZEA. Garapenaren nondik norakoak eta proiektuaren gauzatzea eta unibertsitateko kideen eta interesatuta dauden beste aldeen (gizartea/komunitatea) parte hartzeko sustapena.</w:t>
      </w:r>
    </w:p>
    <w:p w:rsidR="006926EA" w:rsidRPr="00E41427" w:rsidRDefault="006926EA" w:rsidP="00B20D52">
      <w:pPr>
        <w:shd w:val="clear" w:color="auto" w:fill="FFFFFF"/>
        <w:jc w:val="left"/>
        <w:rPr>
          <w:rFonts w:ascii="EHUSerif" w:hAnsi="EHUSerif"/>
        </w:rPr>
      </w:pPr>
    </w:p>
    <w:p w:rsidR="00B20D52" w:rsidRPr="00E41427" w:rsidRDefault="008B7AFE" w:rsidP="005C6B90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</w:rPr>
        <w:br w:type="page"/>
      </w:r>
      <w:r w:rsidR="00B20D52" w:rsidRPr="00E41427">
        <w:rPr>
          <w:rFonts w:ascii="EHUSerif" w:hAnsi="EHUSerif"/>
          <w:b/>
          <w:bCs/>
          <w:caps/>
          <w:color w:val="000000"/>
          <w:spacing w:val="-1"/>
        </w:rPr>
        <w:lastRenderedPageBreak/>
        <w:t>proiektuaren emaitzak sartzea edo</w:t>
      </w:r>
      <w:r w:rsidR="005C6B90" w:rsidRPr="00E41427">
        <w:rPr>
          <w:rFonts w:ascii="EHUSerif" w:hAnsi="EHUSerif"/>
          <w:b/>
          <w:bCs/>
          <w:caps/>
          <w:color w:val="000000"/>
          <w:spacing w:val="-1"/>
        </w:rPr>
        <w:t xml:space="preserve"> HORIEK</w:t>
      </w:r>
      <w:r w:rsidR="00B20D52" w:rsidRPr="00E41427">
        <w:rPr>
          <w:rFonts w:ascii="EHUSerif" w:hAnsi="EHUSerif"/>
          <w:b/>
          <w:bCs/>
          <w:caps/>
          <w:color w:val="000000"/>
          <w:spacing w:val="-1"/>
        </w:rPr>
        <w:t xml:space="preserve"> eragin lezaketen inpaktua upv/ehuko kudeaketa iraunkorrago baten alde (</w:t>
      </w:r>
      <w:r w:rsidR="00B20D52" w:rsidRPr="00E41427">
        <w:rPr>
          <w:rFonts w:ascii="EHUSerif" w:hAnsi="EHUSerif"/>
          <w:b/>
          <w:bCs/>
          <w:color w:val="000000"/>
          <w:spacing w:val="-1"/>
        </w:rPr>
        <w:t>positiboki baloratuko da unibertsitateko kideen parte hartzea, sentsibilizazio hutsari ez dagokionean).</w:t>
      </w:r>
    </w:p>
    <w:p w:rsidR="006926EA" w:rsidRDefault="008B7AFE" w:rsidP="005C6B90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caps/>
          <w:color w:val="000000"/>
          <w:spacing w:val="-1"/>
          <w:lang w:val="es-ES_tradnl"/>
        </w:rPr>
        <w:br/>
      </w:r>
      <w:r w:rsidRPr="00E41427">
        <w:rPr>
          <w:rFonts w:ascii="EHUSerif" w:hAnsi="EHUSerif"/>
          <w:b/>
          <w:bCs/>
          <w:caps/>
          <w:color w:val="000000"/>
          <w:spacing w:val="-1"/>
          <w:lang w:val="es-ES_tradnl"/>
        </w:rPr>
        <w:br w:type="page"/>
      </w:r>
    </w:p>
    <w:p w:rsidR="006926EA" w:rsidRDefault="006926EA" w:rsidP="005C6B90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</w:p>
    <w:p w:rsidR="008B7AFE" w:rsidRPr="00E41427" w:rsidRDefault="008B7AFE" w:rsidP="005C6B90">
      <w:pPr>
        <w:shd w:val="clear" w:color="auto" w:fill="FFFFFF"/>
        <w:jc w:val="left"/>
        <w:rPr>
          <w:rFonts w:ascii="EHUSerif" w:hAnsi="EHUSerif"/>
          <w:b/>
          <w:bCs/>
          <w:caps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caps/>
          <w:color w:val="000000"/>
          <w:spacing w:val="-1"/>
        </w:rPr>
        <w:t>LAN</w:t>
      </w:r>
      <w:r w:rsidR="003F65C4" w:rsidRPr="00E41427">
        <w:rPr>
          <w:rFonts w:ascii="EHUSerif" w:hAnsi="EHUSerif"/>
          <w:b/>
          <w:bCs/>
          <w:caps/>
          <w:color w:val="000000"/>
          <w:spacing w:val="-1"/>
        </w:rPr>
        <w:t xml:space="preserve"> </w:t>
      </w:r>
      <w:r w:rsidRPr="00E41427">
        <w:rPr>
          <w:rFonts w:ascii="EHUSerif" w:hAnsi="EHUSerif"/>
          <w:b/>
          <w:bCs/>
          <w:caps/>
          <w:color w:val="000000"/>
          <w:spacing w:val="-1"/>
        </w:rPr>
        <w:t xml:space="preserve">TALDEAN PARTE HARTZEN DUTEN </w:t>
      </w:r>
      <w:r w:rsidR="005C6B90" w:rsidRPr="00E41427">
        <w:rPr>
          <w:rFonts w:ascii="EHUSerif" w:hAnsi="EHUSerif"/>
          <w:b/>
          <w:bCs/>
          <w:caps/>
          <w:color w:val="000000"/>
          <w:spacing w:val="-1"/>
        </w:rPr>
        <w:t xml:space="preserve">pertsonen </w:t>
      </w:r>
      <w:r w:rsidRPr="00E41427">
        <w:rPr>
          <w:rFonts w:ascii="EHUSerif" w:hAnsi="EHUSerif"/>
          <w:b/>
          <w:bCs/>
          <w:caps/>
          <w:color w:val="000000"/>
          <w:spacing w:val="-1"/>
        </w:rPr>
        <w:t>ALDEZ AURREKO ESPERIENTZIA</w:t>
      </w:r>
    </w:p>
    <w:p w:rsidR="008B7AFE" w:rsidRPr="00E41427" w:rsidRDefault="008B7AFE" w:rsidP="008B7AFE">
      <w:pPr>
        <w:shd w:val="clear" w:color="auto" w:fill="FFFFFF"/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  <w:lang w:val="es-ES_tradnl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Deskribatu labur, proiektuaren esparruan,  lan-taldean parte hartzen duen pertsona bakoitzaren esperientzia.</w:t>
      </w:r>
    </w:p>
    <w:p w:rsidR="00BB701D" w:rsidRPr="00E41427" w:rsidRDefault="00BB701D" w:rsidP="00B20D52">
      <w:pPr>
        <w:shd w:val="clear" w:color="auto" w:fill="FFFFFF"/>
        <w:rPr>
          <w:rFonts w:ascii="EHUSerif" w:hAnsi="EHUSerif"/>
          <w:b/>
          <w:bCs/>
          <w:color w:val="000000"/>
          <w:spacing w:val="-2"/>
          <w:lang w:val="es-ES_tradnl"/>
        </w:rPr>
      </w:pPr>
    </w:p>
    <w:p w:rsidR="002F0D98" w:rsidRPr="00E41427" w:rsidRDefault="002F0D98" w:rsidP="002F0D98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2F0D98" w:rsidRPr="00E41427" w:rsidRDefault="002F0D98" w:rsidP="002F0D98">
      <w:pPr>
        <w:shd w:val="clear" w:color="auto" w:fill="FFFFFF"/>
        <w:rPr>
          <w:rFonts w:ascii="EHUSerif" w:hAnsi="EHUSerif"/>
          <w:b/>
          <w:bCs/>
          <w:color w:val="000000"/>
          <w:spacing w:val="-2"/>
        </w:rPr>
      </w:pPr>
    </w:p>
    <w:p w:rsidR="006926EA" w:rsidRDefault="006926EA">
      <w:pPr>
        <w:widowControl/>
        <w:suppressAutoHyphens w:val="0"/>
        <w:spacing w:before="0" w:line="240" w:lineRule="auto"/>
        <w:jc w:val="left"/>
        <w:rPr>
          <w:rFonts w:ascii="EHUSerif" w:hAnsi="EHUSerif"/>
          <w:color w:val="000000"/>
          <w:sz w:val="16"/>
          <w:szCs w:val="16"/>
          <w:lang w:val="es-ES_tradnl"/>
        </w:rPr>
      </w:pPr>
      <w:r>
        <w:rPr>
          <w:rFonts w:ascii="EHUSerif" w:hAnsi="EHUSerif"/>
          <w:color w:val="000000"/>
          <w:sz w:val="16"/>
          <w:szCs w:val="16"/>
          <w:lang w:val="es-ES_tradnl"/>
        </w:rPr>
        <w:br w:type="page"/>
      </w:r>
    </w:p>
    <w:p w:rsidR="006926EA" w:rsidRDefault="006926EA" w:rsidP="002F0D98">
      <w:pPr>
        <w:shd w:val="clear" w:color="auto" w:fill="FFFFFF"/>
        <w:ind w:right="14"/>
        <w:jc w:val="right"/>
        <w:rPr>
          <w:rFonts w:ascii="EHUSerif" w:hAnsi="EHUSerif" w:cs="Courier New"/>
          <w:b/>
          <w:bCs/>
          <w:color w:val="000000"/>
        </w:rPr>
      </w:pPr>
    </w:p>
    <w:p w:rsidR="002F0D98" w:rsidRPr="00E41427" w:rsidRDefault="002F0D98" w:rsidP="002F0D98">
      <w:pPr>
        <w:shd w:val="clear" w:color="auto" w:fill="FFFFFF"/>
        <w:ind w:right="14"/>
        <w:jc w:val="right"/>
        <w:rPr>
          <w:rFonts w:ascii="EHUSerif" w:hAnsi="EHUSerif"/>
        </w:rPr>
      </w:pPr>
      <w:r w:rsidRPr="00E41427">
        <w:rPr>
          <w:rFonts w:ascii="EHUSerif" w:hAnsi="EHUSerif" w:cs="Courier New"/>
          <w:b/>
          <w:bCs/>
          <w:color w:val="000000"/>
        </w:rPr>
        <w:t>BESTELAKO ALDERDIAK</w:t>
      </w:r>
    </w:p>
    <w:p w:rsidR="006926EA" w:rsidRDefault="006926EA" w:rsidP="002F0D98">
      <w:pPr>
        <w:shd w:val="clear" w:color="auto" w:fill="FFFFFF"/>
        <w:spacing w:line="340" w:lineRule="exact"/>
        <w:rPr>
          <w:rFonts w:ascii="EHUSerif" w:hAnsi="EHUSerif"/>
          <w:b/>
          <w:bCs/>
          <w:noProof/>
          <w:color w:val="000000"/>
          <w:spacing w:val="-1"/>
        </w:rPr>
      </w:pPr>
    </w:p>
    <w:p w:rsidR="002F0D98" w:rsidRPr="00E41427" w:rsidRDefault="002F0D98" w:rsidP="002F0D98">
      <w:pPr>
        <w:shd w:val="clear" w:color="auto" w:fill="FFFFFF"/>
        <w:spacing w:line="340" w:lineRule="exact"/>
        <w:rPr>
          <w:rFonts w:ascii="EHUSerif" w:hAnsi="EHUSerif"/>
          <w:b/>
          <w:bCs/>
          <w:noProof/>
          <w:color w:val="000000"/>
          <w:spacing w:val="-1"/>
          <w:lang w:val="es-ES_tradnl"/>
        </w:rPr>
      </w:pPr>
      <w:r w:rsidRPr="00E41427">
        <w:rPr>
          <w:rFonts w:ascii="EHUSerif" w:hAnsi="EHUSerif"/>
          <w:b/>
          <w:bCs/>
          <w:noProof/>
          <w:color w:val="000000"/>
          <w:spacing w:val="-1"/>
        </w:rPr>
        <w:t>GENERO ETA AUKERA-BERDINTASUNAREN SUSTAPENA</w:t>
      </w:r>
    </w:p>
    <w:p w:rsidR="002F0D98" w:rsidRPr="00E41427" w:rsidRDefault="002F0D98" w:rsidP="002F0D98">
      <w:pPr>
        <w:shd w:val="clear" w:color="auto" w:fill="FFFFFF"/>
        <w:spacing w:before="320"/>
        <w:ind w:left="14" w:right="139"/>
        <w:rPr>
          <w:rFonts w:ascii="EHUSerif" w:hAnsi="EHUSerif"/>
        </w:rPr>
      </w:pP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Adierazi, labur, proiektuan zeintzuk ekintza egingo diren genero-berdintasuna eta aukera-berdintasuna bultzatzeko.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  <w:lang w:val="es-ES_tradnl"/>
        </w:rPr>
        <w:t xml:space="preserve"> 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Proiektuaren helburua genero eta aukera-berdintasunaren inguruko gaiak aztertzea bada, aurkeztu alderdi h</w:t>
      </w:r>
      <w:r w:rsidR="008B7AFE"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>oriei</w:t>
      </w:r>
      <w:r w:rsidRPr="00E41427">
        <w:rPr>
          <w:rFonts w:ascii="EHUSerif" w:hAnsi="EHUSerif"/>
          <w:b/>
          <w:bCs/>
          <w:i/>
          <w:iCs/>
          <w:color w:val="000000"/>
          <w:spacing w:val="-1"/>
          <w:sz w:val="16"/>
          <w:szCs w:val="16"/>
        </w:rPr>
        <w:t xml:space="preserve"> heltzeko baliatuko den modua.</w:t>
      </w:r>
    </w:p>
    <w:p w:rsidR="002F0D98" w:rsidRPr="00E41427" w:rsidRDefault="002F0D98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2F0D98" w:rsidRPr="00E41427" w:rsidRDefault="002F0D98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BB701D" w:rsidRPr="00E41427" w:rsidRDefault="00BB701D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2F0D98" w:rsidRPr="00E41427" w:rsidRDefault="002F0D98" w:rsidP="002F0D98">
      <w:pPr>
        <w:shd w:val="clear" w:color="auto" w:fill="FFFFFF"/>
        <w:spacing w:line="331" w:lineRule="exact"/>
        <w:rPr>
          <w:rFonts w:ascii="EHUSerif" w:hAnsi="EHUSerif"/>
          <w:b/>
          <w:bCs/>
          <w:color w:val="000000"/>
          <w:spacing w:val="-1"/>
          <w:lang w:val="es-ES_tradnl"/>
        </w:rPr>
      </w:pPr>
    </w:p>
    <w:p w:rsidR="002F0D98" w:rsidRPr="00E41427" w:rsidRDefault="002F0D98" w:rsidP="002F0D98">
      <w:pPr>
        <w:shd w:val="clear" w:color="auto" w:fill="FFFFFF"/>
        <w:spacing w:line="340" w:lineRule="exact"/>
        <w:rPr>
          <w:rFonts w:ascii="EHUSerif" w:hAnsi="EHUSerif"/>
        </w:rPr>
      </w:pPr>
      <w:r w:rsidRPr="00E41427">
        <w:rPr>
          <w:rFonts w:ascii="EHUSerif" w:hAnsi="EHUSerif"/>
          <w:b/>
          <w:bCs/>
          <w:color w:val="000000"/>
          <w:spacing w:val="-1"/>
        </w:rPr>
        <w:t>DESKRIBATU NAHI DIREN BESTELAKO ALDERDIAK</w:t>
      </w:r>
    </w:p>
    <w:p w:rsidR="002F0D98" w:rsidRPr="00E41427" w:rsidRDefault="002F0D98" w:rsidP="002F0D98">
      <w:pPr>
        <w:spacing w:line="240" w:lineRule="auto"/>
        <w:ind w:left="284" w:right="5"/>
        <w:rPr>
          <w:rFonts w:ascii="EHUSerif" w:hAnsi="EHUSerif" w:cs="Arial"/>
          <w:color w:val="000000"/>
          <w:spacing w:val="-5"/>
        </w:rPr>
      </w:pPr>
    </w:p>
    <w:p w:rsidR="006926EA" w:rsidRPr="00E41427" w:rsidRDefault="006926EA" w:rsidP="00D27CC0">
      <w:pPr>
        <w:spacing w:line="240" w:lineRule="auto"/>
        <w:ind w:left="284" w:right="5"/>
        <w:jc w:val="center"/>
        <w:rPr>
          <w:rFonts w:ascii="EHUSerif" w:hAnsi="EHUSerif" w:cs="Arial"/>
          <w:color w:val="000000"/>
          <w:spacing w:val="-5"/>
        </w:rPr>
      </w:pPr>
    </w:p>
    <w:sectPr w:rsidR="006926EA" w:rsidRPr="00E41427" w:rsidSect="00F5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06" w:right="1134" w:bottom="1134" w:left="1134" w:header="425" w:footer="3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8D" w:rsidRDefault="0051608D">
      <w:r>
        <w:separator/>
      </w:r>
    </w:p>
  </w:endnote>
  <w:endnote w:type="continuationSeparator" w:id="0">
    <w:p w:rsidR="0051608D" w:rsidRDefault="0051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B20D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9B01B5">
    <w:pPr>
      <w:pStyle w:val="Piedepgina"/>
      <w:jc w:val="right"/>
    </w:pPr>
    <w:r>
      <w:fldChar w:fldCharType="begin"/>
    </w:r>
    <w:r w:rsidR="00E77064">
      <w:instrText xml:space="preserve"> PAGE   \* MERGEFORMAT </w:instrText>
    </w:r>
    <w:r>
      <w:fldChar w:fldCharType="separate"/>
    </w:r>
    <w:r w:rsidR="003C126B">
      <w:rPr>
        <w:noProof/>
      </w:rPr>
      <w:t>11</w:t>
    </w:r>
    <w:r>
      <w:fldChar w:fldCharType="end"/>
    </w:r>
  </w:p>
  <w:p w:rsidR="00B20D52" w:rsidRPr="004A7541" w:rsidRDefault="00B20D52" w:rsidP="00AC2FF6">
    <w:pPr>
      <w:pStyle w:val="Piedepgina"/>
      <w:pBdr>
        <w:top w:val="single" w:sz="4" w:space="1" w:color="auto"/>
      </w:pBdr>
      <w:ind w:right="423"/>
      <w:rPr>
        <w:lang w:val="de-DE"/>
      </w:rPr>
    </w:pPr>
    <w:r w:rsidRPr="004A7541">
      <w:rPr>
        <w:lang w:val="de-DE"/>
      </w:rPr>
      <w:t>Ikasleen, Enpleguaren eta Gizarte Erantzukizunaren arloko Errektoreo</w:t>
    </w:r>
    <w:r>
      <w:rPr>
        <w:lang w:val="de-DE"/>
      </w:rPr>
      <w:t>r</w:t>
    </w:r>
    <w:r w:rsidRPr="004A7541">
      <w:rPr>
        <w:lang w:val="de-DE"/>
      </w:rPr>
      <w:t>detza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DE2AEF" w:rsidRDefault="00DE2AEF" w:rsidP="00BB701D">
    <w:pPr>
      <w:pStyle w:val="Piedepgina"/>
      <w:pBdr>
        <w:top w:val="single" w:sz="4" w:space="1" w:color="auto"/>
      </w:pBdr>
      <w:ind w:right="423"/>
      <w:rPr>
        <w:rFonts w:ascii="Verdana" w:hAnsi="Verdana"/>
        <w:sz w:val="18"/>
        <w:szCs w:val="18"/>
      </w:rPr>
    </w:pPr>
    <w:r w:rsidRPr="00DE2AEF">
      <w:rPr>
        <w:rFonts w:ascii="Verdana" w:hAnsi="Verdana"/>
        <w:sz w:val="18"/>
        <w:szCs w:val="18"/>
      </w:rPr>
      <w:t>Ikasleen, Enpleguaren eta Gizarte E</w:t>
    </w:r>
    <w:r w:rsidR="00B20D52" w:rsidRPr="00DE2AEF">
      <w:rPr>
        <w:rFonts w:ascii="Verdana" w:hAnsi="Verdana"/>
        <w:sz w:val="18"/>
        <w:szCs w:val="18"/>
      </w:rPr>
      <w:t>rantzukizun</w:t>
    </w:r>
    <w:r w:rsidRPr="00DE2AEF">
      <w:rPr>
        <w:rFonts w:ascii="Verdana" w:hAnsi="Verdana"/>
        <w:sz w:val="18"/>
        <w:szCs w:val="18"/>
      </w:rPr>
      <w:t>aren arloko</w:t>
    </w:r>
    <w:r w:rsidR="00B20D52" w:rsidRPr="00DE2AEF">
      <w:rPr>
        <w:rFonts w:ascii="Verdana" w:hAnsi="Verdana"/>
        <w:sz w:val="18"/>
        <w:szCs w:val="18"/>
      </w:rPr>
      <w:t xml:space="preserve"> </w:t>
    </w:r>
    <w:r w:rsidRPr="00DE2AEF">
      <w:rPr>
        <w:rFonts w:ascii="Verdana" w:hAnsi="Verdana"/>
        <w:sz w:val="18"/>
        <w:szCs w:val="18"/>
      </w:rPr>
      <w:t>E</w:t>
    </w:r>
    <w:r w:rsidR="00B20D52" w:rsidRPr="00DE2AEF">
      <w:rPr>
        <w:rFonts w:ascii="Verdana" w:hAnsi="Verdana"/>
        <w:sz w:val="18"/>
        <w:szCs w:val="18"/>
      </w:rPr>
      <w:t>rrektoreordetza</w:t>
    </w:r>
  </w:p>
  <w:p w:rsidR="00B20D52" w:rsidRPr="00BB701D" w:rsidRDefault="00B20D52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8D" w:rsidRDefault="0051608D">
      <w:r>
        <w:separator/>
      </w:r>
    </w:p>
  </w:footnote>
  <w:footnote w:type="continuationSeparator" w:id="0">
    <w:p w:rsidR="0051608D" w:rsidRDefault="0051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B20D5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Default="00B20D52" w:rsidP="006402F7">
    <w:pPr>
      <w:pStyle w:val="Encabezado"/>
      <w:spacing w:before="0"/>
      <w:ind w:left="426"/>
      <w:jc w:val="center"/>
      <w:rPr>
        <w:b/>
        <w:bCs/>
        <w:sz w:val="20"/>
        <w:szCs w:val="20"/>
        <w:lang w:val="es-ES"/>
      </w:rPr>
    </w:pPr>
  </w:p>
  <w:p w:rsidR="00B20D52" w:rsidRDefault="00B20D52" w:rsidP="006402F7">
    <w:pPr>
      <w:pStyle w:val="Encabezado"/>
      <w:spacing w:before="0"/>
      <w:ind w:left="426"/>
      <w:jc w:val="center"/>
      <w:rPr>
        <w:b/>
        <w:bCs/>
        <w:sz w:val="20"/>
        <w:szCs w:val="20"/>
        <w:lang w:val="es-ES"/>
      </w:rPr>
    </w:pPr>
  </w:p>
  <w:p w:rsidR="00B20D52" w:rsidRPr="004A7541" w:rsidRDefault="00B20D52" w:rsidP="002A6FF5">
    <w:pPr>
      <w:pStyle w:val="Encabezado"/>
      <w:spacing w:before="0"/>
      <w:ind w:left="426"/>
      <w:jc w:val="right"/>
      <w:rPr>
        <w:rFonts w:ascii="Times New Roman" w:hAnsi="Times New Roman" w:cs="Times New Roman"/>
        <w:sz w:val="20"/>
        <w:szCs w:val="20"/>
      </w:rPr>
    </w:pPr>
    <w:r w:rsidRPr="004A7541">
      <w:rPr>
        <w:b/>
        <w:bCs/>
        <w:sz w:val="20"/>
        <w:szCs w:val="20"/>
      </w:rPr>
      <w:t>Iraunkortasunaren arloko Berrikuntzarako Laguntzak emateko Deialdia (UPV/EHU)</w:t>
    </w:r>
  </w:p>
  <w:p w:rsidR="00B20D52" w:rsidRPr="00737C65" w:rsidRDefault="009B01B5" w:rsidP="006402F7">
    <w:pPr>
      <w:pStyle w:val="Encabezado"/>
      <w:tabs>
        <w:tab w:val="clear" w:pos="8504"/>
      </w:tabs>
      <w:ind w:right="706"/>
      <w:jc w:val="center"/>
      <w:rPr>
        <w:b/>
        <w:bCs/>
        <w:lang w:val="es-ES"/>
      </w:rPr>
    </w:pPr>
    <w:r w:rsidRPr="009B01B5">
      <w:rPr>
        <w:noProof/>
        <w:lang w:val="es-ES"/>
      </w:rPr>
      <w:pict>
        <v:line id="_x0000_s2049" style="position:absolute;left:0;text-align:left;z-index:251656704" from="8.85pt,3.5pt" to="456.45pt,3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2" w:rsidRPr="006B0A81" w:rsidRDefault="00B20D52" w:rsidP="002D4A37">
    <w:pPr>
      <w:pStyle w:val="Encabezado"/>
      <w:spacing w:before="0"/>
      <w:ind w:left="426"/>
      <w:jc w:val="right"/>
      <w:rPr>
        <w:rFonts w:ascii="Verdana" w:hAnsi="Verdana" w:cs="Arial"/>
        <w:sz w:val="18"/>
        <w:szCs w:val="18"/>
      </w:rPr>
    </w:pPr>
    <w:r>
      <w:tab/>
    </w:r>
    <w:r w:rsidRPr="002D4A37">
      <w:rPr>
        <w:rFonts w:ascii="Verdana" w:hAnsi="Verdana" w:cs="Arial"/>
        <w:b/>
        <w:sz w:val="18"/>
        <w:szCs w:val="18"/>
      </w:rPr>
      <w:t xml:space="preserve">Iraunkortasunaren arloko </w:t>
    </w:r>
    <w:r w:rsidR="00E3119F">
      <w:rPr>
        <w:rFonts w:ascii="Verdana" w:hAnsi="Verdana" w:cs="Arial"/>
        <w:b/>
        <w:sz w:val="18"/>
        <w:szCs w:val="18"/>
      </w:rPr>
      <w:t>B</w:t>
    </w:r>
    <w:r w:rsidRPr="002D4A37">
      <w:rPr>
        <w:rFonts w:ascii="Verdana" w:hAnsi="Verdana" w:cs="Arial"/>
        <w:b/>
        <w:sz w:val="18"/>
        <w:szCs w:val="18"/>
      </w:rPr>
      <w:t xml:space="preserve">errikuntzarako </w:t>
    </w:r>
    <w:r w:rsidR="00E3119F">
      <w:rPr>
        <w:rFonts w:ascii="Verdana" w:hAnsi="Verdana" w:cs="Arial"/>
        <w:b/>
        <w:sz w:val="18"/>
        <w:szCs w:val="18"/>
      </w:rPr>
      <w:t>L</w:t>
    </w:r>
    <w:r w:rsidRPr="002D4A37">
      <w:rPr>
        <w:rFonts w:ascii="Verdana" w:hAnsi="Verdana" w:cs="Arial"/>
        <w:b/>
        <w:sz w:val="18"/>
        <w:szCs w:val="18"/>
      </w:rPr>
      <w:t xml:space="preserve">aguntzak </w:t>
    </w:r>
    <w:r w:rsidR="00E3119F">
      <w:rPr>
        <w:rFonts w:ascii="Verdana" w:hAnsi="Verdana" w:cs="Arial"/>
        <w:b/>
        <w:sz w:val="18"/>
        <w:szCs w:val="18"/>
      </w:rPr>
      <w:t>E</w:t>
    </w:r>
    <w:r w:rsidRPr="002D4A37">
      <w:rPr>
        <w:rFonts w:ascii="Verdana" w:hAnsi="Verdana" w:cs="Arial"/>
        <w:b/>
        <w:sz w:val="18"/>
        <w:szCs w:val="18"/>
      </w:rPr>
      <w:t xml:space="preserve">mateko </w:t>
    </w:r>
    <w:r w:rsidR="00E3119F">
      <w:rPr>
        <w:rFonts w:ascii="Verdana" w:hAnsi="Verdana" w:cs="Arial"/>
        <w:b/>
        <w:sz w:val="18"/>
        <w:szCs w:val="18"/>
      </w:rPr>
      <w:t>D</w:t>
    </w:r>
    <w:r w:rsidRPr="002D4A37">
      <w:rPr>
        <w:rFonts w:ascii="Verdana" w:hAnsi="Verdana" w:cs="Arial"/>
        <w:b/>
        <w:sz w:val="18"/>
        <w:szCs w:val="18"/>
      </w:rPr>
      <w:t>eialdia (UPV/EHU)</w:t>
    </w:r>
  </w:p>
  <w:p w:rsidR="00B20D52" w:rsidRPr="002D4A37" w:rsidRDefault="009B01B5" w:rsidP="002D4A37">
    <w:pPr>
      <w:pStyle w:val="Encabezado"/>
      <w:tabs>
        <w:tab w:val="clear" w:pos="8504"/>
      </w:tabs>
      <w:ind w:right="706"/>
      <w:jc w:val="center"/>
      <w:rPr>
        <w:rFonts w:ascii="Verdana" w:hAnsi="Verdana"/>
        <w:b/>
      </w:rPr>
    </w:pPr>
    <w:r w:rsidRPr="009B01B5">
      <w:rPr>
        <w:rFonts w:ascii="Verdana" w:hAnsi="Verdana"/>
      </w:rPr>
      <w:pict>
        <v:line id="_x0000_s2051" style="position:absolute;left:0;text-align:left;z-index:251658752" from="8.85pt,3.5pt" to="456.45pt,3.5pt"/>
      </w:pict>
    </w:r>
  </w:p>
  <w:p w:rsidR="00B20D52" w:rsidRDefault="00B20D52" w:rsidP="002D4A37">
    <w:pPr>
      <w:pStyle w:val="Encabezado"/>
      <w:tabs>
        <w:tab w:val="clear" w:pos="4252"/>
        <w:tab w:val="clear" w:pos="8504"/>
        <w:tab w:val="left" w:pos="63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6F7F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4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  <w:szCs w:val="16"/>
      </w:rPr>
    </w:lvl>
  </w:abstractNum>
  <w:abstractNum w:abstractNumId="7">
    <w:nsid w:val="00000009"/>
    <w:multiLevelType w:val="singleLevel"/>
    <w:tmpl w:val="00000009"/>
    <w:name w:val="WW8Num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</w:abstractNum>
  <w:abstractNum w:abstractNumId="8">
    <w:nsid w:val="0000000A"/>
    <w:multiLevelType w:val="singleLevel"/>
    <w:tmpl w:val="0000000A"/>
    <w:name w:val="WW8Num8"/>
    <w:lvl w:ilvl="0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B"/>
    <w:multiLevelType w:val="multilevel"/>
    <w:tmpl w:val="0000000B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0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41CFF"/>
    <w:multiLevelType w:val="singleLevel"/>
    <w:tmpl w:val="F9B65852"/>
    <w:lvl w:ilvl="0">
      <w:start w:val="1"/>
      <w:numFmt w:val="decimal"/>
      <w:lvlText w:val="%1."/>
      <w:legacy w:legacy="1" w:legacySpace="0" w:legacyIndent="178"/>
      <w:lvlJc w:val="left"/>
      <w:rPr>
        <w:rFonts w:ascii="Arial" w:hAnsi="Arial" w:cs="Arial" w:hint="default"/>
      </w:rPr>
    </w:lvl>
  </w:abstractNum>
  <w:abstractNum w:abstractNumId="12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9774F46"/>
    <w:multiLevelType w:val="multilevel"/>
    <w:tmpl w:val="0CE406F6"/>
    <w:lvl w:ilvl="0">
      <w:start w:val="1"/>
      <w:numFmt w:val="upperLetter"/>
      <w:pStyle w:val="Ttulo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7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F5FB0"/>
    <w:rsid w:val="000016E2"/>
    <w:rsid w:val="0000247B"/>
    <w:rsid w:val="00003C33"/>
    <w:rsid w:val="0000420B"/>
    <w:rsid w:val="000058A6"/>
    <w:rsid w:val="00006824"/>
    <w:rsid w:val="000129F5"/>
    <w:rsid w:val="00012E97"/>
    <w:rsid w:val="00013104"/>
    <w:rsid w:val="000257DC"/>
    <w:rsid w:val="000317A1"/>
    <w:rsid w:val="000317A9"/>
    <w:rsid w:val="00033F7B"/>
    <w:rsid w:val="000346B0"/>
    <w:rsid w:val="00034F0A"/>
    <w:rsid w:val="00035D29"/>
    <w:rsid w:val="000361CB"/>
    <w:rsid w:val="000372AD"/>
    <w:rsid w:val="000406C0"/>
    <w:rsid w:val="00042C9D"/>
    <w:rsid w:val="000432DE"/>
    <w:rsid w:val="00050E5A"/>
    <w:rsid w:val="000552AE"/>
    <w:rsid w:val="00063B66"/>
    <w:rsid w:val="00067110"/>
    <w:rsid w:val="00070D2E"/>
    <w:rsid w:val="0007156A"/>
    <w:rsid w:val="000724E8"/>
    <w:rsid w:val="00074E4D"/>
    <w:rsid w:val="000752A2"/>
    <w:rsid w:val="00075C78"/>
    <w:rsid w:val="00077B52"/>
    <w:rsid w:val="00082A2B"/>
    <w:rsid w:val="00086DA8"/>
    <w:rsid w:val="00090B84"/>
    <w:rsid w:val="0009177B"/>
    <w:rsid w:val="0009316C"/>
    <w:rsid w:val="00093560"/>
    <w:rsid w:val="00094ACE"/>
    <w:rsid w:val="00095F56"/>
    <w:rsid w:val="00096A6F"/>
    <w:rsid w:val="000A0664"/>
    <w:rsid w:val="000A27B3"/>
    <w:rsid w:val="000A7C8E"/>
    <w:rsid w:val="000A7D83"/>
    <w:rsid w:val="000A7FF0"/>
    <w:rsid w:val="000B2B2A"/>
    <w:rsid w:val="000B60B3"/>
    <w:rsid w:val="000C388A"/>
    <w:rsid w:val="000C7610"/>
    <w:rsid w:val="000D0633"/>
    <w:rsid w:val="000E44E5"/>
    <w:rsid w:val="000E7BD1"/>
    <w:rsid w:val="0010083C"/>
    <w:rsid w:val="001069DC"/>
    <w:rsid w:val="001101AB"/>
    <w:rsid w:val="00125065"/>
    <w:rsid w:val="00125910"/>
    <w:rsid w:val="00133B1C"/>
    <w:rsid w:val="0013512C"/>
    <w:rsid w:val="001402A2"/>
    <w:rsid w:val="001403AA"/>
    <w:rsid w:val="0014077A"/>
    <w:rsid w:val="00142B75"/>
    <w:rsid w:val="00143A22"/>
    <w:rsid w:val="00146854"/>
    <w:rsid w:val="00150C24"/>
    <w:rsid w:val="00155545"/>
    <w:rsid w:val="00160608"/>
    <w:rsid w:val="00160A9F"/>
    <w:rsid w:val="00160DFB"/>
    <w:rsid w:val="00165B22"/>
    <w:rsid w:val="00166779"/>
    <w:rsid w:val="00171CFF"/>
    <w:rsid w:val="00173C54"/>
    <w:rsid w:val="0017410E"/>
    <w:rsid w:val="0017468F"/>
    <w:rsid w:val="0017656D"/>
    <w:rsid w:val="00185BBD"/>
    <w:rsid w:val="001913FC"/>
    <w:rsid w:val="001918FE"/>
    <w:rsid w:val="00192FC8"/>
    <w:rsid w:val="00193B73"/>
    <w:rsid w:val="0019602E"/>
    <w:rsid w:val="001970E9"/>
    <w:rsid w:val="00197628"/>
    <w:rsid w:val="001B0420"/>
    <w:rsid w:val="001B3F0A"/>
    <w:rsid w:val="001B7494"/>
    <w:rsid w:val="001C1090"/>
    <w:rsid w:val="001C401F"/>
    <w:rsid w:val="001C57BA"/>
    <w:rsid w:val="001C57ED"/>
    <w:rsid w:val="001C678F"/>
    <w:rsid w:val="001C6EED"/>
    <w:rsid w:val="001D3244"/>
    <w:rsid w:val="001D4A88"/>
    <w:rsid w:val="001D5565"/>
    <w:rsid w:val="001D5AD6"/>
    <w:rsid w:val="001E0B9B"/>
    <w:rsid w:val="001E0F36"/>
    <w:rsid w:val="001E22FD"/>
    <w:rsid w:val="001E2C8B"/>
    <w:rsid w:val="001E3820"/>
    <w:rsid w:val="001E3D77"/>
    <w:rsid w:val="001E5639"/>
    <w:rsid w:val="001E595C"/>
    <w:rsid w:val="001F0FAF"/>
    <w:rsid w:val="001F1555"/>
    <w:rsid w:val="001F4FA1"/>
    <w:rsid w:val="001F701F"/>
    <w:rsid w:val="00200B84"/>
    <w:rsid w:val="00203A53"/>
    <w:rsid w:val="00203CCA"/>
    <w:rsid w:val="00203EA4"/>
    <w:rsid w:val="0020586B"/>
    <w:rsid w:val="0020773A"/>
    <w:rsid w:val="00213241"/>
    <w:rsid w:val="002147BE"/>
    <w:rsid w:val="00217037"/>
    <w:rsid w:val="00217970"/>
    <w:rsid w:val="00222B20"/>
    <w:rsid w:val="002239EC"/>
    <w:rsid w:val="00230C49"/>
    <w:rsid w:val="002371AF"/>
    <w:rsid w:val="002402E4"/>
    <w:rsid w:val="00240C1A"/>
    <w:rsid w:val="00243B7E"/>
    <w:rsid w:val="0024475F"/>
    <w:rsid w:val="0024592A"/>
    <w:rsid w:val="002465D5"/>
    <w:rsid w:val="00247F32"/>
    <w:rsid w:val="0025051C"/>
    <w:rsid w:val="002607A3"/>
    <w:rsid w:val="002704DB"/>
    <w:rsid w:val="00271397"/>
    <w:rsid w:val="002723DF"/>
    <w:rsid w:val="002728F4"/>
    <w:rsid w:val="00274B34"/>
    <w:rsid w:val="002760F3"/>
    <w:rsid w:val="0028096B"/>
    <w:rsid w:val="00281196"/>
    <w:rsid w:val="00281549"/>
    <w:rsid w:val="00282380"/>
    <w:rsid w:val="002879B5"/>
    <w:rsid w:val="00287B0B"/>
    <w:rsid w:val="00287BA7"/>
    <w:rsid w:val="002903E2"/>
    <w:rsid w:val="00292204"/>
    <w:rsid w:val="00292769"/>
    <w:rsid w:val="00292999"/>
    <w:rsid w:val="002A05E2"/>
    <w:rsid w:val="002A26F6"/>
    <w:rsid w:val="002A6FF5"/>
    <w:rsid w:val="002B43AC"/>
    <w:rsid w:val="002B4536"/>
    <w:rsid w:val="002B69C0"/>
    <w:rsid w:val="002B718E"/>
    <w:rsid w:val="002C239A"/>
    <w:rsid w:val="002C4D8D"/>
    <w:rsid w:val="002C69E1"/>
    <w:rsid w:val="002C6E5C"/>
    <w:rsid w:val="002D2AF3"/>
    <w:rsid w:val="002D4A37"/>
    <w:rsid w:val="002D53B2"/>
    <w:rsid w:val="002E2A92"/>
    <w:rsid w:val="002E3D53"/>
    <w:rsid w:val="002E4545"/>
    <w:rsid w:val="002E6E56"/>
    <w:rsid w:val="002F0D98"/>
    <w:rsid w:val="002F0E78"/>
    <w:rsid w:val="002F20D8"/>
    <w:rsid w:val="002F236F"/>
    <w:rsid w:val="002F3494"/>
    <w:rsid w:val="0030105F"/>
    <w:rsid w:val="00301396"/>
    <w:rsid w:val="0030266E"/>
    <w:rsid w:val="00303360"/>
    <w:rsid w:val="00311C40"/>
    <w:rsid w:val="003129D6"/>
    <w:rsid w:val="00315689"/>
    <w:rsid w:val="003162D5"/>
    <w:rsid w:val="0031644A"/>
    <w:rsid w:val="0031744B"/>
    <w:rsid w:val="00321405"/>
    <w:rsid w:val="00327718"/>
    <w:rsid w:val="0033074C"/>
    <w:rsid w:val="00331649"/>
    <w:rsid w:val="00333E4B"/>
    <w:rsid w:val="00336E7B"/>
    <w:rsid w:val="00343E33"/>
    <w:rsid w:val="0034623E"/>
    <w:rsid w:val="00347F1F"/>
    <w:rsid w:val="00350C9B"/>
    <w:rsid w:val="0035430D"/>
    <w:rsid w:val="0035482E"/>
    <w:rsid w:val="0035791F"/>
    <w:rsid w:val="003605AA"/>
    <w:rsid w:val="00363C20"/>
    <w:rsid w:val="0036472F"/>
    <w:rsid w:val="0036510F"/>
    <w:rsid w:val="00370577"/>
    <w:rsid w:val="00371C95"/>
    <w:rsid w:val="00372DD7"/>
    <w:rsid w:val="003753E6"/>
    <w:rsid w:val="003769C7"/>
    <w:rsid w:val="00376D92"/>
    <w:rsid w:val="0038183A"/>
    <w:rsid w:val="00385B02"/>
    <w:rsid w:val="003860FC"/>
    <w:rsid w:val="00386604"/>
    <w:rsid w:val="00387227"/>
    <w:rsid w:val="00387F23"/>
    <w:rsid w:val="0039094F"/>
    <w:rsid w:val="00391747"/>
    <w:rsid w:val="003924CB"/>
    <w:rsid w:val="003933EA"/>
    <w:rsid w:val="003A130A"/>
    <w:rsid w:val="003A2A8C"/>
    <w:rsid w:val="003A763C"/>
    <w:rsid w:val="003B15D8"/>
    <w:rsid w:val="003B242A"/>
    <w:rsid w:val="003B3310"/>
    <w:rsid w:val="003B38C9"/>
    <w:rsid w:val="003B477B"/>
    <w:rsid w:val="003C126B"/>
    <w:rsid w:val="003C1D3E"/>
    <w:rsid w:val="003C7E2E"/>
    <w:rsid w:val="003D0630"/>
    <w:rsid w:val="003D0D25"/>
    <w:rsid w:val="003D5F25"/>
    <w:rsid w:val="003D6467"/>
    <w:rsid w:val="003D6BEC"/>
    <w:rsid w:val="003E1BBA"/>
    <w:rsid w:val="003E4176"/>
    <w:rsid w:val="003E6120"/>
    <w:rsid w:val="003E7557"/>
    <w:rsid w:val="003F65C4"/>
    <w:rsid w:val="00403639"/>
    <w:rsid w:val="00410146"/>
    <w:rsid w:val="004103FA"/>
    <w:rsid w:val="00410D2C"/>
    <w:rsid w:val="0041209A"/>
    <w:rsid w:val="00412F71"/>
    <w:rsid w:val="004145AC"/>
    <w:rsid w:val="00415092"/>
    <w:rsid w:val="00417D9D"/>
    <w:rsid w:val="00420132"/>
    <w:rsid w:val="00421E72"/>
    <w:rsid w:val="00422D55"/>
    <w:rsid w:val="00423746"/>
    <w:rsid w:val="00423F56"/>
    <w:rsid w:val="00431CF6"/>
    <w:rsid w:val="004329F3"/>
    <w:rsid w:val="00432D18"/>
    <w:rsid w:val="00432E34"/>
    <w:rsid w:val="00433C54"/>
    <w:rsid w:val="00434D7F"/>
    <w:rsid w:val="00434FB8"/>
    <w:rsid w:val="00435E16"/>
    <w:rsid w:val="004368B9"/>
    <w:rsid w:val="004378D9"/>
    <w:rsid w:val="00444FEE"/>
    <w:rsid w:val="00445399"/>
    <w:rsid w:val="00446F41"/>
    <w:rsid w:val="00450283"/>
    <w:rsid w:val="00450C59"/>
    <w:rsid w:val="004533EE"/>
    <w:rsid w:val="004534A0"/>
    <w:rsid w:val="00455E06"/>
    <w:rsid w:val="004564DF"/>
    <w:rsid w:val="00460D0C"/>
    <w:rsid w:val="0046345D"/>
    <w:rsid w:val="00467C31"/>
    <w:rsid w:val="00467DC6"/>
    <w:rsid w:val="00474008"/>
    <w:rsid w:val="00476FF0"/>
    <w:rsid w:val="00481D1E"/>
    <w:rsid w:val="00485895"/>
    <w:rsid w:val="00486F8D"/>
    <w:rsid w:val="004935C3"/>
    <w:rsid w:val="00496E67"/>
    <w:rsid w:val="0049790C"/>
    <w:rsid w:val="004A2DA9"/>
    <w:rsid w:val="004A33C9"/>
    <w:rsid w:val="004A3CC8"/>
    <w:rsid w:val="004A66BB"/>
    <w:rsid w:val="004A6B85"/>
    <w:rsid w:val="004A7541"/>
    <w:rsid w:val="004A7B23"/>
    <w:rsid w:val="004B0521"/>
    <w:rsid w:val="004B1612"/>
    <w:rsid w:val="004B22DE"/>
    <w:rsid w:val="004B2491"/>
    <w:rsid w:val="004C20A9"/>
    <w:rsid w:val="004C3EE1"/>
    <w:rsid w:val="004C45CE"/>
    <w:rsid w:val="004C5CC3"/>
    <w:rsid w:val="004C6FC0"/>
    <w:rsid w:val="004D1326"/>
    <w:rsid w:val="004D3630"/>
    <w:rsid w:val="004D372C"/>
    <w:rsid w:val="004D5223"/>
    <w:rsid w:val="004D5D3E"/>
    <w:rsid w:val="004D719C"/>
    <w:rsid w:val="004E074C"/>
    <w:rsid w:val="004E2529"/>
    <w:rsid w:val="004E309C"/>
    <w:rsid w:val="004E69FC"/>
    <w:rsid w:val="004E7580"/>
    <w:rsid w:val="004E7F26"/>
    <w:rsid w:val="004F0E89"/>
    <w:rsid w:val="004F17A1"/>
    <w:rsid w:val="004F3D70"/>
    <w:rsid w:val="004F4066"/>
    <w:rsid w:val="0050008E"/>
    <w:rsid w:val="00500235"/>
    <w:rsid w:val="00502803"/>
    <w:rsid w:val="00506370"/>
    <w:rsid w:val="00506811"/>
    <w:rsid w:val="00506A30"/>
    <w:rsid w:val="005145BE"/>
    <w:rsid w:val="00514E7C"/>
    <w:rsid w:val="0051608D"/>
    <w:rsid w:val="005160DA"/>
    <w:rsid w:val="0051753F"/>
    <w:rsid w:val="005241D6"/>
    <w:rsid w:val="005258DA"/>
    <w:rsid w:val="00525E1C"/>
    <w:rsid w:val="00530AD0"/>
    <w:rsid w:val="00531C1D"/>
    <w:rsid w:val="005336EE"/>
    <w:rsid w:val="00533B67"/>
    <w:rsid w:val="00536689"/>
    <w:rsid w:val="00536DCA"/>
    <w:rsid w:val="0053702A"/>
    <w:rsid w:val="00544C97"/>
    <w:rsid w:val="005507EA"/>
    <w:rsid w:val="005552CF"/>
    <w:rsid w:val="0055636F"/>
    <w:rsid w:val="005678BA"/>
    <w:rsid w:val="0057003F"/>
    <w:rsid w:val="0057149C"/>
    <w:rsid w:val="00571D39"/>
    <w:rsid w:val="00580C00"/>
    <w:rsid w:val="005837B6"/>
    <w:rsid w:val="00583A28"/>
    <w:rsid w:val="00583F5A"/>
    <w:rsid w:val="00587ABF"/>
    <w:rsid w:val="00591793"/>
    <w:rsid w:val="005925D3"/>
    <w:rsid w:val="00594F85"/>
    <w:rsid w:val="005A1C5A"/>
    <w:rsid w:val="005A2FCE"/>
    <w:rsid w:val="005A3520"/>
    <w:rsid w:val="005A5296"/>
    <w:rsid w:val="005B0DC3"/>
    <w:rsid w:val="005B2584"/>
    <w:rsid w:val="005B3DCB"/>
    <w:rsid w:val="005C1247"/>
    <w:rsid w:val="005C393B"/>
    <w:rsid w:val="005C6B90"/>
    <w:rsid w:val="005C7352"/>
    <w:rsid w:val="005D5387"/>
    <w:rsid w:val="005D5425"/>
    <w:rsid w:val="005E09B0"/>
    <w:rsid w:val="005E16EC"/>
    <w:rsid w:val="005E2734"/>
    <w:rsid w:val="005E307D"/>
    <w:rsid w:val="005E35B1"/>
    <w:rsid w:val="005E6875"/>
    <w:rsid w:val="005F09C3"/>
    <w:rsid w:val="005F3532"/>
    <w:rsid w:val="005F5D34"/>
    <w:rsid w:val="00602C47"/>
    <w:rsid w:val="006054EC"/>
    <w:rsid w:val="00607831"/>
    <w:rsid w:val="00607BB5"/>
    <w:rsid w:val="00610F9F"/>
    <w:rsid w:val="00612D88"/>
    <w:rsid w:val="00614079"/>
    <w:rsid w:val="006239D6"/>
    <w:rsid w:val="00633CFB"/>
    <w:rsid w:val="00634E55"/>
    <w:rsid w:val="006357AA"/>
    <w:rsid w:val="006362DB"/>
    <w:rsid w:val="006402F7"/>
    <w:rsid w:val="0064378C"/>
    <w:rsid w:val="0065289E"/>
    <w:rsid w:val="0065344A"/>
    <w:rsid w:val="0065382F"/>
    <w:rsid w:val="00656844"/>
    <w:rsid w:val="0065713E"/>
    <w:rsid w:val="0065737A"/>
    <w:rsid w:val="0066592B"/>
    <w:rsid w:val="00670353"/>
    <w:rsid w:val="00671EA7"/>
    <w:rsid w:val="006725F8"/>
    <w:rsid w:val="00672B51"/>
    <w:rsid w:val="00680061"/>
    <w:rsid w:val="00684391"/>
    <w:rsid w:val="00686CFD"/>
    <w:rsid w:val="00687CC4"/>
    <w:rsid w:val="0069057F"/>
    <w:rsid w:val="00691D83"/>
    <w:rsid w:val="006926EA"/>
    <w:rsid w:val="00692DCC"/>
    <w:rsid w:val="00693B60"/>
    <w:rsid w:val="00694CA6"/>
    <w:rsid w:val="00695DB8"/>
    <w:rsid w:val="006A006C"/>
    <w:rsid w:val="006A18D2"/>
    <w:rsid w:val="006A44AE"/>
    <w:rsid w:val="006A767B"/>
    <w:rsid w:val="006B0721"/>
    <w:rsid w:val="006B0A98"/>
    <w:rsid w:val="006B3F7E"/>
    <w:rsid w:val="006B6473"/>
    <w:rsid w:val="006C2D48"/>
    <w:rsid w:val="006C2D65"/>
    <w:rsid w:val="006C4D5C"/>
    <w:rsid w:val="006C52E0"/>
    <w:rsid w:val="006C7CFF"/>
    <w:rsid w:val="006D0227"/>
    <w:rsid w:val="006D0CCE"/>
    <w:rsid w:val="006D210C"/>
    <w:rsid w:val="006D694D"/>
    <w:rsid w:val="006E13E9"/>
    <w:rsid w:val="006E169A"/>
    <w:rsid w:val="006E732E"/>
    <w:rsid w:val="006E762F"/>
    <w:rsid w:val="006F0634"/>
    <w:rsid w:val="006F19B0"/>
    <w:rsid w:val="006F34D9"/>
    <w:rsid w:val="006F430C"/>
    <w:rsid w:val="006F7C97"/>
    <w:rsid w:val="00701C19"/>
    <w:rsid w:val="00705E55"/>
    <w:rsid w:val="00706606"/>
    <w:rsid w:val="00707E80"/>
    <w:rsid w:val="00712E9D"/>
    <w:rsid w:val="007161E2"/>
    <w:rsid w:val="007318C2"/>
    <w:rsid w:val="00735404"/>
    <w:rsid w:val="00737C65"/>
    <w:rsid w:val="00741A5C"/>
    <w:rsid w:val="007425D9"/>
    <w:rsid w:val="0074485C"/>
    <w:rsid w:val="00752529"/>
    <w:rsid w:val="00755FA3"/>
    <w:rsid w:val="00761C5B"/>
    <w:rsid w:val="00761FEE"/>
    <w:rsid w:val="0076595A"/>
    <w:rsid w:val="00765A93"/>
    <w:rsid w:val="00766008"/>
    <w:rsid w:val="007661AB"/>
    <w:rsid w:val="00773AAB"/>
    <w:rsid w:val="00775E2E"/>
    <w:rsid w:val="007766EA"/>
    <w:rsid w:val="007771DD"/>
    <w:rsid w:val="007777A6"/>
    <w:rsid w:val="00783041"/>
    <w:rsid w:val="00785029"/>
    <w:rsid w:val="00786C6C"/>
    <w:rsid w:val="00787220"/>
    <w:rsid w:val="00791058"/>
    <w:rsid w:val="007911BF"/>
    <w:rsid w:val="00793124"/>
    <w:rsid w:val="00794DBD"/>
    <w:rsid w:val="007A2A19"/>
    <w:rsid w:val="007A4BB8"/>
    <w:rsid w:val="007A6BB8"/>
    <w:rsid w:val="007B28F6"/>
    <w:rsid w:val="007B3DB7"/>
    <w:rsid w:val="007C6CFD"/>
    <w:rsid w:val="007C7012"/>
    <w:rsid w:val="007D0A8A"/>
    <w:rsid w:val="007D5C9A"/>
    <w:rsid w:val="007D7EED"/>
    <w:rsid w:val="007D7F11"/>
    <w:rsid w:val="007E396C"/>
    <w:rsid w:val="007E5530"/>
    <w:rsid w:val="007F03FC"/>
    <w:rsid w:val="007F18B4"/>
    <w:rsid w:val="007F209D"/>
    <w:rsid w:val="007F25EC"/>
    <w:rsid w:val="007F6A6B"/>
    <w:rsid w:val="007F74E5"/>
    <w:rsid w:val="008009D8"/>
    <w:rsid w:val="008024CC"/>
    <w:rsid w:val="0080376F"/>
    <w:rsid w:val="00810EB1"/>
    <w:rsid w:val="0081370B"/>
    <w:rsid w:val="0081423D"/>
    <w:rsid w:val="00815C11"/>
    <w:rsid w:val="00815DE6"/>
    <w:rsid w:val="00815E7B"/>
    <w:rsid w:val="008167C2"/>
    <w:rsid w:val="00816990"/>
    <w:rsid w:val="008201B6"/>
    <w:rsid w:val="0082221A"/>
    <w:rsid w:val="00825836"/>
    <w:rsid w:val="00825CF5"/>
    <w:rsid w:val="008314AE"/>
    <w:rsid w:val="00832ACE"/>
    <w:rsid w:val="0083329D"/>
    <w:rsid w:val="0083617A"/>
    <w:rsid w:val="00837630"/>
    <w:rsid w:val="008379BA"/>
    <w:rsid w:val="008400F3"/>
    <w:rsid w:val="00842AC0"/>
    <w:rsid w:val="00845B2D"/>
    <w:rsid w:val="00851641"/>
    <w:rsid w:val="00851FAD"/>
    <w:rsid w:val="008523DE"/>
    <w:rsid w:val="0085540F"/>
    <w:rsid w:val="00860074"/>
    <w:rsid w:val="00862B02"/>
    <w:rsid w:val="00866FDD"/>
    <w:rsid w:val="00871D50"/>
    <w:rsid w:val="00872A30"/>
    <w:rsid w:val="0088657E"/>
    <w:rsid w:val="00887B7F"/>
    <w:rsid w:val="0089121D"/>
    <w:rsid w:val="00892068"/>
    <w:rsid w:val="00894647"/>
    <w:rsid w:val="00894D0A"/>
    <w:rsid w:val="0089509F"/>
    <w:rsid w:val="008A1199"/>
    <w:rsid w:val="008A6371"/>
    <w:rsid w:val="008A643E"/>
    <w:rsid w:val="008A6BAF"/>
    <w:rsid w:val="008B00ED"/>
    <w:rsid w:val="008B4FD3"/>
    <w:rsid w:val="008B5A3C"/>
    <w:rsid w:val="008B5B5D"/>
    <w:rsid w:val="008B5D12"/>
    <w:rsid w:val="008B6B26"/>
    <w:rsid w:val="008B7AFE"/>
    <w:rsid w:val="008C1649"/>
    <w:rsid w:val="008C1A75"/>
    <w:rsid w:val="008C2928"/>
    <w:rsid w:val="008C4C82"/>
    <w:rsid w:val="008C4D41"/>
    <w:rsid w:val="008C5253"/>
    <w:rsid w:val="008D18E5"/>
    <w:rsid w:val="008D32C2"/>
    <w:rsid w:val="008D7F20"/>
    <w:rsid w:val="008E2841"/>
    <w:rsid w:val="008E459C"/>
    <w:rsid w:val="008F18DF"/>
    <w:rsid w:val="008F3254"/>
    <w:rsid w:val="008F369F"/>
    <w:rsid w:val="008F5C37"/>
    <w:rsid w:val="008F5FB0"/>
    <w:rsid w:val="008F69E9"/>
    <w:rsid w:val="00902A97"/>
    <w:rsid w:val="00903CEC"/>
    <w:rsid w:val="00910043"/>
    <w:rsid w:val="0091119A"/>
    <w:rsid w:val="0091160B"/>
    <w:rsid w:val="00911E35"/>
    <w:rsid w:val="00912443"/>
    <w:rsid w:val="00916749"/>
    <w:rsid w:val="009249DC"/>
    <w:rsid w:val="009261B9"/>
    <w:rsid w:val="009266E0"/>
    <w:rsid w:val="00936919"/>
    <w:rsid w:val="00942361"/>
    <w:rsid w:val="009425DB"/>
    <w:rsid w:val="00943B52"/>
    <w:rsid w:val="009446B0"/>
    <w:rsid w:val="009470D7"/>
    <w:rsid w:val="009474E0"/>
    <w:rsid w:val="00950DC7"/>
    <w:rsid w:val="00954C50"/>
    <w:rsid w:val="00963F1A"/>
    <w:rsid w:val="00964D29"/>
    <w:rsid w:val="0097047A"/>
    <w:rsid w:val="00970D8A"/>
    <w:rsid w:val="009726E0"/>
    <w:rsid w:val="00974918"/>
    <w:rsid w:val="0098091C"/>
    <w:rsid w:val="009819D8"/>
    <w:rsid w:val="00981EA3"/>
    <w:rsid w:val="00983309"/>
    <w:rsid w:val="009858E4"/>
    <w:rsid w:val="0098642F"/>
    <w:rsid w:val="00996A09"/>
    <w:rsid w:val="00997135"/>
    <w:rsid w:val="009A0BC6"/>
    <w:rsid w:val="009A3DD9"/>
    <w:rsid w:val="009B01B5"/>
    <w:rsid w:val="009D1244"/>
    <w:rsid w:val="009D5DC9"/>
    <w:rsid w:val="009D645E"/>
    <w:rsid w:val="009D67B1"/>
    <w:rsid w:val="009E3980"/>
    <w:rsid w:val="009E5554"/>
    <w:rsid w:val="009E6785"/>
    <w:rsid w:val="009E69F1"/>
    <w:rsid w:val="009E79DA"/>
    <w:rsid w:val="009F577E"/>
    <w:rsid w:val="009F61BB"/>
    <w:rsid w:val="00A01E7A"/>
    <w:rsid w:val="00A0548C"/>
    <w:rsid w:val="00A10333"/>
    <w:rsid w:val="00A11087"/>
    <w:rsid w:val="00A1166B"/>
    <w:rsid w:val="00A11D26"/>
    <w:rsid w:val="00A1218F"/>
    <w:rsid w:val="00A12357"/>
    <w:rsid w:val="00A13FF4"/>
    <w:rsid w:val="00A21050"/>
    <w:rsid w:val="00A23FF4"/>
    <w:rsid w:val="00A25C61"/>
    <w:rsid w:val="00A31AE4"/>
    <w:rsid w:val="00A34F06"/>
    <w:rsid w:val="00A35D95"/>
    <w:rsid w:val="00A36296"/>
    <w:rsid w:val="00A36CF9"/>
    <w:rsid w:val="00A40715"/>
    <w:rsid w:val="00A42144"/>
    <w:rsid w:val="00A43161"/>
    <w:rsid w:val="00A45600"/>
    <w:rsid w:val="00A45776"/>
    <w:rsid w:val="00A46B04"/>
    <w:rsid w:val="00A5089C"/>
    <w:rsid w:val="00A50AD4"/>
    <w:rsid w:val="00A50EE8"/>
    <w:rsid w:val="00A5487E"/>
    <w:rsid w:val="00A573E3"/>
    <w:rsid w:val="00A574DF"/>
    <w:rsid w:val="00A60E58"/>
    <w:rsid w:val="00A61914"/>
    <w:rsid w:val="00A630B8"/>
    <w:rsid w:val="00A63BBE"/>
    <w:rsid w:val="00A64923"/>
    <w:rsid w:val="00A70881"/>
    <w:rsid w:val="00A71823"/>
    <w:rsid w:val="00A71893"/>
    <w:rsid w:val="00A734E1"/>
    <w:rsid w:val="00A7547D"/>
    <w:rsid w:val="00A80D05"/>
    <w:rsid w:val="00A81498"/>
    <w:rsid w:val="00A82C80"/>
    <w:rsid w:val="00A83EC6"/>
    <w:rsid w:val="00A847FE"/>
    <w:rsid w:val="00A936D5"/>
    <w:rsid w:val="00A93EBB"/>
    <w:rsid w:val="00A963ED"/>
    <w:rsid w:val="00AA126D"/>
    <w:rsid w:val="00AA151E"/>
    <w:rsid w:val="00AA22A9"/>
    <w:rsid w:val="00AA3BF8"/>
    <w:rsid w:val="00AA4151"/>
    <w:rsid w:val="00AB04F1"/>
    <w:rsid w:val="00AB37C5"/>
    <w:rsid w:val="00AB4093"/>
    <w:rsid w:val="00AB7AB3"/>
    <w:rsid w:val="00AC0396"/>
    <w:rsid w:val="00AC0AB7"/>
    <w:rsid w:val="00AC0D72"/>
    <w:rsid w:val="00AC21AB"/>
    <w:rsid w:val="00AC2FF6"/>
    <w:rsid w:val="00AC3BF0"/>
    <w:rsid w:val="00AC4D3A"/>
    <w:rsid w:val="00AD7FF9"/>
    <w:rsid w:val="00AE0AF4"/>
    <w:rsid w:val="00AE0BD6"/>
    <w:rsid w:val="00AE4B8D"/>
    <w:rsid w:val="00AE7382"/>
    <w:rsid w:val="00AE7620"/>
    <w:rsid w:val="00AF0C5B"/>
    <w:rsid w:val="00AF44D6"/>
    <w:rsid w:val="00AF5693"/>
    <w:rsid w:val="00AF6A73"/>
    <w:rsid w:val="00B07639"/>
    <w:rsid w:val="00B14AB0"/>
    <w:rsid w:val="00B15045"/>
    <w:rsid w:val="00B20D52"/>
    <w:rsid w:val="00B22743"/>
    <w:rsid w:val="00B22A52"/>
    <w:rsid w:val="00B23330"/>
    <w:rsid w:val="00B252C1"/>
    <w:rsid w:val="00B31316"/>
    <w:rsid w:val="00B32B0B"/>
    <w:rsid w:val="00B33150"/>
    <w:rsid w:val="00B34FF5"/>
    <w:rsid w:val="00B369FC"/>
    <w:rsid w:val="00B41C90"/>
    <w:rsid w:val="00B42564"/>
    <w:rsid w:val="00B42C1F"/>
    <w:rsid w:val="00B4538E"/>
    <w:rsid w:val="00B53FC8"/>
    <w:rsid w:val="00B556B7"/>
    <w:rsid w:val="00B55F7D"/>
    <w:rsid w:val="00B55FAC"/>
    <w:rsid w:val="00B56D80"/>
    <w:rsid w:val="00B635C2"/>
    <w:rsid w:val="00B640E9"/>
    <w:rsid w:val="00B7183A"/>
    <w:rsid w:val="00B7451F"/>
    <w:rsid w:val="00B754CC"/>
    <w:rsid w:val="00B75BD8"/>
    <w:rsid w:val="00B85F4A"/>
    <w:rsid w:val="00B8743B"/>
    <w:rsid w:val="00B906C6"/>
    <w:rsid w:val="00B9135A"/>
    <w:rsid w:val="00B94FC6"/>
    <w:rsid w:val="00B9549F"/>
    <w:rsid w:val="00BA02A2"/>
    <w:rsid w:val="00BA3C20"/>
    <w:rsid w:val="00BA4C94"/>
    <w:rsid w:val="00BA6BDE"/>
    <w:rsid w:val="00BA7BFD"/>
    <w:rsid w:val="00BB1F85"/>
    <w:rsid w:val="00BB3365"/>
    <w:rsid w:val="00BB3B65"/>
    <w:rsid w:val="00BB4C29"/>
    <w:rsid w:val="00BB56DB"/>
    <w:rsid w:val="00BB701D"/>
    <w:rsid w:val="00BC0EF1"/>
    <w:rsid w:val="00BC1415"/>
    <w:rsid w:val="00BC21DF"/>
    <w:rsid w:val="00BC78D1"/>
    <w:rsid w:val="00BD06E7"/>
    <w:rsid w:val="00BD1A3F"/>
    <w:rsid w:val="00BD249B"/>
    <w:rsid w:val="00BD390F"/>
    <w:rsid w:val="00BD5BDE"/>
    <w:rsid w:val="00BD621E"/>
    <w:rsid w:val="00BE26AF"/>
    <w:rsid w:val="00BE2B2A"/>
    <w:rsid w:val="00BE3D74"/>
    <w:rsid w:val="00BF12F0"/>
    <w:rsid w:val="00C05549"/>
    <w:rsid w:val="00C0638A"/>
    <w:rsid w:val="00C07F2F"/>
    <w:rsid w:val="00C101A3"/>
    <w:rsid w:val="00C1116D"/>
    <w:rsid w:val="00C11A68"/>
    <w:rsid w:val="00C1295E"/>
    <w:rsid w:val="00C240C6"/>
    <w:rsid w:val="00C3302F"/>
    <w:rsid w:val="00C36F41"/>
    <w:rsid w:val="00C408D5"/>
    <w:rsid w:val="00C40E4B"/>
    <w:rsid w:val="00C41446"/>
    <w:rsid w:val="00C4262A"/>
    <w:rsid w:val="00C437B6"/>
    <w:rsid w:val="00C46B1F"/>
    <w:rsid w:val="00C50EB3"/>
    <w:rsid w:val="00C51346"/>
    <w:rsid w:val="00C525BF"/>
    <w:rsid w:val="00C5417B"/>
    <w:rsid w:val="00C55491"/>
    <w:rsid w:val="00C55A5F"/>
    <w:rsid w:val="00C57693"/>
    <w:rsid w:val="00C60DDD"/>
    <w:rsid w:val="00C62859"/>
    <w:rsid w:val="00C65AD0"/>
    <w:rsid w:val="00C67041"/>
    <w:rsid w:val="00C67494"/>
    <w:rsid w:val="00C72E83"/>
    <w:rsid w:val="00C73FB4"/>
    <w:rsid w:val="00C741CD"/>
    <w:rsid w:val="00C7466B"/>
    <w:rsid w:val="00C768BB"/>
    <w:rsid w:val="00C81F87"/>
    <w:rsid w:val="00C900E5"/>
    <w:rsid w:val="00C92914"/>
    <w:rsid w:val="00C945D5"/>
    <w:rsid w:val="00CA0568"/>
    <w:rsid w:val="00CA151F"/>
    <w:rsid w:val="00CA1BA0"/>
    <w:rsid w:val="00CA4673"/>
    <w:rsid w:val="00CA589B"/>
    <w:rsid w:val="00CA666B"/>
    <w:rsid w:val="00CB2046"/>
    <w:rsid w:val="00CC0980"/>
    <w:rsid w:val="00CC0C0A"/>
    <w:rsid w:val="00CC71CD"/>
    <w:rsid w:val="00CD112B"/>
    <w:rsid w:val="00CD2315"/>
    <w:rsid w:val="00CD3787"/>
    <w:rsid w:val="00CD4BAE"/>
    <w:rsid w:val="00CE0CE4"/>
    <w:rsid w:val="00CE3E9F"/>
    <w:rsid w:val="00CE7AB9"/>
    <w:rsid w:val="00CF2BC7"/>
    <w:rsid w:val="00D00028"/>
    <w:rsid w:val="00D05FFA"/>
    <w:rsid w:val="00D075F6"/>
    <w:rsid w:val="00D07902"/>
    <w:rsid w:val="00D16098"/>
    <w:rsid w:val="00D20212"/>
    <w:rsid w:val="00D20CDE"/>
    <w:rsid w:val="00D25816"/>
    <w:rsid w:val="00D25C04"/>
    <w:rsid w:val="00D27CC0"/>
    <w:rsid w:val="00D27FCF"/>
    <w:rsid w:val="00D31C44"/>
    <w:rsid w:val="00D33320"/>
    <w:rsid w:val="00D339CB"/>
    <w:rsid w:val="00D35C1E"/>
    <w:rsid w:val="00D40426"/>
    <w:rsid w:val="00D5059D"/>
    <w:rsid w:val="00D50EF6"/>
    <w:rsid w:val="00D566DC"/>
    <w:rsid w:val="00D60ED5"/>
    <w:rsid w:val="00D67BC6"/>
    <w:rsid w:val="00D71D51"/>
    <w:rsid w:val="00D73788"/>
    <w:rsid w:val="00D739BC"/>
    <w:rsid w:val="00D74859"/>
    <w:rsid w:val="00D76357"/>
    <w:rsid w:val="00D7769D"/>
    <w:rsid w:val="00D80D1C"/>
    <w:rsid w:val="00D814FE"/>
    <w:rsid w:val="00D81A8D"/>
    <w:rsid w:val="00D85E5B"/>
    <w:rsid w:val="00D903DF"/>
    <w:rsid w:val="00D917F2"/>
    <w:rsid w:val="00DA03DF"/>
    <w:rsid w:val="00DA0BE0"/>
    <w:rsid w:val="00DA1AF1"/>
    <w:rsid w:val="00DA6B1D"/>
    <w:rsid w:val="00DA7D9A"/>
    <w:rsid w:val="00DB451D"/>
    <w:rsid w:val="00DB46C0"/>
    <w:rsid w:val="00DB485B"/>
    <w:rsid w:val="00DB55C8"/>
    <w:rsid w:val="00DB5D02"/>
    <w:rsid w:val="00DC098D"/>
    <w:rsid w:val="00DC1D09"/>
    <w:rsid w:val="00DC1FEE"/>
    <w:rsid w:val="00DC374B"/>
    <w:rsid w:val="00DC3D7B"/>
    <w:rsid w:val="00DC3D83"/>
    <w:rsid w:val="00DC3E2A"/>
    <w:rsid w:val="00DE1CB6"/>
    <w:rsid w:val="00DE2AEF"/>
    <w:rsid w:val="00DF336B"/>
    <w:rsid w:val="00DF63A3"/>
    <w:rsid w:val="00DF79DF"/>
    <w:rsid w:val="00E045ED"/>
    <w:rsid w:val="00E05496"/>
    <w:rsid w:val="00E05787"/>
    <w:rsid w:val="00E0633C"/>
    <w:rsid w:val="00E0685D"/>
    <w:rsid w:val="00E13614"/>
    <w:rsid w:val="00E139E2"/>
    <w:rsid w:val="00E14354"/>
    <w:rsid w:val="00E15535"/>
    <w:rsid w:val="00E15D8A"/>
    <w:rsid w:val="00E1796A"/>
    <w:rsid w:val="00E217FD"/>
    <w:rsid w:val="00E21963"/>
    <w:rsid w:val="00E225E2"/>
    <w:rsid w:val="00E3119F"/>
    <w:rsid w:val="00E3242C"/>
    <w:rsid w:val="00E33ABB"/>
    <w:rsid w:val="00E37E4A"/>
    <w:rsid w:val="00E41427"/>
    <w:rsid w:val="00E43C03"/>
    <w:rsid w:val="00E46E84"/>
    <w:rsid w:val="00E50058"/>
    <w:rsid w:val="00E530FB"/>
    <w:rsid w:val="00E55A75"/>
    <w:rsid w:val="00E60111"/>
    <w:rsid w:val="00E61AFE"/>
    <w:rsid w:val="00E65D23"/>
    <w:rsid w:val="00E6601B"/>
    <w:rsid w:val="00E66AD4"/>
    <w:rsid w:val="00E7045C"/>
    <w:rsid w:val="00E74E24"/>
    <w:rsid w:val="00E75B0D"/>
    <w:rsid w:val="00E77064"/>
    <w:rsid w:val="00E80612"/>
    <w:rsid w:val="00E85D4E"/>
    <w:rsid w:val="00E8740C"/>
    <w:rsid w:val="00E87587"/>
    <w:rsid w:val="00E875DC"/>
    <w:rsid w:val="00E87B29"/>
    <w:rsid w:val="00E90AF8"/>
    <w:rsid w:val="00E92979"/>
    <w:rsid w:val="00E95F60"/>
    <w:rsid w:val="00E9708F"/>
    <w:rsid w:val="00E975E1"/>
    <w:rsid w:val="00EA170D"/>
    <w:rsid w:val="00EA1E15"/>
    <w:rsid w:val="00EA731C"/>
    <w:rsid w:val="00EB1264"/>
    <w:rsid w:val="00EB31B7"/>
    <w:rsid w:val="00EB458A"/>
    <w:rsid w:val="00EB56AF"/>
    <w:rsid w:val="00EB7B1F"/>
    <w:rsid w:val="00EC1070"/>
    <w:rsid w:val="00EC1D20"/>
    <w:rsid w:val="00EC26F2"/>
    <w:rsid w:val="00EC6DE2"/>
    <w:rsid w:val="00EC7090"/>
    <w:rsid w:val="00ED0705"/>
    <w:rsid w:val="00ED198B"/>
    <w:rsid w:val="00ED1B74"/>
    <w:rsid w:val="00ED37E3"/>
    <w:rsid w:val="00ED63E7"/>
    <w:rsid w:val="00EE0405"/>
    <w:rsid w:val="00EF007F"/>
    <w:rsid w:val="00EF461C"/>
    <w:rsid w:val="00EF7166"/>
    <w:rsid w:val="00F00743"/>
    <w:rsid w:val="00F03B35"/>
    <w:rsid w:val="00F047B1"/>
    <w:rsid w:val="00F05578"/>
    <w:rsid w:val="00F07EF5"/>
    <w:rsid w:val="00F10376"/>
    <w:rsid w:val="00F14D85"/>
    <w:rsid w:val="00F15127"/>
    <w:rsid w:val="00F154B6"/>
    <w:rsid w:val="00F25809"/>
    <w:rsid w:val="00F26F6B"/>
    <w:rsid w:val="00F274B5"/>
    <w:rsid w:val="00F321DB"/>
    <w:rsid w:val="00F32C92"/>
    <w:rsid w:val="00F33A25"/>
    <w:rsid w:val="00F36707"/>
    <w:rsid w:val="00F4071F"/>
    <w:rsid w:val="00F40C44"/>
    <w:rsid w:val="00F447DE"/>
    <w:rsid w:val="00F447E5"/>
    <w:rsid w:val="00F463FE"/>
    <w:rsid w:val="00F507E0"/>
    <w:rsid w:val="00F508D6"/>
    <w:rsid w:val="00F55867"/>
    <w:rsid w:val="00F60726"/>
    <w:rsid w:val="00F61D6E"/>
    <w:rsid w:val="00F62243"/>
    <w:rsid w:val="00F62997"/>
    <w:rsid w:val="00F67AC6"/>
    <w:rsid w:val="00F8012A"/>
    <w:rsid w:val="00F80D28"/>
    <w:rsid w:val="00F8113A"/>
    <w:rsid w:val="00F814D4"/>
    <w:rsid w:val="00F81789"/>
    <w:rsid w:val="00F82FA0"/>
    <w:rsid w:val="00F837A6"/>
    <w:rsid w:val="00F83C6F"/>
    <w:rsid w:val="00F86F5E"/>
    <w:rsid w:val="00F901FF"/>
    <w:rsid w:val="00F94FFA"/>
    <w:rsid w:val="00F96A0A"/>
    <w:rsid w:val="00FA20D7"/>
    <w:rsid w:val="00FA5BA4"/>
    <w:rsid w:val="00FB3AA7"/>
    <w:rsid w:val="00FB6275"/>
    <w:rsid w:val="00FB6743"/>
    <w:rsid w:val="00FB7D39"/>
    <w:rsid w:val="00FC4808"/>
    <w:rsid w:val="00FC5AB2"/>
    <w:rsid w:val="00FC6352"/>
    <w:rsid w:val="00FD39E6"/>
    <w:rsid w:val="00FD594F"/>
    <w:rsid w:val="00FD5B52"/>
    <w:rsid w:val="00FD76DF"/>
    <w:rsid w:val="00FD775A"/>
    <w:rsid w:val="00FE0510"/>
    <w:rsid w:val="00FF0E75"/>
    <w:rsid w:val="00FF514D"/>
    <w:rsid w:val="00FF542D"/>
    <w:rsid w:val="00FF6F7B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20CDE"/>
    <w:pPr>
      <w:widowControl w:val="0"/>
      <w:suppressAutoHyphens/>
      <w:spacing w:before="120" w:line="240" w:lineRule="exact"/>
      <w:jc w:val="both"/>
    </w:pPr>
    <w:rPr>
      <w:rFonts w:ascii="Calibri" w:hAnsi="Calibri" w:cs="Calibri"/>
      <w:kern w:val="24"/>
      <w:sz w:val="22"/>
      <w:szCs w:val="22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0A7C8E"/>
    <w:pPr>
      <w:keepNext/>
      <w:tabs>
        <w:tab w:val="left" w:pos="283"/>
        <w:tab w:val="left" w:pos="850"/>
      </w:tabs>
      <w:autoSpaceDE w:val="0"/>
      <w:autoSpaceDN w:val="0"/>
      <w:jc w:val="center"/>
      <w:outlineLvl w:val="0"/>
    </w:pPr>
    <w:rPr>
      <w:rFonts w:ascii="CG Times" w:hAnsi="CG Times" w:cs="CG Times"/>
      <w:b/>
      <w:bCs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0A7C8E"/>
    <w:pPr>
      <w:keepNext/>
      <w:spacing w:before="240" w:after="240" w:line="360" w:lineRule="auto"/>
      <w:ind w:firstLine="709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9"/>
    <w:qFormat/>
    <w:rsid w:val="000A7C8E"/>
    <w:pPr>
      <w:keepNext/>
      <w:numPr>
        <w:ilvl w:val="2"/>
      </w:numPr>
      <w:tabs>
        <w:tab w:val="num" w:pos="0"/>
        <w:tab w:val="left" w:pos="284"/>
        <w:tab w:val="left" w:pos="850"/>
      </w:tabs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0A7C8E"/>
    <w:pPr>
      <w:keepNext/>
      <w:tabs>
        <w:tab w:val="left" w:pos="283"/>
        <w:tab w:val="left" w:pos="850"/>
      </w:tabs>
      <w:autoSpaceDE w:val="0"/>
      <w:autoSpaceDN w:val="0"/>
      <w:outlineLvl w:val="3"/>
    </w:pPr>
    <w:rPr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C50EB3"/>
    <w:pPr>
      <w:keepNext/>
      <w:numPr>
        <w:ilvl w:val="4"/>
      </w:numPr>
      <w:tabs>
        <w:tab w:val="num" w:pos="0"/>
      </w:tabs>
      <w:autoSpaceDE w:val="0"/>
      <w:spacing w:before="360" w:after="120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0A7C8E"/>
    <w:pPr>
      <w:keepNext/>
      <w:numPr>
        <w:numId w:val="1"/>
      </w:numPr>
      <w:tabs>
        <w:tab w:val="left" w:pos="283"/>
        <w:tab w:val="left" w:pos="850"/>
      </w:tabs>
      <w:autoSpaceDE w:val="0"/>
      <w:autoSpaceDN w:val="0"/>
      <w:jc w:val="center"/>
      <w:outlineLvl w:val="5"/>
    </w:pPr>
    <w:rPr>
      <w:rFonts w:ascii="CG Times" w:hAnsi="CG Times" w:cs="CG Times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0A7C8E"/>
    <w:pPr>
      <w:autoSpaceDE w:val="0"/>
      <w:autoSpaceDN w:val="0"/>
      <w:spacing w:before="240" w:after="60"/>
      <w:outlineLvl w:val="7"/>
    </w:pPr>
    <w:rPr>
      <w:i/>
      <w:i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A763C"/>
    <w:rPr>
      <w:rFonts w:ascii="Cambria" w:hAnsi="Cambria" w:cs="Cambria"/>
      <w:b/>
      <w:bCs/>
      <w:kern w:val="32"/>
      <w:sz w:val="32"/>
      <w:szCs w:val="32"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3A763C"/>
    <w:rPr>
      <w:rFonts w:ascii="Cambria" w:hAnsi="Cambria" w:cs="Cambria"/>
      <w:b/>
      <w:bCs/>
      <w:i/>
      <w:iCs/>
      <w:kern w:val="24"/>
      <w:sz w:val="28"/>
      <w:szCs w:val="28"/>
      <w:lang w:val="eu-E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3A763C"/>
    <w:rPr>
      <w:rFonts w:ascii="Cambria" w:hAnsi="Cambria" w:cs="Cambria"/>
      <w:b/>
      <w:bCs/>
      <w:kern w:val="24"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3A763C"/>
    <w:rPr>
      <w:rFonts w:ascii="Calibri" w:hAnsi="Calibri" w:cs="Calibri"/>
      <w:b/>
      <w:bCs/>
      <w:kern w:val="24"/>
      <w:sz w:val="28"/>
      <w:szCs w:val="28"/>
      <w:lang w:val="eu-ES"/>
    </w:rPr>
  </w:style>
  <w:style w:type="character" w:customStyle="1" w:styleId="Ttulo5Car">
    <w:name w:val="Título 5 Car"/>
    <w:basedOn w:val="Fuentedeprrafopredeter"/>
    <w:link w:val="Ttulo5"/>
    <w:uiPriority w:val="99"/>
    <w:rsid w:val="00C50EB3"/>
    <w:rPr>
      <w:rFonts w:ascii="Arial" w:hAnsi="Arial" w:cs="Arial"/>
      <w:b/>
      <w:bCs/>
      <w:kern w:val="24"/>
      <w:sz w:val="24"/>
      <w:szCs w:val="24"/>
      <w:lang w:val="eu-ES"/>
    </w:rPr>
  </w:style>
  <w:style w:type="character" w:customStyle="1" w:styleId="Ttulo6Car">
    <w:name w:val="Título 6 Car"/>
    <w:basedOn w:val="Fuentedeprrafopredeter"/>
    <w:link w:val="Ttulo6"/>
    <w:uiPriority w:val="99"/>
    <w:semiHidden/>
    <w:rsid w:val="003A763C"/>
    <w:rPr>
      <w:rFonts w:ascii="Calibri" w:hAnsi="Calibri" w:cs="Calibri"/>
      <w:b/>
      <w:bCs/>
      <w:kern w:val="24"/>
      <w:lang w:val="eu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3A763C"/>
    <w:rPr>
      <w:rFonts w:ascii="Calibri" w:hAnsi="Calibri" w:cs="Calibri"/>
      <w:i/>
      <w:iCs/>
      <w:kern w:val="24"/>
      <w:sz w:val="24"/>
      <w:szCs w:val="24"/>
      <w:lang w:val="eu-ES"/>
    </w:rPr>
  </w:style>
  <w:style w:type="paragraph" w:styleId="Revisin">
    <w:name w:val="Revision"/>
    <w:hidden/>
    <w:uiPriority w:val="99"/>
    <w:rsid w:val="00786C6C"/>
    <w:rPr>
      <w:rFonts w:ascii="Calibri" w:hAnsi="Calibri"/>
      <w:kern w:val="1"/>
      <w:sz w:val="24"/>
      <w:szCs w:val="24"/>
      <w:lang w:val="eu-ES"/>
    </w:rPr>
  </w:style>
  <w:style w:type="paragraph" w:customStyle="1" w:styleId="Piedefiguras">
    <w:name w:val="Pie de figuras"/>
    <w:basedOn w:val="Normal"/>
    <w:next w:val="Normal"/>
    <w:autoRedefine/>
    <w:uiPriority w:val="99"/>
    <w:rsid w:val="000A7C8E"/>
    <w:pPr>
      <w:autoSpaceDE w:val="0"/>
      <w:autoSpaceDN w:val="0"/>
      <w:adjustRightInd w:val="0"/>
      <w:spacing w:after="240"/>
    </w:pPr>
  </w:style>
  <w:style w:type="paragraph" w:styleId="Piedepgina">
    <w:name w:val="footer"/>
    <w:basedOn w:val="Normal"/>
    <w:link w:val="PiedepginaCar"/>
    <w:uiPriority w:val="99"/>
    <w:rsid w:val="000A7C8E"/>
    <w:pPr>
      <w:tabs>
        <w:tab w:val="center" w:pos="4252"/>
        <w:tab w:val="right" w:pos="8504"/>
      </w:tabs>
      <w:jc w:val="center"/>
    </w:pPr>
    <w:rPr>
      <w:b/>
      <w:bCs/>
      <w:i/>
      <w:iCs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4B6"/>
    <w:rPr>
      <w:rFonts w:ascii="Calibri" w:hAnsi="Calibri" w:cs="Calibri"/>
      <w:b/>
      <w:bCs/>
      <w:i/>
      <w:iCs/>
      <w:kern w:val="24"/>
      <w:sz w:val="24"/>
      <w:szCs w:val="24"/>
      <w:lang w:val="eu-ES"/>
    </w:rPr>
  </w:style>
  <w:style w:type="paragraph" w:styleId="Textoindependiente">
    <w:name w:val="Body Text"/>
    <w:basedOn w:val="Normal"/>
    <w:link w:val="TextoindependienteCar"/>
    <w:uiPriority w:val="99"/>
    <w:rsid w:val="000A7C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763C"/>
    <w:rPr>
      <w:rFonts w:ascii="Calibri" w:hAnsi="Calibri" w:cs="Calibri"/>
      <w:kern w:val="24"/>
      <w:sz w:val="24"/>
      <w:szCs w:val="24"/>
      <w:lang w:val="eu-ES"/>
    </w:rPr>
  </w:style>
  <w:style w:type="paragraph" w:styleId="Sangradetextonormal">
    <w:name w:val="Body Text Indent"/>
    <w:basedOn w:val="Normal"/>
    <w:link w:val="SangradetextonormalCar"/>
    <w:uiPriority w:val="99"/>
    <w:rsid w:val="000A7C8E"/>
    <w:pPr>
      <w:tabs>
        <w:tab w:val="left" w:pos="709"/>
      </w:tabs>
      <w:autoSpaceDE w:val="0"/>
    </w:pPr>
    <w:rPr>
      <w:rFonts w:ascii="Bookman Old Style" w:hAnsi="Bookman Old Style" w:cs="Bookman Old Style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C7090"/>
    <w:rPr>
      <w:rFonts w:ascii="Bookman Old Style" w:hAnsi="Bookman Old Style" w:cs="Bookman Old Style"/>
      <w:kern w:val="1"/>
      <w:lang w:val="es-ES_tradnl"/>
    </w:rPr>
  </w:style>
  <w:style w:type="paragraph" w:styleId="Encabezado">
    <w:name w:val="header"/>
    <w:basedOn w:val="Normal"/>
    <w:link w:val="EncabezadoCar"/>
    <w:rsid w:val="000A7C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402F7"/>
    <w:rPr>
      <w:rFonts w:ascii="Calibri" w:hAnsi="Calibri" w:cs="Calibri"/>
      <w:kern w:val="24"/>
      <w:sz w:val="24"/>
      <w:szCs w:val="24"/>
      <w:lang w:val="eu-ES"/>
    </w:rPr>
  </w:style>
  <w:style w:type="paragraph" w:styleId="Textoindependiente3">
    <w:name w:val="Body Text 3"/>
    <w:basedOn w:val="Normal"/>
    <w:link w:val="Textoindependiente3Car"/>
    <w:uiPriority w:val="99"/>
    <w:rsid w:val="000A7C8E"/>
    <w:pPr>
      <w:autoSpaceDE w:val="0"/>
      <w:autoSpaceDN w:val="0"/>
    </w:pPr>
    <w:rPr>
      <w:rFonts w:ascii="Bookman Old Style" w:hAnsi="Bookman Old Style" w:cs="Bookman Old Style"/>
      <w:b/>
      <w:bCs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A763C"/>
    <w:rPr>
      <w:rFonts w:ascii="Calibri" w:hAnsi="Calibri" w:cs="Calibri"/>
      <w:kern w:val="24"/>
      <w:sz w:val="16"/>
      <w:szCs w:val="16"/>
      <w:lang w:val="eu-ES"/>
    </w:rPr>
  </w:style>
  <w:style w:type="paragraph" w:styleId="Sangra3detindependiente">
    <w:name w:val="Body Text Indent 3"/>
    <w:basedOn w:val="Normal"/>
    <w:link w:val="Sangra3detindependienteCar"/>
    <w:uiPriority w:val="99"/>
    <w:rsid w:val="000A7C8E"/>
    <w:pPr>
      <w:tabs>
        <w:tab w:val="left" w:pos="426"/>
      </w:tabs>
      <w:autoSpaceDE w:val="0"/>
      <w:autoSpaceDN w:val="0"/>
      <w:ind w:left="426" w:hanging="426"/>
    </w:pPr>
    <w:rPr>
      <w:rFonts w:ascii="Bookman Old Style" w:hAnsi="Bookman Old Style" w:cs="Bookman Old Style"/>
      <w:sz w:val="20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A763C"/>
    <w:rPr>
      <w:rFonts w:ascii="Calibri" w:hAnsi="Calibri" w:cs="Calibri"/>
      <w:kern w:val="24"/>
      <w:sz w:val="16"/>
      <w:szCs w:val="16"/>
      <w:lang w:val="eu-ES"/>
    </w:rPr>
  </w:style>
  <w:style w:type="paragraph" w:styleId="Textoindependiente2">
    <w:name w:val="Body Text 2"/>
    <w:basedOn w:val="Normal"/>
    <w:link w:val="Textoindependiente2Car"/>
    <w:uiPriority w:val="99"/>
    <w:rsid w:val="000A7C8E"/>
    <w:pPr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A763C"/>
    <w:rPr>
      <w:rFonts w:ascii="Calibri" w:hAnsi="Calibri" w:cs="Calibri"/>
      <w:kern w:val="24"/>
      <w:sz w:val="24"/>
      <w:szCs w:val="24"/>
      <w:lang w:val="eu-ES"/>
    </w:rPr>
  </w:style>
  <w:style w:type="character" w:customStyle="1" w:styleId="ModalidadCar">
    <w:name w:val="Modalidad Car"/>
    <w:basedOn w:val="Fuentedeprrafopredeter"/>
    <w:uiPriority w:val="99"/>
    <w:rsid w:val="000A7C8E"/>
    <w:rPr>
      <w:rFonts w:ascii="Arial" w:hAnsi="Arial" w:cs="Arial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rsid w:val="000A7C8E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rsid w:val="000A7C8E"/>
    <w:pPr>
      <w:tabs>
        <w:tab w:val="left" w:pos="850"/>
      </w:tabs>
      <w:autoSpaceDE w:val="0"/>
      <w:autoSpaceDN w:val="0"/>
      <w:ind w:left="454" w:hanging="171"/>
    </w:pPr>
    <w:rPr>
      <w:rFonts w:ascii="CG Times" w:hAnsi="CG Times" w:cs="CG Times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A763C"/>
    <w:rPr>
      <w:rFonts w:ascii="Calibri" w:hAnsi="Calibri" w:cs="Calibri"/>
      <w:kern w:val="24"/>
      <w:sz w:val="24"/>
      <w:szCs w:val="24"/>
      <w:lang w:val="eu-ES"/>
    </w:rPr>
  </w:style>
  <w:style w:type="character" w:styleId="Refdecomentario">
    <w:name w:val="annotation reference"/>
    <w:basedOn w:val="Fuentedeprrafopredeter"/>
    <w:uiPriority w:val="99"/>
    <w:semiHidden/>
    <w:rsid w:val="000A7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A7C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CFF"/>
    <w:rPr>
      <w:rFonts w:ascii="Calibri" w:hAnsi="Calibri" w:cs="Calibri"/>
      <w:kern w:val="24"/>
      <w:lang w:val="eu-ES"/>
    </w:rPr>
  </w:style>
  <w:style w:type="character" w:styleId="Nmerodepgina">
    <w:name w:val="page number"/>
    <w:basedOn w:val="Fuentedeprrafopredeter"/>
    <w:uiPriority w:val="99"/>
    <w:rsid w:val="000A7C8E"/>
  </w:style>
  <w:style w:type="character" w:styleId="Hipervnculovisitado">
    <w:name w:val="FollowedHyperlink"/>
    <w:basedOn w:val="Fuentedeprrafopredeter"/>
    <w:uiPriority w:val="99"/>
    <w:rsid w:val="000A7C8E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800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49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281549"/>
  </w:style>
  <w:style w:type="character" w:customStyle="1" w:styleId="WW8Num2z0">
    <w:name w:val="WW8Num2z0"/>
    <w:uiPriority w:val="99"/>
    <w:rsid w:val="00281549"/>
  </w:style>
  <w:style w:type="character" w:customStyle="1" w:styleId="WW8Num3z0">
    <w:name w:val="WW8Num3z0"/>
    <w:uiPriority w:val="99"/>
    <w:rsid w:val="00281549"/>
    <w:rPr>
      <w:rFonts w:ascii="Symbol" w:hAnsi="Symbol" w:cs="Symbol"/>
    </w:rPr>
  </w:style>
  <w:style w:type="character" w:customStyle="1" w:styleId="WW8Num4z0">
    <w:name w:val="WW8Num4z0"/>
    <w:uiPriority w:val="99"/>
    <w:rsid w:val="00281549"/>
    <w:rPr>
      <w:sz w:val="20"/>
      <w:szCs w:val="20"/>
    </w:rPr>
  </w:style>
  <w:style w:type="character" w:customStyle="1" w:styleId="WW8Num5z0">
    <w:name w:val="WW8Num5z0"/>
    <w:uiPriority w:val="99"/>
    <w:rsid w:val="00281549"/>
    <w:rPr>
      <w:rFonts w:ascii="Symbol" w:hAnsi="Symbol" w:cs="Symbol"/>
    </w:rPr>
  </w:style>
  <w:style w:type="character" w:customStyle="1" w:styleId="WW8Num6z0">
    <w:name w:val="WW8Num6z0"/>
    <w:uiPriority w:val="99"/>
    <w:rsid w:val="00281549"/>
  </w:style>
  <w:style w:type="character" w:customStyle="1" w:styleId="WW8Num7z0">
    <w:name w:val="WW8Num7z0"/>
    <w:uiPriority w:val="99"/>
    <w:rsid w:val="00281549"/>
    <w:rPr>
      <w:rFonts w:ascii="Wingdings" w:hAnsi="Wingdings" w:cs="Wingdings"/>
      <w:sz w:val="16"/>
      <w:szCs w:val="16"/>
    </w:rPr>
  </w:style>
  <w:style w:type="character" w:customStyle="1" w:styleId="WW8Num8z0">
    <w:name w:val="WW8Num8z0"/>
    <w:uiPriority w:val="99"/>
    <w:rsid w:val="00281549"/>
  </w:style>
  <w:style w:type="character" w:customStyle="1" w:styleId="WW8Num9z0">
    <w:name w:val="WW8Num9z0"/>
    <w:uiPriority w:val="99"/>
    <w:rsid w:val="00281549"/>
  </w:style>
  <w:style w:type="character" w:customStyle="1" w:styleId="Absatz-Standardschriftart">
    <w:name w:val="Absatz-Standardschriftart"/>
    <w:uiPriority w:val="99"/>
    <w:rsid w:val="00281549"/>
  </w:style>
  <w:style w:type="character" w:customStyle="1" w:styleId="WW8Num7z1">
    <w:name w:val="WW8Num7z1"/>
    <w:uiPriority w:val="99"/>
    <w:rsid w:val="00281549"/>
    <w:rPr>
      <w:rFonts w:ascii="Times New Roman" w:hAnsi="Times New Roman" w:cs="Times New Roman"/>
    </w:rPr>
  </w:style>
  <w:style w:type="character" w:customStyle="1" w:styleId="WW8Num7z2">
    <w:name w:val="WW8Num7z2"/>
    <w:uiPriority w:val="99"/>
    <w:rsid w:val="00281549"/>
    <w:rPr>
      <w:rFonts w:ascii="Wingdings" w:hAnsi="Wingdings" w:cs="Wingdings"/>
    </w:rPr>
  </w:style>
  <w:style w:type="character" w:customStyle="1" w:styleId="WW8Num7z3">
    <w:name w:val="WW8Num7z3"/>
    <w:uiPriority w:val="99"/>
    <w:rsid w:val="00281549"/>
    <w:rPr>
      <w:rFonts w:ascii="Symbol" w:hAnsi="Symbol" w:cs="Symbol"/>
    </w:rPr>
  </w:style>
  <w:style w:type="character" w:customStyle="1" w:styleId="WW8Num7z4">
    <w:name w:val="WW8Num7z4"/>
    <w:uiPriority w:val="99"/>
    <w:rsid w:val="00281549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281549"/>
    <w:rPr>
      <w:rFonts w:ascii="Symbol" w:hAnsi="Symbol" w:cs="Symbol"/>
    </w:rPr>
  </w:style>
  <w:style w:type="character" w:customStyle="1" w:styleId="WW8Num29z1">
    <w:name w:val="WW8Num29z1"/>
    <w:uiPriority w:val="99"/>
    <w:rsid w:val="0028154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281549"/>
    <w:rPr>
      <w:rFonts w:ascii="Wingdings" w:hAnsi="Wingdings" w:cs="Wingdings"/>
    </w:rPr>
  </w:style>
  <w:style w:type="character" w:customStyle="1" w:styleId="WW8Num19z0">
    <w:name w:val="WW8Num19z0"/>
    <w:uiPriority w:val="99"/>
    <w:rsid w:val="00281549"/>
    <w:rPr>
      <w:sz w:val="20"/>
      <w:szCs w:val="20"/>
    </w:rPr>
  </w:style>
  <w:style w:type="character" w:customStyle="1" w:styleId="WW8Num19z1">
    <w:name w:val="WW8Num19z1"/>
    <w:uiPriority w:val="99"/>
    <w:rsid w:val="00281549"/>
  </w:style>
  <w:style w:type="character" w:customStyle="1" w:styleId="WW8Num16z0">
    <w:name w:val="WW8Num16z0"/>
    <w:uiPriority w:val="99"/>
    <w:rsid w:val="00281549"/>
    <w:rPr>
      <w:rFonts w:ascii="Symbol" w:hAnsi="Symbol" w:cs="Symbol"/>
    </w:rPr>
  </w:style>
  <w:style w:type="character" w:customStyle="1" w:styleId="WW8Num16z1">
    <w:name w:val="WW8Num16z1"/>
    <w:uiPriority w:val="99"/>
    <w:rsid w:val="0028154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81549"/>
    <w:rPr>
      <w:rFonts w:ascii="Wingdings" w:hAnsi="Wingdings" w:cs="Wingdings"/>
    </w:rPr>
  </w:style>
  <w:style w:type="character" w:customStyle="1" w:styleId="WW8Num30z0">
    <w:name w:val="WW8Num30z0"/>
    <w:uiPriority w:val="99"/>
    <w:rsid w:val="00281549"/>
  </w:style>
  <w:style w:type="character" w:customStyle="1" w:styleId="WW8Num18z0">
    <w:name w:val="WW8Num18z0"/>
    <w:uiPriority w:val="99"/>
    <w:rsid w:val="00281549"/>
  </w:style>
  <w:style w:type="character" w:customStyle="1" w:styleId="WW8Num18z1">
    <w:name w:val="WW8Num18z1"/>
    <w:uiPriority w:val="99"/>
    <w:rsid w:val="00281549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81549"/>
    <w:rPr>
      <w:rFonts w:ascii="Wingdings" w:hAnsi="Wingdings" w:cs="Wingdings"/>
    </w:rPr>
  </w:style>
  <w:style w:type="character" w:customStyle="1" w:styleId="WW8Num18z3">
    <w:name w:val="WW8Num18z3"/>
    <w:uiPriority w:val="99"/>
    <w:rsid w:val="00281549"/>
    <w:rPr>
      <w:rFonts w:ascii="Symbol" w:hAnsi="Symbol" w:cs="Symbol"/>
    </w:rPr>
  </w:style>
  <w:style w:type="character" w:customStyle="1" w:styleId="WW8Num25z0">
    <w:name w:val="WW8Num25z0"/>
    <w:uiPriority w:val="99"/>
    <w:rsid w:val="00281549"/>
  </w:style>
  <w:style w:type="character" w:customStyle="1" w:styleId="WW8Num24z0">
    <w:name w:val="WW8Num24z0"/>
    <w:uiPriority w:val="99"/>
    <w:rsid w:val="00281549"/>
  </w:style>
  <w:style w:type="character" w:customStyle="1" w:styleId="Numerazio-ikurrak">
    <w:name w:val="Numerazio-ikurrak"/>
    <w:uiPriority w:val="99"/>
    <w:rsid w:val="00281549"/>
  </w:style>
  <w:style w:type="paragraph" w:customStyle="1" w:styleId="Izenburua">
    <w:name w:val="Izenburua"/>
    <w:basedOn w:val="Normal"/>
    <w:next w:val="Textoindependiente"/>
    <w:uiPriority w:val="99"/>
    <w:rsid w:val="0028154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xtoindependiente"/>
    <w:uiPriority w:val="99"/>
    <w:rsid w:val="000A7C8E"/>
  </w:style>
  <w:style w:type="paragraph" w:customStyle="1" w:styleId="Epigrafea1">
    <w:name w:val="Epigrafea1"/>
    <w:basedOn w:val="Normal"/>
    <w:uiPriority w:val="99"/>
    <w:rsid w:val="00281549"/>
    <w:pPr>
      <w:suppressLineNumbers/>
      <w:spacing w:after="120"/>
    </w:pPr>
    <w:rPr>
      <w:i/>
      <w:iCs/>
    </w:rPr>
  </w:style>
  <w:style w:type="paragraph" w:customStyle="1" w:styleId="Indizea">
    <w:name w:val="Indizea"/>
    <w:basedOn w:val="Normal"/>
    <w:uiPriority w:val="99"/>
    <w:rsid w:val="00281549"/>
    <w:pPr>
      <w:suppressLineNumbers/>
    </w:pPr>
  </w:style>
  <w:style w:type="paragraph" w:customStyle="1" w:styleId="Textoindependiente31">
    <w:name w:val="Texto independiente 31"/>
    <w:basedOn w:val="Normal"/>
    <w:uiPriority w:val="99"/>
    <w:rsid w:val="00281549"/>
    <w:pPr>
      <w:autoSpaceDE w:val="0"/>
    </w:pPr>
    <w:rPr>
      <w:rFonts w:ascii="Bookman Old Style" w:hAnsi="Bookman Old Style" w:cs="Bookman Old Style"/>
      <w:b/>
      <w:bCs/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uiPriority w:val="99"/>
    <w:rsid w:val="00281549"/>
    <w:pPr>
      <w:autoSpaceDE w:val="0"/>
      <w:spacing w:after="120"/>
    </w:pPr>
    <w:rPr>
      <w:rFonts w:ascii="Arial" w:hAnsi="Arial" w:cs="Arial"/>
      <w:sz w:val="20"/>
      <w:szCs w:val="20"/>
    </w:rPr>
  </w:style>
  <w:style w:type="paragraph" w:customStyle="1" w:styleId="Sangra2detindependiente1">
    <w:name w:val="Sangría 2 de t. independiente1"/>
    <w:basedOn w:val="Normal"/>
    <w:uiPriority w:val="99"/>
    <w:rsid w:val="00281549"/>
    <w:pPr>
      <w:tabs>
        <w:tab w:val="left" w:pos="850"/>
      </w:tabs>
      <w:autoSpaceDE w:val="0"/>
      <w:ind w:left="454" w:hanging="171"/>
    </w:pPr>
    <w:rPr>
      <w:rFonts w:ascii="CG Times" w:hAnsi="CG Times" w:cs="CG Times"/>
      <w:sz w:val="20"/>
      <w:szCs w:val="20"/>
      <w:lang w:val="es-ES_tradnl"/>
    </w:rPr>
  </w:style>
  <w:style w:type="paragraph" w:customStyle="1" w:styleId="Taularenedukia">
    <w:name w:val="Taularen edukia"/>
    <w:basedOn w:val="Normal"/>
    <w:uiPriority w:val="99"/>
    <w:rsid w:val="00281549"/>
    <w:pPr>
      <w:suppressLineNumbers/>
    </w:pPr>
  </w:style>
  <w:style w:type="paragraph" w:customStyle="1" w:styleId="Taularenizenburua">
    <w:name w:val="Taularen izenburua"/>
    <w:basedOn w:val="Taularenedukia"/>
    <w:uiPriority w:val="99"/>
    <w:rsid w:val="00281549"/>
    <w:pPr>
      <w:jc w:val="center"/>
    </w:pPr>
    <w:rPr>
      <w:b/>
      <w:bCs/>
    </w:rPr>
  </w:style>
  <w:style w:type="character" w:customStyle="1" w:styleId="WW8Num21z0">
    <w:name w:val="WW8Num21z0"/>
    <w:uiPriority w:val="99"/>
    <w:rsid w:val="00281549"/>
    <w:rPr>
      <w:rFonts w:ascii="Arial" w:hAnsi="Arial" w:cs="Arial"/>
    </w:rPr>
  </w:style>
  <w:style w:type="character" w:customStyle="1" w:styleId="ntxt">
    <w:name w:val="ntxt"/>
    <w:basedOn w:val="Fuentedeprrafopredeter"/>
    <w:uiPriority w:val="99"/>
    <w:rsid w:val="003B242A"/>
  </w:style>
  <w:style w:type="paragraph" w:styleId="Subttulo">
    <w:name w:val="Subtitle"/>
    <w:basedOn w:val="Normal"/>
    <w:next w:val="Normal"/>
    <w:link w:val="SubttuloCar"/>
    <w:qFormat/>
    <w:rsid w:val="00C50EB3"/>
    <w:pPr>
      <w:numPr>
        <w:numId w:val="2"/>
      </w:numPr>
      <w:spacing w:after="120"/>
    </w:pPr>
    <w:rPr>
      <w:lang w:val="es-ES"/>
    </w:rPr>
  </w:style>
  <w:style w:type="character" w:customStyle="1" w:styleId="SubttuloCar">
    <w:name w:val="Subtítulo Car"/>
    <w:basedOn w:val="Fuentedeprrafopredeter"/>
    <w:link w:val="Subttulo"/>
    <w:rsid w:val="00C50EB3"/>
    <w:rPr>
      <w:rFonts w:ascii="Calibri" w:hAnsi="Calibri" w:cs="Calibri"/>
      <w:kern w:val="24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2F0E78"/>
    <w:rPr>
      <w:b/>
      <w:bCs/>
    </w:rPr>
  </w:style>
  <w:style w:type="paragraph" w:styleId="Ttulo">
    <w:name w:val="Title"/>
    <w:basedOn w:val="Normal"/>
    <w:next w:val="Normal"/>
    <w:link w:val="TtuloCar"/>
    <w:uiPriority w:val="99"/>
    <w:qFormat/>
    <w:rsid w:val="00D20CDE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D20CDE"/>
    <w:rPr>
      <w:rFonts w:ascii="Cambria" w:hAnsi="Cambria" w:cs="Cambria"/>
      <w:color w:val="17365D"/>
      <w:spacing w:val="5"/>
      <w:kern w:val="28"/>
      <w:sz w:val="52"/>
      <w:szCs w:val="52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71CFF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171CFF"/>
  </w:style>
  <w:style w:type="paragraph" w:customStyle="1" w:styleId="Default">
    <w:name w:val="Default"/>
    <w:uiPriority w:val="99"/>
    <w:rsid w:val="00A82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331649"/>
    <w:pPr>
      <w:suppressAutoHyphens w:val="0"/>
      <w:autoSpaceDE w:val="0"/>
      <w:autoSpaceDN w:val="0"/>
      <w:adjustRightInd w:val="0"/>
      <w:spacing w:before="0" w:line="240" w:lineRule="auto"/>
      <w:ind w:left="1440" w:hanging="360"/>
      <w:contextualSpacing/>
    </w:pPr>
    <w:rPr>
      <w:rFonts w:cs="Times New Roman"/>
      <w:kern w:val="0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rsid w:val="00A508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5089C"/>
    <w:rPr>
      <w:rFonts w:ascii="Tahoma" w:hAnsi="Tahoma" w:cs="Tahoma"/>
      <w:kern w:val="24"/>
      <w:sz w:val="16"/>
      <w:szCs w:val="16"/>
      <w:lang w:val="eu-ES"/>
    </w:rPr>
  </w:style>
  <w:style w:type="paragraph" w:styleId="HTMLconformatoprevio">
    <w:name w:val="HTML Preformatted"/>
    <w:basedOn w:val="Normal"/>
    <w:link w:val="HTMLconformatoprevioCar"/>
    <w:rsid w:val="009116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  <w:jc w:val="left"/>
    </w:pPr>
    <w:rPr>
      <w:rFonts w:ascii="Arial Unicode MS" w:eastAsia="Arial Unicode MS" w:hAnsi="Times New Roman" w:cs="Arial Unicode MS"/>
      <w:color w:val="000000"/>
      <w:kern w:val="0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1160B"/>
    <w:rPr>
      <w:rFonts w:ascii="Arial Unicode MS" w:eastAsia="Arial Unicode MS" w:cs="Arial Unicode MS"/>
      <w:snapToGrid w:val="0"/>
      <w:color w:val="000000"/>
    </w:rPr>
  </w:style>
  <w:style w:type="paragraph" w:styleId="NormalWeb">
    <w:name w:val="Normal (Web)"/>
    <w:basedOn w:val="Normal"/>
    <w:uiPriority w:val="99"/>
    <w:unhideWhenUsed/>
    <w:rsid w:val="00F07EF5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6638E-4863-43D2-83F8-8553E90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CONVOCATORIA GENERAL PARA LA</vt:lpstr>
      <vt:lpstr>CONVOCATORIA GENERAL PARA LA</vt:lpstr>
    </vt:vector>
  </TitlesOfParts>
  <Company>UPV/EHU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GENERAL PARA LA</dc:title>
  <dc:creator>Miguel Angel</dc:creator>
  <cp:lastModifiedBy>rizbamai</cp:lastModifiedBy>
  <cp:revision>6</cp:revision>
  <cp:lastPrinted>2013-11-07T15:21:00Z</cp:lastPrinted>
  <dcterms:created xsi:type="dcterms:W3CDTF">2015-06-19T08:00:00Z</dcterms:created>
  <dcterms:modified xsi:type="dcterms:W3CDTF">2015-06-19T08:13:00Z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0x0101005294778DDE46D84699F0897873BF6BBA</vt:lpwstr>
  </property>
</Properties>
</file>