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8" w:rsidRPr="004219BA" w:rsidRDefault="00543CA5" w:rsidP="001A108A">
      <w:pPr>
        <w:pStyle w:val="Gorputz-testua"/>
        <w:tabs>
          <w:tab w:val="left" w:pos="284"/>
          <w:tab w:val="left" w:pos="850"/>
        </w:tabs>
        <w:spacing w:line="240" w:lineRule="auto"/>
        <w:rPr>
          <w:rFonts w:ascii="Verdana" w:hAnsi="Verdana" w:cs="Arial"/>
          <w:lang w:val="es-ES"/>
        </w:rPr>
      </w:pPr>
      <w:r>
        <w:rPr>
          <w:rFonts w:ascii="Verdana" w:hAnsi="Verdana"/>
          <w:noProof/>
          <w:lang w:val="es-E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1466850</wp:posOffset>
            </wp:positionH>
            <wp:positionV relativeFrom="margin">
              <wp:posOffset>457200</wp:posOffset>
            </wp:positionV>
            <wp:extent cx="3216275" cy="1541780"/>
            <wp:effectExtent l="19050" t="0" r="3175" b="0"/>
            <wp:wrapTopAndBottom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lang w:val="es-ES"/>
        </w:rPr>
      </w:pPr>
    </w:p>
    <w:p w:rsidR="00CA0568" w:rsidRPr="004219BA" w:rsidRDefault="00CA0568" w:rsidP="001A108A">
      <w:pPr>
        <w:pStyle w:val="Titulua"/>
        <w:pBdr>
          <w:bottom w:val="none" w:sz="0" w:space="0" w:color="auto"/>
        </w:pBdr>
        <w:spacing w:before="120" w:after="120"/>
        <w:jc w:val="center"/>
        <w:rPr>
          <w:rFonts w:ascii="Verdana" w:hAnsi="Verdana" w:cs="Arial"/>
          <w:color w:val="auto"/>
          <w:sz w:val="36"/>
          <w:szCs w:val="36"/>
        </w:rPr>
      </w:pPr>
      <w:r w:rsidRPr="004219BA">
        <w:rPr>
          <w:rFonts w:ascii="Verdana" w:hAnsi="Verdana" w:cs="Arial"/>
          <w:color w:val="auto"/>
          <w:sz w:val="36"/>
          <w:szCs w:val="36"/>
        </w:rPr>
        <w:t xml:space="preserve">UPV/EHUko IRAUNKORTASUNAREN ARLOKO BERRIKUNTZARAKO LAGUNTZAK EMATEKO DEIALDIA </w:t>
      </w:r>
    </w:p>
    <w:p w:rsidR="00CA0568" w:rsidRPr="004219BA" w:rsidRDefault="00CA0568" w:rsidP="001A108A">
      <w:pPr>
        <w:pStyle w:val="Titulua"/>
        <w:pBdr>
          <w:bottom w:val="none" w:sz="0" w:space="0" w:color="auto"/>
        </w:pBdr>
        <w:spacing w:before="120" w:after="120"/>
        <w:jc w:val="center"/>
        <w:rPr>
          <w:rFonts w:ascii="Verdana" w:hAnsi="Verdana" w:cs="Arial"/>
          <w:color w:val="auto"/>
          <w:sz w:val="36"/>
          <w:szCs w:val="36"/>
        </w:rPr>
      </w:pPr>
      <w:r w:rsidRPr="004219BA">
        <w:rPr>
          <w:rFonts w:ascii="Verdana" w:hAnsi="Verdana" w:cs="Arial"/>
          <w:color w:val="auto"/>
          <w:sz w:val="36"/>
          <w:szCs w:val="36"/>
        </w:rPr>
        <w:t xml:space="preserve"> (2013)</w:t>
      </w:r>
    </w:p>
    <w:p w:rsidR="00CA0568" w:rsidRPr="004219BA" w:rsidRDefault="00CA0568" w:rsidP="001A108A">
      <w:pPr>
        <w:pStyle w:val="Titulua"/>
        <w:pBdr>
          <w:bottom w:val="none" w:sz="0" w:space="0" w:color="auto"/>
        </w:pBdr>
        <w:spacing w:before="120" w:after="120"/>
        <w:jc w:val="center"/>
        <w:rPr>
          <w:rFonts w:ascii="Verdana" w:hAnsi="Verdana" w:cs="Arial"/>
          <w:color w:val="auto"/>
          <w:sz w:val="22"/>
          <w:szCs w:val="22"/>
        </w:rPr>
      </w:pPr>
      <w:r w:rsidRPr="004219BA">
        <w:rPr>
          <w:rFonts w:ascii="Verdana" w:hAnsi="Verdana" w:cs="Arial"/>
          <w:color w:val="auto"/>
          <w:sz w:val="22"/>
          <w:szCs w:val="22"/>
        </w:rPr>
        <w:br w:type="page"/>
      </w:r>
    </w:p>
    <w:p w:rsidR="002F0D98" w:rsidRPr="004219BA" w:rsidRDefault="002F0D98" w:rsidP="004219BA">
      <w:pPr>
        <w:spacing w:after="120" w:line="240" w:lineRule="auto"/>
        <w:ind w:left="284" w:right="5"/>
        <w:jc w:val="center"/>
        <w:rPr>
          <w:rFonts w:ascii="Verdana" w:hAnsi="Verdana"/>
          <w:b/>
          <w:bCs/>
          <w:color w:val="000000"/>
          <w:spacing w:val="-2"/>
        </w:rPr>
      </w:pPr>
      <w:r w:rsidRPr="004219BA">
        <w:rPr>
          <w:rFonts w:ascii="Verdana" w:hAnsi="Verdana"/>
          <w:b/>
          <w:bCs/>
          <w:color w:val="000000"/>
          <w:spacing w:val="-2"/>
        </w:rPr>
        <w:lastRenderedPageBreak/>
        <w:t>ERANSKINA</w:t>
      </w:r>
    </w:p>
    <w:p w:rsidR="002F0D98" w:rsidRPr="004219BA" w:rsidRDefault="002F0D98" w:rsidP="001A108A">
      <w:pPr>
        <w:shd w:val="clear" w:color="auto" w:fill="FFFFFF"/>
        <w:spacing w:after="120" w:line="240" w:lineRule="auto"/>
        <w:ind w:right="11"/>
        <w:jc w:val="center"/>
        <w:rPr>
          <w:rFonts w:ascii="Verdana" w:hAnsi="Verdana"/>
        </w:rPr>
      </w:pPr>
      <w:r w:rsidRPr="004219BA">
        <w:rPr>
          <w:rFonts w:ascii="Verdana" w:hAnsi="Verdana"/>
          <w:b/>
          <w:bCs/>
          <w:i/>
          <w:iCs/>
          <w:color w:val="000000"/>
        </w:rPr>
        <w:t xml:space="preserve">UPV/EHUko </w:t>
      </w:r>
      <w:r w:rsidR="001069DC" w:rsidRPr="004219BA">
        <w:rPr>
          <w:rFonts w:ascii="Verdana" w:hAnsi="Verdana"/>
          <w:b/>
          <w:bCs/>
          <w:i/>
          <w:iCs/>
          <w:color w:val="000000"/>
        </w:rPr>
        <w:t xml:space="preserve">iraunkortasunaren arloko berrikuntzarako proiektuak. </w:t>
      </w:r>
      <w:r w:rsidR="001069DC" w:rsidRPr="004219BA">
        <w:rPr>
          <w:rFonts w:ascii="Verdana" w:hAnsi="Verdana"/>
          <w:b/>
          <w:bCs/>
          <w:color w:val="000000"/>
          <w:spacing w:val="-2"/>
        </w:rPr>
        <w:t>LAGUNTZA-ESKARIA</w:t>
      </w:r>
    </w:p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2F0D98" w:rsidRPr="004219BA" w:rsidTr="00D3446D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PROIEKTUAREN ARDURADUNAREN DATUAK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Deiturak: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                                                                </w:t>
            </w: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Izena:</w:t>
            </w: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 xml:space="preserve">Saila: 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Ikastegia/Fakultatea: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 xml:space="preserve">Harremanetarako telefonoa: 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                 </w:t>
            </w:r>
            <w:proofErr w:type="spellStart"/>
            <w:r w:rsidRPr="004219BA">
              <w:rPr>
                <w:rFonts w:ascii="Verdana" w:eastAsiaTheme="minorEastAsia" w:hAnsi="Verdana"/>
                <w:color w:val="000000"/>
                <w:spacing w:val="-2"/>
                <w:sz w:val="16"/>
                <w:szCs w:val="16"/>
              </w:rPr>
              <w:t>E-mail</w:t>
            </w:r>
            <w:proofErr w:type="spellEnd"/>
            <w:r w:rsidRPr="004219BA">
              <w:rPr>
                <w:rFonts w:ascii="Verdana" w:eastAsiaTheme="minorEastAsia" w:hAnsi="Verdana"/>
                <w:color w:val="000000"/>
                <w:spacing w:val="-2"/>
                <w:sz w:val="16"/>
                <w:szCs w:val="16"/>
              </w:rPr>
              <w:t xml:space="preserve">: </w:t>
            </w:r>
            <w:r w:rsidRPr="004219BA">
              <w:rPr>
                <w:rFonts w:ascii="Verdana" w:eastAsiaTheme="minorEastAsia" w:hAnsi="Verdana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</w:t>
            </w:r>
          </w:p>
        </w:tc>
      </w:tr>
    </w:tbl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2F0D98" w:rsidRPr="004219BA" w:rsidTr="00D3446D">
        <w:trPr>
          <w:trHeight w:hRule="exact" w:val="451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PROIEKTUA</w:t>
            </w:r>
          </w:p>
        </w:tc>
      </w:tr>
      <w:tr w:rsidR="002F0D98" w:rsidRPr="004219BA" w:rsidTr="00D3446D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Urtea: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Kodea: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UNESCO diziplina: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hAnsi="Verdana" w:cs="Times New Roman"/>
                <w:color w:val="000000"/>
                <w:sz w:val="16"/>
                <w:szCs w:val="16"/>
              </w:rPr>
              <w:t>Zientzien arloa: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Jardueraren sektorea: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Iraupena (hilabetetan):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59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Izenburua: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48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5"/>
      </w:tblGrid>
      <w:tr w:rsidR="002F0D98" w:rsidRPr="004219BA" w:rsidTr="00D3446D">
        <w:trPr>
          <w:trHeight w:hRule="exact" w:val="45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AURREKONTUA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4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GUZTIRA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MATERIAL HIGIEZINA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4219BA" w:rsidTr="00D3446D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BIDAIAK ETA DIETAK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BESTELAKO GASTUAK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1069DC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HORNIKUNTZA TXIKIA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GUZTIRA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p w:rsidR="00AA151E" w:rsidRPr="004219BA" w:rsidRDefault="00AA151E" w:rsidP="001A108A">
      <w:pPr>
        <w:spacing w:after="120"/>
        <w:rPr>
          <w:rFonts w:ascii="Verdana" w:hAnsi="Verdana"/>
        </w:rPr>
      </w:pPr>
    </w:p>
    <w:p w:rsidR="00AA151E" w:rsidRPr="004219BA" w:rsidRDefault="00AA151E" w:rsidP="001A108A">
      <w:pPr>
        <w:spacing w:after="120"/>
        <w:rPr>
          <w:rFonts w:ascii="Verdana" w:hAnsi="Verdana"/>
        </w:rPr>
      </w:pPr>
    </w:p>
    <w:p w:rsidR="00AA151E" w:rsidRPr="004219BA" w:rsidRDefault="00AA151E" w:rsidP="001A108A">
      <w:pPr>
        <w:spacing w:after="120"/>
        <w:rPr>
          <w:rFonts w:ascii="Verdana" w:hAnsi="Verdana"/>
        </w:rPr>
      </w:pPr>
    </w:p>
    <w:p w:rsidR="00AA151E" w:rsidRPr="004219BA" w:rsidRDefault="00AA151E" w:rsidP="001A108A">
      <w:pPr>
        <w:spacing w:after="120"/>
        <w:rPr>
          <w:rFonts w:ascii="Verdana" w:hAnsi="Verdana"/>
        </w:rPr>
      </w:pPr>
    </w:p>
    <w:p w:rsidR="00AA151E" w:rsidRPr="004219BA" w:rsidRDefault="002760F3" w:rsidP="001A108A">
      <w:pPr>
        <w:spacing w:after="120"/>
        <w:jc w:val="left"/>
        <w:rPr>
          <w:rFonts w:ascii="Verdana" w:hAnsi="Verdana"/>
          <w:b/>
        </w:rPr>
      </w:pPr>
      <w:r w:rsidRPr="004219BA">
        <w:rPr>
          <w:rFonts w:ascii="Verdana" w:hAnsi="Verdana"/>
          <w:b/>
        </w:rPr>
        <w:t>SAILEKO KONTSEILUAREN ONTZAT EMAN IZANA:</w:t>
      </w:r>
    </w:p>
    <w:p w:rsidR="00AA151E" w:rsidRPr="004219BA" w:rsidRDefault="00AA151E" w:rsidP="001A108A">
      <w:pPr>
        <w:spacing w:after="120"/>
        <w:rPr>
          <w:rFonts w:ascii="Verdana" w:hAnsi="Verdana"/>
        </w:rPr>
      </w:pPr>
    </w:p>
    <w:p w:rsidR="002F0D98" w:rsidRPr="004219BA" w:rsidRDefault="002F0D98" w:rsidP="001A108A">
      <w:pPr>
        <w:spacing w:after="120"/>
        <w:rPr>
          <w:rFonts w:ascii="Verdana" w:hAnsi="Verdana"/>
        </w:rPr>
        <w:sectPr w:rsidR="002F0D98" w:rsidRPr="004219BA" w:rsidSect="002840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087" w:right="711" w:bottom="360" w:left="711" w:header="720" w:footer="720" w:gutter="0"/>
          <w:pgNumType w:start="0"/>
          <w:cols w:space="60"/>
          <w:noEndnote/>
          <w:titlePg/>
          <w:docGrid w:linePitch="299"/>
        </w:sectPr>
      </w:pPr>
    </w:p>
    <w:p w:rsidR="002F0D98" w:rsidRPr="004219BA" w:rsidRDefault="002F0D98" w:rsidP="001A108A">
      <w:pPr>
        <w:shd w:val="clear" w:color="auto" w:fill="FFFFFF"/>
        <w:spacing w:after="120"/>
        <w:ind w:right="14"/>
        <w:jc w:val="left"/>
        <w:rPr>
          <w:rFonts w:ascii="Verdana" w:hAnsi="Verdana"/>
        </w:rPr>
      </w:pPr>
      <w:r w:rsidRPr="004219BA">
        <w:rPr>
          <w:rFonts w:ascii="Verdana" w:hAnsi="Verdana"/>
          <w:b/>
          <w:bCs/>
          <w:color w:val="000000"/>
          <w:spacing w:val="-2"/>
        </w:rPr>
        <w:lastRenderedPageBreak/>
        <w:t>UPV/EHUko IKERKETA-TALDEA</w:t>
      </w:r>
    </w:p>
    <w:p w:rsidR="002F0D98" w:rsidRPr="004219BA" w:rsidRDefault="002F0D98" w:rsidP="001A108A">
      <w:pPr>
        <w:shd w:val="clear" w:color="auto" w:fill="FFFFFF"/>
        <w:spacing w:after="120"/>
        <w:ind w:left="14"/>
        <w:rPr>
          <w:rFonts w:ascii="Verdana" w:hAnsi="Verdana"/>
        </w:rPr>
      </w:pPr>
      <w:r w:rsidRPr="004219BA">
        <w:rPr>
          <w:rFonts w:ascii="Verdana" w:hAnsi="Verdana"/>
          <w:b/>
          <w:bCs/>
          <w:i/>
          <w:iCs/>
          <w:color w:val="000000"/>
          <w:sz w:val="16"/>
          <w:szCs w:val="16"/>
        </w:rPr>
        <w:t>Behean sinatu duten pertsonek adierazten dute ezen:</w:t>
      </w:r>
    </w:p>
    <w:p w:rsidR="002F0D98" w:rsidRPr="004219BA" w:rsidRDefault="002F0D98" w:rsidP="001A108A">
      <w:pPr>
        <w:numPr>
          <w:ilvl w:val="0"/>
          <w:numId w:val="5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after="120"/>
        <w:ind w:left="14"/>
        <w:jc w:val="left"/>
        <w:rPr>
          <w:rFonts w:ascii="Verdana" w:hAnsi="Verdana"/>
          <w:b/>
          <w:bCs/>
          <w:i/>
          <w:iCs/>
          <w:color w:val="000000"/>
          <w:sz w:val="16"/>
          <w:szCs w:val="16"/>
          <w:lang w:val="es-ES_tradnl"/>
        </w:rPr>
      </w:pPr>
      <w:r w:rsidRPr="004219BA">
        <w:rPr>
          <w:rFonts w:ascii="Verdana" w:hAnsi="Verdana"/>
          <w:b/>
          <w:bCs/>
          <w:i/>
          <w:iCs/>
          <w:color w:val="000000"/>
          <w:sz w:val="16"/>
          <w:szCs w:val="16"/>
        </w:rPr>
        <w:t>Honako eskabide honetan jasotako datuen egiatasunaren erantzukizuna hartzen dutela.</w:t>
      </w:r>
    </w:p>
    <w:p w:rsidR="002F0D98" w:rsidRPr="004219BA" w:rsidRDefault="002F0D98" w:rsidP="001A108A">
      <w:pPr>
        <w:numPr>
          <w:ilvl w:val="0"/>
          <w:numId w:val="5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after="120"/>
        <w:ind w:left="14"/>
        <w:jc w:val="left"/>
        <w:rPr>
          <w:rFonts w:ascii="Verdana" w:hAnsi="Verdana"/>
          <w:b/>
          <w:bCs/>
          <w:i/>
          <w:iCs/>
          <w:color w:val="000000"/>
          <w:sz w:val="16"/>
          <w:szCs w:val="16"/>
          <w:lang w:val="es-ES_tradnl"/>
        </w:rPr>
      </w:pPr>
      <w:r w:rsidRPr="004219BA">
        <w:rPr>
          <w:rFonts w:ascii="Verdana" w:hAnsi="Verdana"/>
          <w:b/>
          <w:bCs/>
          <w:i/>
          <w:iCs/>
          <w:color w:val="000000"/>
          <w:sz w:val="16"/>
          <w:szCs w:val="16"/>
        </w:rPr>
        <w:t>ez dutela ezelako murrizpen edo bateraezintasunik proiektu honetan jardun eta berori burutzeko.</w:t>
      </w:r>
    </w:p>
    <w:p w:rsidR="002F0D98" w:rsidRPr="004219BA" w:rsidRDefault="002F0D98" w:rsidP="001A108A">
      <w:pPr>
        <w:numPr>
          <w:ilvl w:val="0"/>
          <w:numId w:val="5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after="120"/>
        <w:ind w:left="14"/>
        <w:jc w:val="left"/>
        <w:rPr>
          <w:rFonts w:ascii="Verdana" w:hAnsi="Verdana"/>
          <w:b/>
          <w:bCs/>
          <w:i/>
          <w:iCs/>
          <w:color w:val="000000"/>
          <w:sz w:val="16"/>
          <w:szCs w:val="16"/>
          <w:lang w:val="es-ES_tradnl"/>
        </w:rPr>
      </w:pPr>
      <w:r w:rsidRPr="004219BA">
        <w:rPr>
          <w:rFonts w:ascii="Verdana" w:hAnsi="Verdana"/>
          <w:b/>
          <w:bCs/>
          <w:i/>
          <w:iCs/>
          <w:color w:val="000000"/>
          <w:sz w:val="16"/>
          <w:szCs w:val="16"/>
        </w:rPr>
        <w:t>Eskaera honetan zehazten diren zereginak burutuko dituztelako konpromisoa hartzen dute.</w:t>
      </w:r>
    </w:p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1"/>
        <w:gridCol w:w="1418"/>
        <w:gridCol w:w="1842"/>
        <w:gridCol w:w="1134"/>
        <w:gridCol w:w="1418"/>
        <w:gridCol w:w="1276"/>
        <w:gridCol w:w="1134"/>
      </w:tblGrid>
      <w:tr w:rsidR="00AA151E" w:rsidRPr="004219BA" w:rsidTr="00AA15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Zk.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Izen-deiturak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</w:rPr>
            </w:pPr>
            <w:proofErr w:type="spellStart"/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N.A.</w:t>
            </w:r>
            <w:proofErr w:type="spellEnd"/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pacing w:val="-1"/>
                <w:sz w:val="16"/>
                <w:szCs w:val="16"/>
              </w:rPr>
              <w:t>Saila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Parte hartze mota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134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6"/>
                <w:szCs w:val="16"/>
              </w:rPr>
              <w:t>Pertsona 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  <w:sz w:val="14"/>
                <w:szCs w:val="14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z w:val="14"/>
                <w:szCs w:val="14"/>
              </w:rPr>
              <w:t>Arduraldia, ordutan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left="140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  <w:spacing w:val="-1"/>
                <w:sz w:val="16"/>
                <w:szCs w:val="16"/>
              </w:rPr>
              <w:t>Sinadura</w:t>
            </w:r>
          </w:p>
        </w:tc>
      </w:tr>
      <w:tr w:rsidR="00AA151E" w:rsidRPr="004219BA" w:rsidTr="00AA15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43"/>
              <w:rPr>
                <w:rFonts w:ascii="Verdana" w:eastAsiaTheme="minorEastAsi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43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AA151E" w:rsidRPr="004219BA" w:rsidTr="009231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43"/>
              <w:rPr>
                <w:rFonts w:ascii="Verdana" w:eastAsiaTheme="minorEastAsi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43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AA151E" w:rsidRPr="004219BA" w:rsidTr="009231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AA151E" w:rsidRPr="004219BA" w:rsidTr="009231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43"/>
              <w:rPr>
                <w:rFonts w:ascii="Verdana" w:eastAsiaTheme="minorEastAsi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ind w:right="43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AA151E" w:rsidRPr="004219BA" w:rsidTr="009231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AA151E" w:rsidRPr="004219BA" w:rsidTr="00AA15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jc w:val="right"/>
              <w:rPr>
                <w:rFonts w:ascii="Verdana" w:eastAsiaTheme="minorEastAsi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1E" w:rsidRPr="004219BA" w:rsidRDefault="00AA151E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</w:tbl>
    <w:p w:rsidR="002F0D98" w:rsidRPr="004219BA" w:rsidRDefault="002F0D98" w:rsidP="001A108A">
      <w:pPr>
        <w:spacing w:after="120"/>
        <w:rPr>
          <w:rFonts w:ascii="Verdana" w:hAnsi="Verdana"/>
        </w:rPr>
        <w:sectPr w:rsidR="002F0D98" w:rsidRPr="004219BA" w:rsidSect="00AA151E">
          <w:pgSz w:w="11909" w:h="16834"/>
          <w:pgMar w:top="1440" w:right="711" w:bottom="720" w:left="711" w:header="720" w:footer="720" w:gutter="0"/>
          <w:cols w:space="60"/>
          <w:noEndnote/>
          <w:docGrid w:linePitch="299"/>
        </w:sectPr>
      </w:pPr>
    </w:p>
    <w:p w:rsidR="002F0D98" w:rsidRPr="004219BA" w:rsidRDefault="002F0D98" w:rsidP="001A108A">
      <w:pPr>
        <w:shd w:val="clear" w:color="auto" w:fill="FFFFFF"/>
        <w:spacing w:after="120"/>
        <w:ind w:right="14"/>
        <w:jc w:val="left"/>
        <w:rPr>
          <w:rFonts w:ascii="Verdana" w:hAnsi="Verdana"/>
        </w:rPr>
      </w:pPr>
      <w:r w:rsidRPr="004219BA">
        <w:rPr>
          <w:rFonts w:ascii="Verdana" w:hAnsi="Verdana"/>
          <w:b/>
          <w:bCs/>
          <w:color w:val="000000"/>
          <w:spacing w:val="-2"/>
        </w:rPr>
        <w:lastRenderedPageBreak/>
        <w:t>TXOSTEN TEKNIKOA</w:t>
      </w:r>
    </w:p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2F0D98" w:rsidRPr="004219BA" w:rsidTr="00D3446D">
        <w:trPr>
          <w:trHeight w:hRule="exact" w:val="446"/>
        </w:trPr>
        <w:tc>
          <w:tcPr>
            <w:tcW w:w="10488" w:type="dxa"/>
            <w:gridSpan w:val="2"/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PROIEKTUA</w:t>
            </w:r>
          </w:p>
        </w:tc>
      </w:tr>
      <w:tr w:rsidR="002F0D98" w:rsidRPr="004219BA" w:rsidTr="00D3446D">
        <w:trPr>
          <w:trHeight w:hRule="exact" w:val="586"/>
        </w:trPr>
        <w:tc>
          <w:tcPr>
            <w:tcW w:w="2107" w:type="dxa"/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IZENBURUA</w:t>
            </w:r>
          </w:p>
        </w:tc>
        <w:tc>
          <w:tcPr>
            <w:tcW w:w="8381" w:type="dxa"/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336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778"/>
        </w:trPr>
        <w:tc>
          <w:tcPr>
            <w:tcW w:w="2107" w:type="dxa"/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 w:line="340" w:lineRule="exact"/>
              <w:ind w:right="715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b/>
                <w:bCs/>
                <w:color w:val="000000"/>
              </w:rPr>
              <w:t>HITZ GAKOAK</w:t>
            </w:r>
          </w:p>
        </w:tc>
        <w:tc>
          <w:tcPr>
            <w:tcW w:w="8381" w:type="dxa"/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</w:tbl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</w:rPr>
      </w:pPr>
      <w:r w:rsidRPr="004219BA">
        <w:rPr>
          <w:rFonts w:ascii="Verdana" w:hAnsi="Verdana"/>
          <w:b/>
          <w:bCs/>
          <w:color w:val="000000"/>
          <w:spacing w:val="-1"/>
        </w:rPr>
        <w:t>LABURPENA</w:t>
      </w: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</w:rPr>
      </w:pPr>
      <w:r w:rsidRPr="004219BA">
        <w:rPr>
          <w:rFonts w:ascii="Verdana" w:hAnsi="Verdana"/>
          <w:color w:val="000000"/>
          <w:spacing w:val="-1"/>
          <w:sz w:val="16"/>
          <w:szCs w:val="16"/>
        </w:rPr>
        <w:t>(motza behar du izan eta ez da 15 lerrotatik gora joango, eskariaren alderdi esanguratsuenak eta proposamenak azalduz)</w:t>
      </w: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  <w:r w:rsidRPr="004219BA">
        <w:rPr>
          <w:rFonts w:ascii="Verdana" w:hAnsi="Verdana"/>
          <w:color w:val="000000"/>
          <w:spacing w:val="-1"/>
          <w:sz w:val="16"/>
          <w:szCs w:val="16"/>
          <w:lang w:val="es-ES_tradnl"/>
        </w:rPr>
        <w:t xml:space="preserve"> </w:t>
      </w: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  <w:color w:val="000000"/>
          <w:spacing w:val="-1"/>
          <w:sz w:val="16"/>
          <w:szCs w:val="16"/>
          <w:lang w:val="es-ES_tradnl"/>
        </w:rPr>
      </w:pPr>
    </w:p>
    <w:p w:rsidR="002F0D98" w:rsidRPr="004219BA" w:rsidRDefault="002F0D98" w:rsidP="001A108A">
      <w:pPr>
        <w:spacing w:after="120"/>
        <w:rPr>
          <w:rFonts w:ascii="Verdana" w:hAnsi="Verdana"/>
        </w:rPr>
        <w:sectPr w:rsidR="002F0D98" w:rsidRPr="004219BA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2F0D98" w:rsidRPr="004219BA" w:rsidRDefault="002760F3" w:rsidP="001A108A">
      <w:pPr>
        <w:shd w:val="clear" w:color="auto" w:fill="FFFFFF"/>
        <w:spacing w:after="120" w:line="320" w:lineRule="exact"/>
        <w:ind w:left="38"/>
        <w:rPr>
          <w:rFonts w:ascii="Verdana" w:hAnsi="Verdana"/>
          <w:b/>
          <w:bCs/>
          <w:color w:val="000000"/>
        </w:rPr>
      </w:pPr>
      <w:r w:rsidRPr="004219BA">
        <w:rPr>
          <w:rFonts w:ascii="Verdana" w:hAnsi="Verdana"/>
          <w:b/>
          <w:bCs/>
          <w:color w:val="000000"/>
          <w:spacing w:val="-1"/>
        </w:rPr>
        <w:lastRenderedPageBreak/>
        <w:t>PROIEKTU</w:t>
      </w:r>
      <w:r w:rsidR="002F0D98" w:rsidRPr="004219BA">
        <w:rPr>
          <w:rFonts w:ascii="Verdana" w:hAnsi="Verdana"/>
          <w:b/>
          <w:bCs/>
          <w:color w:val="000000"/>
          <w:spacing w:val="-1"/>
        </w:rPr>
        <w:t>AREN GARRANTZIA UPV/EHUrekiko</w:t>
      </w:r>
    </w:p>
    <w:p w:rsidR="002F0D98" w:rsidRPr="004219BA" w:rsidRDefault="002F0D98" w:rsidP="001A108A">
      <w:pPr>
        <w:shd w:val="clear" w:color="auto" w:fill="FFFFFF"/>
        <w:spacing w:after="120" w:line="326" w:lineRule="exact"/>
        <w:ind w:left="38"/>
        <w:rPr>
          <w:rFonts w:ascii="Verdana" w:hAnsi="Verdana"/>
        </w:rPr>
      </w:pPr>
    </w:p>
    <w:p w:rsidR="002F0D98" w:rsidRPr="004219BA" w:rsidRDefault="002F0D98" w:rsidP="001A108A">
      <w:pPr>
        <w:shd w:val="clear" w:color="auto" w:fill="FFFFFF"/>
        <w:spacing w:after="120"/>
        <w:ind w:left="38"/>
        <w:rPr>
          <w:rFonts w:ascii="Verdana" w:hAnsi="Verdana"/>
        </w:rPr>
        <w:sectPr w:rsidR="002F0D98" w:rsidRPr="004219BA">
          <w:pgSz w:w="11909" w:h="16834"/>
          <w:pgMar w:top="1440" w:right="725" w:bottom="720" w:left="725" w:header="720" w:footer="720" w:gutter="0"/>
          <w:cols w:space="60"/>
          <w:noEndnote/>
        </w:sectPr>
      </w:pPr>
    </w:p>
    <w:p w:rsidR="002D4A37" w:rsidRPr="004219BA" w:rsidRDefault="002D4A37" w:rsidP="001A108A">
      <w:pPr>
        <w:shd w:val="clear" w:color="auto" w:fill="FFFFFF"/>
        <w:spacing w:after="120"/>
        <w:ind w:left="38"/>
        <w:rPr>
          <w:rFonts w:ascii="Verdana" w:hAnsi="Verdana"/>
        </w:rPr>
      </w:pPr>
      <w:r w:rsidRPr="004219BA">
        <w:rPr>
          <w:rFonts w:ascii="Verdana" w:hAnsi="Verdana"/>
          <w:b/>
          <w:bCs/>
          <w:color w:val="000000"/>
        </w:rPr>
        <w:lastRenderedPageBreak/>
        <w:t>METODOLOGIA ETA GARATZEKO PROPOSAMENARI DAGOZKION JARDUEREN DESKRIBAPENA</w:t>
      </w:r>
    </w:p>
    <w:p w:rsidR="002760F3" w:rsidRPr="004219BA" w:rsidRDefault="002760F3" w:rsidP="001A108A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after="120"/>
        <w:jc w:val="left"/>
        <w:rPr>
          <w:rFonts w:ascii="Verdana" w:hAnsi="Verdana"/>
          <w:color w:val="000000"/>
          <w:spacing w:val="-1"/>
          <w:sz w:val="16"/>
          <w:szCs w:val="16"/>
        </w:rPr>
      </w:pPr>
    </w:p>
    <w:p w:rsidR="00E85D4E" w:rsidRPr="004219BA" w:rsidRDefault="00E85D4E" w:rsidP="001A108A">
      <w:pPr>
        <w:shd w:val="clear" w:color="auto" w:fill="FFFFFF"/>
        <w:spacing w:after="120"/>
        <w:rPr>
          <w:rFonts w:ascii="Verdana" w:hAnsi="Verdana"/>
        </w:rPr>
      </w:pPr>
      <w:r w:rsidRPr="004219BA">
        <w:rPr>
          <w:rFonts w:ascii="Verdana" w:hAnsi="Verdana"/>
          <w:b/>
          <w:bCs/>
          <w:i/>
          <w:iCs/>
          <w:color w:val="000000"/>
          <w:spacing w:val="-1"/>
          <w:sz w:val="16"/>
          <w:szCs w:val="16"/>
        </w:rPr>
        <w:t>Zehatz-mehatz adierazi eta justifikatu behar da lan-metodologia eta plana eta ondo azaldu behar da zereginen kronograma, lortu beharreko mugarri nagusiak eta aldian-aldian aurkeztu beharrekoak.</w:t>
      </w:r>
    </w:p>
    <w:p w:rsidR="00E85D4E" w:rsidRPr="004219BA" w:rsidRDefault="00E85D4E" w:rsidP="001A108A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after="120"/>
        <w:jc w:val="left"/>
        <w:rPr>
          <w:rFonts w:ascii="Verdana" w:hAnsi="Verdana"/>
          <w:color w:val="000000"/>
          <w:spacing w:val="-1"/>
          <w:sz w:val="16"/>
          <w:szCs w:val="16"/>
        </w:rPr>
      </w:pPr>
    </w:p>
    <w:p w:rsidR="002760F3" w:rsidRPr="004219BA" w:rsidRDefault="002760F3" w:rsidP="001A108A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after="120"/>
        <w:jc w:val="left"/>
        <w:rPr>
          <w:rFonts w:ascii="Verdana" w:hAnsi="Verdana"/>
          <w:color w:val="000000"/>
          <w:spacing w:val="-1"/>
          <w:sz w:val="16"/>
          <w:szCs w:val="16"/>
        </w:rPr>
      </w:pPr>
    </w:p>
    <w:p w:rsidR="002760F3" w:rsidRPr="004219BA" w:rsidRDefault="002760F3" w:rsidP="001A108A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after="120"/>
        <w:jc w:val="left"/>
        <w:rPr>
          <w:rFonts w:ascii="Verdana" w:hAnsi="Verdana"/>
          <w:color w:val="000000"/>
          <w:spacing w:val="-1"/>
          <w:sz w:val="16"/>
          <w:szCs w:val="16"/>
        </w:rPr>
        <w:sectPr w:rsidR="002760F3" w:rsidRPr="004219BA">
          <w:pgSz w:w="11909" w:h="16834"/>
          <w:pgMar w:top="1440" w:right="1051" w:bottom="720" w:left="763" w:header="720" w:footer="720" w:gutter="0"/>
          <w:cols w:space="60"/>
          <w:noEndnote/>
        </w:sectPr>
      </w:pPr>
    </w:p>
    <w:p w:rsidR="002F0D98" w:rsidRPr="004219BA" w:rsidRDefault="002F0D98" w:rsidP="001A108A">
      <w:pPr>
        <w:shd w:val="clear" w:color="auto" w:fill="FFFFFF"/>
        <w:spacing w:after="120"/>
        <w:ind w:left="53"/>
        <w:rPr>
          <w:rFonts w:ascii="Verdana" w:hAnsi="Verdana"/>
        </w:rPr>
      </w:pPr>
      <w:r w:rsidRPr="004219BA">
        <w:rPr>
          <w:rFonts w:ascii="Verdana" w:hAnsi="Verdana"/>
          <w:b/>
          <w:bCs/>
          <w:color w:val="000000"/>
          <w:spacing w:val="-2"/>
        </w:rPr>
        <w:lastRenderedPageBreak/>
        <w:t>LAN-PLANA:</w:t>
      </w:r>
      <w:r w:rsidRPr="004219BA">
        <w:rPr>
          <w:rFonts w:ascii="Verdana" w:hAnsi="Verdana"/>
          <w:b/>
          <w:bCs/>
          <w:color w:val="000000"/>
          <w:spacing w:val="-2"/>
          <w:lang w:val="es-ES_tradnl"/>
        </w:rPr>
        <w:t xml:space="preserve"> </w:t>
      </w:r>
      <w:r w:rsidRPr="004219BA">
        <w:rPr>
          <w:rFonts w:ascii="Verdana" w:hAnsi="Verdana"/>
          <w:b/>
          <w:bCs/>
          <w:color w:val="000000"/>
          <w:spacing w:val="-2"/>
        </w:rPr>
        <w:t>JARDUERAK ETA JARDUERAZ JARDUERAKO PERTSONA ARDURADUNA</w:t>
      </w:r>
    </w:p>
    <w:p w:rsidR="002F0D98" w:rsidRPr="004219BA" w:rsidRDefault="002F0D98" w:rsidP="001A108A">
      <w:pPr>
        <w:spacing w:after="120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977"/>
      </w:tblGrid>
      <w:tr w:rsidR="002F0D98" w:rsidRPr="004219BA" w:rsidTr="00D3446D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Jarduerak/Egin beharrekoak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jc w:val="center"/>
              <w:rPr>
                <w:rFonts w:ascii="Verdana" w:eastAsiaTheme="minorEastAsia" w:hAnsi="Verdana"/>
              </w:rPr>
            </w:pPr>
            <w:r w:rsidRPr="004219BA">
              <w:rPr>
                <w:rFonts w:ascii="Verdana" w:eastAsiaTheme="minorEastAsia" w:hAnsi="Verdana"/>
                <w:color w:val="000000"/>
                <w:sz w:val="16"/>
                <w:szCs w:val="16"/>
              </w:rPr>
              <w:t>PERTSONAK</w:t>
            </w:r>
          </w:p>
        </w:tc>
      </w:tr>
      <w:tr w:rsidR="002F0D98" w:rsidRPr="004219BA" w:rsidTr="00D3446D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254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202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130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36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14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3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346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58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523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  <w:tr w:rsidR="002F0D98" w:rsidRPr="004219BA" w:rsidTr="00D3446D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ind w:right="178"/>
              <w:rPr>
                <w:rFonts w:ascii="Verdana" w:eastAsiaTheme="minorEastAsia" w:hAnsi="Verdan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4219BA" w:rsidRDefault="002F0D98" w:rsidP="001A108A">
            <w:pPr>
              <w:shd w:val="clear" w:color="auto" w:fill="FFFFFF"/>
              <w:spacing w:after="120"/>
              <w:rPr>
                <w:rFonts w:ascii="Verdana" w:eastAsiaTheme="minorEastAsia" w:hAnsi="Verdana"/>
              </w:rPr>
            </w:pPr>
          </w:p>
        </w:tc>
      </w:tr>
    </w:tbl>
    <w:p w:rsidR="002F0D98" w:rsidRPr="004219BA" w:rsidRDefault="002F0D98" w:rsidP="001A108A">
      <w:pPr>
        <w:shd w:val="clear" w:color="auto" w:fill="FFFFFF"/>
        <w:spacing w:after="120"/>
        <w:jc w:val="righ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jc w:val="righ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2D4A37" w:rsidRPr="004219BA" w:rsidRDefault="002D4A37" w:rsidP="001A108A">
      <w:pPr>
        <w:shd w:val="clear" w:color="auto" w:fill="FFFFFF"/>
        <w:spacing w:after="120"/>
        <w:jc w:val="left"/>
        <w:rPr>
          <w:rFonts w:ascii="Verdana" w:hAnsi="Verdana"/>
          <w:b/>
        </w:rPr>
      </w:pPr>
      <w:r w:rsidRPr="004219BA">
        <w:rPr>
          <w:rFonts w:ascii="Verdana" w:hAnsi="Verdana" w:cs="Arial"/>
          <w:b/>
        </w:rPr>
        <w:t xml:space="preserve">LAN-TALDEAN PARTE HARTZEN DUTEN LANGILEEN ALDEZ AURREKO ESPERIENTZIA </w:t>
      </w: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</w:rPr>
      </w:pPr>
      <w:r w:rsidRPr="004219BA">
        <w:rPr>
          <w:rFonts w:ascii="Verdana" w:hAnsi="Verdana"/>
          <w:b/>
          <w:bCs/>
          <w:i/>
          <w:iCs/>
          <w:color w:val="000000"/>
          <w:spacing w:val="-1"/>
          <w:sz w:val="16"/>
          <w:szCs w:val="16"/>
        </w:rPr>
        <w:t xml:space="preserve">Hemen </w:t>
      </w:r>
      <w:r w:rsidR="002D4A37" w:rsidRPr="004219BA">
        <w:rPr>
          <w:rFonts w:ascii="Verdana" w:hAnsi="Verdana"/>
          <w:b/>
          <w:bCs/>
          <w:i/>
          <w:iCs/>
          <w:color w:val="000000"/>
          <w:spacing w:val="-1"/>
          <w:sz w:val="16"/>
          <w:szCs w:val="16"/>
        </w:rPr>
        <w:t>taldea osatzen duten pertsonen proiektuaren eremuan duten aldez aurreko esperientzia laburki azaldu</w:t>
      </w: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4219BA" w:rsidRDefault="004219BA" w:rsidP="001A108A">
      <w:pPr>
        <w:shd w:val="clear" w:color="auto" w:fill="FFFFFF"/>
        <w:spacing w:after="120"/>
        <w:rPr>
          <w:rFonts w:ascii="Verdana" w:hAnsi="Verdana" w:cs="Arial"/>
          <w:b/>
        </w:rPr>
      </w:pPr>
    </w:p>
    <w:p w:rsidR="002F0D98" w:rsidRPr="004219BA" w:rsidRDefault="002D4A37" w:rsidP="001A108A">
      <w:pPr>
        <w:shd w:val="clear" w:color="auto" w:fill="FFFFFF"/>
        <w:spacing w:after="120"/>
        <w:rPr>
          <w:rFonts w:ascii="Verdana" w:hAnsi="Verdana" w:cs="Arial"/>
          <w:b/>
        </w:rPr>
      </w:pPr>
      <w:r w:rsidRPr="004219BA">
        <w:rPr>
          <w:rFonts w:ascii="Verdana" w:hAnsi="Verdana" w:cs="Arial"/>
          <w:b/>
        </w:rPr>
        <w:t>2012-2017KO UPV/EHUKO PLAN ESTRATEGIKOAN EZARRITAKO ILDOEKIN LERROKATZEA</w:t>
      </w:r>
    </w:p>
    <w:p w:rsidR="002D4A37" w:rsidRPr="004219BA" w:rsidRDefault="002D4A37" w:rsidP="001A108A">
      <w:pPr>
        <w:shd w:val="clear" w:color="auto" w:fill="FFFFFF"/>
        <w:spacing w:after="120"/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</w:pPr>
      <w:r w:rsidRPr="004219BA">
        <w:rPr>
          <w:rFonts w:ascii="Verdana" w:hAnsi="Verdana" w:cs="Arial"/>
          <w:b/>
          <w:i/>
          <w:sz w:val="16"/>
          <w:szCs w:val="16"/>
        </w:rPr>
        <w:lastRenderedPageBreak/>
        <w:t>Adierazi</w:t>
      </w:r>
      <w:r w:rsidR="00033F7B" w:rsidRPr="004219BA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4219BA">
        <w:rPr>
          <w:rFonts w:ascii="Verdana" w:hAnsi="Verdana" w:cs="Arial"/>
          <w:b/>
          <w:i/>
          <w:sz w:val="16"/>
          <w:szCs w:val="16"/>
        </w:rPr>
        <w:t xml:space="preserve"> UPV/EHUko 2012-2017 Plan Estrategikoaren zein lerrotan edo lerroetan</w:t>
      </w:r>
      <w:r w:rsidR="00033F7B" w:rsidRPr="004219BA">
        <w:rPr>
          <w:rFonts w:ascii="Verdana" w:hAnsi="Verdana" w:cs="Arial"/>
          <w:b/>
          <w:i/>
          <w:sz w:val="16"/>
          <w:szCs w:val="16"/>
        </w:rPr>
        <w:t xml:space="preserve"> kokatzen den proiektu hau.</w:t>
      </w: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4219BA" w:rsidRDefault="004219BA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2F0D98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  <w:r w:rsidRPr="004219BA">
        <w:rPr>
          <w:rFonts w:ascii="Verdana" w:hAnsi="Verdana" w:cs="Arial"/>
          <w:b/>
        </w:rPr>
        <w:t>PROIEKTUEN EMAITZEN APLIKAGARRITASUNA UPV/EHUn</w:t>
      </w:r>
    </w:p>
    <w:p w:rsidR="002F0D98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</w:pP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Hemen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azaldu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nola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txertatu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ahal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izango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diren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proiektuaren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emaitzak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UPV/EHU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beraren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kudeaketan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,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ikerkuntzan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,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irakaskuntzan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 xml:space="preserve">, </w:t>
      </w:r>
      <w:proofErr w:type="spellStart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transferentzian</w:t>
      </w:r>
      <w:proofErr w:type="spellEnd"/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  <w:lang w:val="es-ES_tradnl"/>
        </w:rPr>
        <w:t>…</w:t>
      </w: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4219BA" w:rsidRDefault="004219BA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  <w:lang w:val="es-ES_tradnl"/>
        </w:rPr>
      </w:pPr>
    </w:p>
    <w:p w:rsidR="002F0D98" w:rsidRPr="004219BA" w:rsidRDefault="00033F7B" w:rsidP="001A108A">
      <w:pPr>
        <w:shd w:val="clear" w:color="auto" w:fill="FFFFFF"/>
        <w:spacing w:after="120"/>
        <w:rPr>
          <w:rFonts w:ascii="Verdana" w:hAnsi="Verdana" w:cs="Arial"/>
          <w:b/>
        </w:rPr>
      </w:pPr>
      <w:r w:rsidRPr="004219BA">
        <w:rPr>
          <w:rFonts w:ascii="Verdana" w:hAnsi="Verdana" w:cs="Arial"/>
          <w:b/>
        </w:rPr>
        <w:t>PROIEKTUA SARTZEA EDO IZAN DEZAKEEN ERAGINA</w:t>
      </w:r>
    </w:p>
    <w:p w:rsidR="00033F7B" w:rsidRPr="004219BA" w:rsidRDefault="00033F7B" w:rsidP="001A108A">
      <w:pPr>
        <w:shd w:val="clear" w:color="auto" w:fill="FFFFFF"/>
        <w:spacing w:after="120"/>
        <w:rPr>
          <w:rFonts w:ascii="Verdana" w:hAnsi="Verdana"/>
          <w:b/>
          <w:bCs/>
          <w:i/>
          <w:color w:val="000000"/>
          <w:spacing w:val="-2"/>
          <w:sz w:val="16"/>
          <w:szCs w:val="16"/>
        </w:rPr>
      </w:pPr>
      <w:r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</w:rPr>
        <w:t>Proiektuaren emaitzak behin aplikaturik UPV/EHUn</w:t>
      </w:r>
      <w:r w:rsidR="00BB701D" w:rsidRPr="004219BA">
        <w:rPr>
          <w:rFonts w:ascii="Verdana" w:hAnsi="Verdana"/>
          <w:b/>
          <w:bCs/>
          <w:i/>
          <w:color w:val="000000"/>
          <w:spacing w:val="-2"/>
          <w:sz w:val="16"/>
          <w:szCs w:val="16"/>
        </w:rPr>
        <w:t xml:space="preserve"> izango duen eragina azaldu.</w:t>
      </w: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  <w:b/>
          <w:bCs/>
          <w:color w:val="000000"/>
          <w:spacing w:val="-2"/>
        </w:rPr>
      </w:pPr>
    </w:p>
    <w:p w:rsidR="002F0D98" w:rsidRPr="004219BA" w:rsidRDefault="002F0D98" w:rsidP="001A108A">
      <w:pPr>
        <w:shd w:val="clear" w:color="auto" w:fill="FFFFFF"/>
        <w:spacing w:after="120"/>
        <w:rPr>
          <w:rFonts w:ascii="Verdana" w:hAnsi="Verdana"/>
        </w:rPr>
        <w:sectPr w:rsidR="002F0D98" w:rsidRPr="004219BA">
          <w:pgSz w:w="11909" w:h="16834"/>
          <w:pgMar w:top="1440" w:right="773" w:bottom="720" w:left="763" w:header="720" w:footer="720" w:gutter="0"/>
          <w:cols w:space="60"/>
          <w:noEndnote/>
        </w:sectPr>
      </w:pPr>
      <w:r w:rsidRPr="004219BA">
        <w:rPr>
          <w:rFonts w:ascii="Verdana" w:hAnsi="Verdana"/>
          <w:color w:val="000000"/>
          <w:sz w:val="16"/>
          <w:szCs w:val="16"/>
          <w:lang w:val="es-ES_tradnl"/>
        </w:rPr>
        <w:t>.</w:t>
      </w:r>
    </w:p>
    <w:p w:rsidR="002F0D98" w:rsidRPr="004219BA" w:rsidRDefault="002F0D98" w:rsidP="001A108A">
      <w:pPr>
        <w:shd w:val="clear" w:color="auto" w:fill="FFFFFF"/>
        <w:spacing w:after="120"/>
        <w:ind w:right="14"/>
        <w:jc w:val="right"/>
        <w:rPr>
          <w:rFonts w:ascii="Verdana" w:hAnsi="Verdana"/>
        </w:rPr>
      </w:pPr>
      <w:r w:rsidRPr="004219BA">
        <w:rPr>
          <w:rFonts w:ascii="Verdana" w:hAnsi="Verdana" w:cs="Courier New"/>
          <w:b/>
          <w:bCs/>
          <w:color w:val="000000"/>
        </w:rPr>
        <w:lastRenderedPageBreak/>
        <w:t>BESTELAKO ALDERDIAK</w:t>
      </w:r>
    </w:p>
    <w:p w:rsidR="002F0D98" w:rsidRPr="004219BA" w:rsidRDefault="002F0D98" w:rsidP="001A108A">
      <w:pPr>
        <w:shd w:val="clear" w:color="auto" w:fill="FFFFFF"/>
        <w:spacing w:after="120" w:line="340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  <w:r w:rsidRPr="004219BA">
        <w:rPr>
          <w:rFonts w:ascii="Verdana" w:hAnsi="Verdana"/>
          <w:b/>
          <w:bCs/>
          <w:color w:val="000000"/>
          <w:spacing w:val="-1"/>
        </w:rPr>
        <w:t>GENERO ETA AUKERA-BERDINTASUNAREN SUSTAPENA</w:t>
      </w:r>
    </w:p>
    <w:p w:rsidR="002F0D98" w:rsidRPr="004219BA" w:rsidRDefault="002F0D98" w:rsidP="001A108A">
      <w:pPr>
        <w:shd w:val="clear" w:color="auto" w:fill="FFFFFF"/>
        <w:spacing w:after="120"/>
        <w:ind w:left="14" w:right="139"/>
        <w:rPr>
          <w:rFonts w:ascii="Verdana" w:hAnsi="Verdana"/>
        </w:rPr>
      </w:pPr>
      <w:r w:rsidRPr="004219BA">
        <w:rPr>
          <w:rFonts w:ascii="Verdana" w:hAnsi="Verdana"/>
          <w:b/>
          <w:bCs/>
          <w:i/>
          <w:iCs/>
          <w:color w:val="000000"/>
          <w:spacing w:val="-1"/>
          <w:sz w:val="16"/>
          <w:szCs w:val="16"/>
        </w:rPr>
        <w:t>Adierazi, labur, proiektuan zeintzuk ekintza egingo diren genero-berdintasuna eta aukera-berdintasuna bultzatzeko.</w:t>
      </w:r>
      <w:r w:rsidRPr="004219BA">
        <w:rPr>
          <w:rFonts w:ascii="Verdana" w:hAnsi="Verdana"/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 </w:t>
      </w:r>
      <w:r w:rsidRPr="004219BA">
        <w:rPr>
          <w:rFonts w:ascii="Verdana" w:hAnsi="Verdana"/>
          <w:b/>
          <w:bCs/>
          <w:i/>
          <w:iCs/>
          <w:color w:val="000000"/>
          <w:spacing w:val="-1"/>
          <w:sz w:val="16"/>
          <w:szCs w:val="16"/>
        </w:rPr>
        <w:t>Proiektuaren helburua genero eta aukera-berdintasunaren inguruko gaiak aztertzea bada, aurkeztu alderdi hauei heltzeko baliatuko den modua.</w:t>
      </w:r>
    </w:p>
    <w:p w:rsidR="002F0D98" w:rsidRPr="004219BA" w:rsidRDefault="002F0D98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BB701D" w:rsidRPr="004219BA" w:rsidRDefault="00BB701D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 w:line="331" w:lineRule="exact"/>
        <w:rPr>
          <w:rFonts w:ascii="Verdana" w:hAnsi="Verdana"/>
          <w:b/>
          <w:bCs/>
          <w:color w:val="000000"/>
          <w:spacing w:val="-1"/>
          <w:lang w:val="es-ES_tradnl"/>
        </w:rPr>
      </w:pPr>
    </w:p>
    <w:p w:rsidR="002F0D98" w:rsidRPr="004219BA" w:rsidRDefault="002F0D98" w:rsidP="001A108A">
      <w:pPr>
        <w:shd w:val="clear" w:color="auto" w:fill="FFFFFF"/>
        <w:spacing w:after="120" w:line="340" w:lineRule="exact"/>
        <w:rPr>
          <w:rFonts w:ascii="Verdana" w:hAnsi="Verdana"/>
        </w:rPr>
      </w:pPr>
      <w:r w:rsidRPr="004219BA">
        <w:rPr>
          <w:rFonts w:ascii="Verdana" w:hAnsi="Verdana"/>
          <w:b/>
          <w:bCs/>
          <w:color w:val="000000"/>
          <w:spacing w:val="-1"/>
        </w:rPr>
        <w:t>DESKRIBATU NAHI DIREN BESTELAKO ALDERDIAK</w:t>
      </w:r>
    </w:p>
    <w:p w:rsidR="002F0D98" w:rsidRPr="004219BA" w:rsidRDefault="002F0D98" w:rsidP="001A108A">
      <w:pPr>
        <w:spacing w:after="120" w:line="240" w:lineRule="auto"/>
        <w:ind w:left="284" w:right="5"/>
        <w:rPr>
          <w:rFonts w:ascii="Verdana" w:hAnsi="Verdana" w:cs="Arial"/>
          <w:color w:val="000000"/>
          <w:spacing w:val="-5"/>
        </w:rPr>
      </w:pPr>
    </w:p>
    <w:p w:rsidR="002F0D98" w:rsidRPr="004219BA" w:rsidRDefault="002F0D98" w:rsidP="001A108A">
      <w:pPr>
        <w:spacing w:after="120" w:line="240" w:lineRule="auto"/>
        <w:ind w:left="284" w:right="5"/>
        <w:jc w:val="center"/>
        <w:rPr>
          <w:rFonts w:ascii="Verdana" w:hAnsi="Verdana" w:cs="Arial"/>
          <w:color w:val="000000"/>
          <w:spacing w:val="-5"/>
        </w:rPr>
      </w:pPr>
    </w:p>
    <w:p w:rsidR="002F0D98" w:rsidRPr="004219BA" w:rsidRDefault="002F0D98" w:rsidP="001A108A">
      <w:pPr>
        <w:spacing w:after="120" w:line="240" w:lineRule="auto"/>
        <w:ind w:left="284" w:right="5"/>
        <w:jc w:val="center"/>
        <w:rPr>
          <w:rFonts w:ascii="Verdana" w:hAnsi="Verdana" w:cs="Arial"/>
          <w:color w:val="000000"/>
          <w:spacing w:val="-5"/>
        </w:rPr>
      </w:pPr>
    </w:p>
    <w:p w:rsidR="002F0D98" w:rsidRPr="004219BA" w:rsidRDefault="002F0D98" w:rsidP="001A108A">
      <w:pPr>
        <w:spacing w:after="120" w:line="240" w:lineRule="auto"/>
        <w:ind w:left="284" w:right="5"/>
        <w:jc w:val="center"/>
        <w:rPr>
          <w:rFonts w:ascii="Verdana" w:hAnsi="Verdana" w:cs="Arial"/>
          <w:color w:val="000000"/>
          <w:spacing w:val="-5"/>
        </w:rPr>
      </w:pPr>
    </w:p>
    <w:p w:rsidR="002F0D98" w:rsidRPr="004219BA" w:rsidRDefault="002F0D98" w:rsidP="001A108A">
      <w:pPr>
        <w:spacing w:after="120" w:line="240" w:lineRule="auto"/>
        <w:ind w:left="284" w:right="5"/>
        <w:jc w:val="center"/>
        <w:rPr>
          <w:rFonts w:ascii="Verdana" w:hAnsi="Verdana" w:cs="Arial"/>
          <w:color w:val="000000"/>
          <w:spacing w:val="-5"/>
        </w:rPr>
      </w:pPr>
    </w:p>
    <w:p w:rsidR="002F0D98" w:rsidRPr="004219BA" w:rsidRDefault="002F0D98" w:rsidP="001A108A">
      <w:pPr>
        <w:spacing w:after="120" w:line="240" w:lineRule="auto"/>
        <w:ind w:left="284" w:right="5"/>
        <w:jc w:val="center"/>
        <w:rPr>
          <w:rFonts w:ascii="Verdana" w:hAnsi="Verdana" w:cs="Arial"/>
          <w:color w:val="000000"/>
          <w:spacing w:val="-5"/>
        </w:rPr>
      </w:pPr>
    </w:p>
    <w:sectPr w:rsidR="002F0D98" w:rsidRPr="004219BA" w:rsidSect="00F507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 w:code="9"/>
      <w:pgMar w:top="1106" w:right="1134" w:bottom="1134" w:left="1134" w:header="425" w:footer="3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2C" w:rsidRDefault="00F84D2C">
      <w:r>
        <w:separator/>
      </w:r>
    </w:p>
  </w:endnote>
  <w:endnote w:type="continuationSeparator" w:id="0">
    <w:p w:rsidR="00F84D2C" w:rsidRDefault="00F8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BE" w:rsidRDefault="002840BE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0876"/>
      <w:docPartObj>
        <w:docPartGallery w:val="Page Numbers (Bottom of Page)"/>
        <w:docPartUnique/>
      </w:docPartObj>
    </w:sdtPr>
    <w:sdtContent>
      <w:p w:rsidR="002840BE" w:rsidRDefault="002840BE">
        <w:pPr>
          <w:pStyle w:val="Orri-oin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F0D98" w:rsidRDefault="002F0D98">
    <w:pPr>
      <w:pStyle w:val="Orri-o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BE" w:rsidRDefault="002840BE">
    <w:pPr>
      <w:pStyle w:val="Orri-o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8" w:rsidRDefault="00CA0568">
    <w:pPr>
      <w:pStyle w:val="Orri-o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8" w:rsidRDefault="0072661E">
    <w:pPr>
      <w:pStyle w:val="Orri-oina"/>
      <w:jc w:val="right"/>
    </w:pPr>
    <w:r>
      <w:fldChar w:fldCharType="begin"/>
    </w:r>
    <w:r w:rsidR="002A67D1">
      <w:instrText xml:space="preserve"> PAGE   \* MERGEFORMAT </w:instrText>
    </w:r>
    <w:r>
      <w:fldChar w:fldCharType="separate"/>
    </w:r>
    <w:r w:rsidR="002F0D98">
      <w:rPr>
        <w:noProof/>
      </w:rPr>
      <w:t>8</w:t>
    </w:r>
    <w:r>
      <w:fldChar w:fldCharType="end"/>
    </w:r>
  </w:p>
  <w:p w:rsidR="00CA0568" w:rsidRPr="004A7541" w:rsidRDefault="00CA0568" w:rsidP="00AC2FF6">
    <w:pPr>
      <w:pStyle w:val="Orri-oina"/>
      <w:pBdr>
        <w:top w:val="single" w:sz="4" w:space="1" w:color="auto"/>
      </w:pBdr>
      <w:ind w:right="423"/>
      <w:rPr>
        <w:lang w:val="de-DE"/>
      </w:rPr>
    </w:pPr>
    <w:r w:rsidRPr="004A7541">
      <w:rPr>
        <w:lang w:val="de-DE"/>
      </w:rPr>
      <w:t>Ikasleen, Enpleguaren eta Gizarte Erantzukizunaren arloko Errektoreo</w:t>
    </w:r>
    <w:r>
      <w:rPr>
        <w:lang w:val="de-DE"/>
      </w:rPr>
      <w:t>r</w:t>
    </w:r>
    <w:r w:rsidRPr="004A7541">
      <w:rPr>
        <w:lang w:val="de-DE"/>
      </w:rPr>
      <w:t>detza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1D" w:rsidRPr="005F3571" w:rsidRDefault="00BB701D" w:rsidP="00BB701D">
    <w:pPr>
      <w:pStyle w:val="Orri-oina"/>
      <w:pBdr>
        <w:top w:val="single" w:sz="4" w:space="1" w:color="auto"/>
      </w:pBdr>
      <w:ind w:right="423"/>
      <w:rPr>
        <w:rFonts w:ascii="Verdana" w:hAnsi="Verdana"/>
        <w:sz w:val="18"/>
        <w:szCs w:val="18"/>
        <w:lang w:val="es-ES"/>
      </w:rPr>
    </w:pPr>
    <w:proofErr w:type="spellStart"/>
    <w:r>
      <w:rPr>
        <w:rFonts w:ascii="Verdana" w:hAnsi="Verdana"/>
        <w:sz w:val="18"/>
        <w:szCs w:val="18"/>
        <w:lang w:val="es-ES"/>
      </w:rPr>
      <w:t>Ikasleen</w:t>
    </w:r>
    <w:proofErr w:type="spellEnd"/>
    <w:r>
      <w:rPr>
        <w:rFonts w:ascii="Verdana" w:hAnsi="Verdana"/>
        <w:sz w:val="18"/>
        <w:szCs w:val="18"/>
        <w:lang w:val="es-ES"/>
      </w:rPr>
      <w:t xml:space="preserve">, </w:t>
    </w:r>
    <w:proofErr w:type="spellStart"/>
    <w:r>
      <w:rPr>
        <w:rFonts w:ascii="Verdana" w:hAnsi="Verdana"/>
        <w:sz w:val="18"/>
        <w:szCs w:val="18"/>
        <w:lang w:val="es-ES"/>
      </w:rPr>
      <w:t>enpleguaren</w:t>
    </w:r>
    <w:proofErr w:type="spellEnd"/>
    <w:r>
      <w:rPr>
        <w:rFonts w:ascii="Verdana" w:hAnsi="Verdana"/>
        <w:sz w:val="18"/>
        <w:szCs w:val="18"/>
        <w:lang w:val="es-ES"/>
      </w:rPr>
      <w:t xml:space="preserve"> eta </w:t>
    </w:r>
    <w:proofErr w:type="spellStart"/>
    <w:r>
      <w:rPr>
        <w:rFonts w:ascii="Verdana" w:hAnsi="Verdana"/>
        <w:sz w:val="18"/>
        <w:szCs w:val="18"/>
        <w:lang w:val="es-ES"/>
      </w:rPr>
      <w:t>gizarte</w:t>
    </w:r>
    <w:proofErr w:type="spellEnd"/>
    <w:r>
      <w:rPr>
        <w:rFonts w:ascii="Verdana" w:hAnsi="Verdana"/>
        <w:sz w:val="18"/>
        <w:szCs w:val="18"/>
        <w:lang w:val="es-ES"/>
      </w:rPr>
      <w:t xml:space="preserve"> </w:t>
    </w:r>
    <w:proofErr w:type="spellStart"/>
    <w:r>
      <w:rPr>
        <w:rFonts w:ascii="Verdana" w:hAnsi="Verdana"/>
        <w:sz w:val="18"/>
        <w:szCs w:val="18"/>
        <w:lang w:val="es-ES"/>
      </w:rPr>
      <w:t>erantzukizuneko</w:t>
    </w:r>
    <w:proofErr w:type="spellEnd"/>
    <w:r>
      <w:rPr>
        <w:rFonts w:ascii="Verdana" w:hAnsi="Verdana"/>
        <w:sz w:val="18"/>
        <w:szCs w:val="18"/>
        <w:lang w:val="es-ES"/>
      </w:rPr>
      <w:t xml:space="preserve"> </w:t>
    </w:r>
    <w:proofErr w:type="spellStart"/>
    <w:r>
      <w:rPr>
        <w:rFonts w:ascii="Verdana" w:hAnsi="Verdana"/>
        <w:sz w:val="18"/>
        <w:szCs w:val="18"/>
        <w:lang w:val="es-ES"/>
      </w:rPr>
      <w:t>errektoreordetza</w:t>
    </w:r>
    <w:proofErr w:type="spellEnd"/>
  </w:p>
  <w:p w:rsidR="00CA0568" w:rsidRPr="00BB701D" w:rsidRDefault="00CA0568">
    <w:pPr>
      <w:pStyle w:val="Orri-o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2C" w:rsidRDefault="00F84D2C">
      <w:r>
        <w:separator/>
      </w:r>
    </w:p>
  </w:footnote>
  <w:footnote w:type="continuationSeparator" w:id="0">
    <w:p w:rsidR="00F84D2C" w:rsidRDefault="00F8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BE" w:rsidRDefault="002840BE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98" w:rsidRPr="006B0A81" w:rsidRDefault="002F0D98" w:rsidP="002F0D98">
    <w:pPr>
      <w:pStyle w:val="Goiburua"/>
      <w:spacing w:before="0"/>
      <w:ind w:left="426"/>
      <w:jc w:val="right"/>
      <w:rPr>
        <w:rFonts w:ascii="Verdana" w:hAnsi="Verdana" w:cs="Arial"/>
        <w:sz w:val="18"/>
        <w:szCs w:val="18"/>
      </w:rPr>
    </w:pPr>
    <w:proofErr w:type="spellStart"/>
    <w:r>
      <w:rPr>
        <w:rFonts w:ascii="Verdana" w:hAnsi="Verdana" w:cs="Arial"/>
        <w:b/>
        <w:sz w:val="18"/>
        <w:szCs w:val="18"/>
        <w:lang w:val="es-ES"/>
      </w:rPr>
      <w:t>Iraunkortasunaren</w:t>
    </w:r>
    <w:proofErr w:type="spellEnd"/>
    <w:r>
      <w:rPr>
        <w:rFonts w:ascii="Verdana" w:hAnsi="Verdana" w:cs="Arial"/>
        <w:b/>
        <w:sz w:val="18"/>
        <w:szCs w:val="18"/>
        <w:lang w:val="es-ES"/>
      </w:rPr>
      <w:t xml:space="preserve"> </w:t>
    </w:r>
    <w:proofErr w:type="spellStart"/>
    <w:r>
      <w:rPr>
        <w:rFonts w:ascii="Verdana" w:hAnsi="Verdana" w:cs="Arial"/>
        <w:b/>
        <w:sz w:val="18"/>
        <w:szCs w:val="18"/>
        <w:lang w:val="es-ES"/>
      </w:rPr>
      <w:t>arloko</w:t>
    </w:r>
    <w:proofErr w:type="spellEnd"/>
    <w:r>
      <w:rPr>
        <w:rFonts w:ascii="Verdana" w:hAnsi="Verdana" w:cs="Arial"/>
        <w:b/>
        <w:sz w:val="18"/>
        <w:szCs w:val="18"/>
        <w:lang w:val="es-ES"/>
      </w:rPr>
      <w:t xml:space="preserve"> </w:t>
    </w:r>
    <w:proofErr w:type="spellStart"/>
    <w:r>
      <w:rPr>
        <w:rFonts w:ascii="Verdana" w:hAnsi="Verdana" w:cs="Arial"/>
        <w:b/>
        <w:sz w:val="18"/>
        <w:szCs w:val="18"/>
        <w:lang w:val="es-ES"/>
      </w:rPr>
      <w:t>berrikuntzarako</w:t>
    </w:r>
    <w:proofErr w:type="spellEnd"/>
    <w:r>
      <w:rPr>
        <w:rFonts w:ascii="Verdana" w:hAnsi="Verdana" w:cs="Arial"/>
        <w:b/>
        <w:sz w:val="18"/>
        <w:szCs w:val="18"/>
        <w:lang w:val="es-ES"/>
      </w:rPr>
      <w:t xml:space="preserve"> </w:t>
    </w:r>
    <w:proofErr w:type="spellStart"/>
    <w:r>
      <w:rPr>
        <w:rFonts w:ascii="Verdana" w:hAnsi="Verdana" w:cs="Arial"/>
        <w:b/>
        <w:sz w:val="18"/>
        <w:szCs w:val="18"/>
        <w:lang w:val="es-ES"/>
      </w:rPr>
      <w:t>laguntzak</w:t>
    </w:r>
    <w:proofErr w:type="spellEnd"/>
    <w:r>
      <w:rPr>
        <w:rFonts w:ascii="Verdana" w:hAnsi="Verdana" w:cs="Arial"/>
        <w:b/>
        <w:sz w:val="18"/>
        <w:szCs w:val="18"/>
        <w:lang w:val="es-ES"/>
      </w:rPr>
      <w:t xml:space="preserve"> </w:t>
    </w:r>
    <w:proofErr w:type="spellStart"/>
    <w:r>
      <w:rPr>
        <w:rFonts w:ascii="Verdana" w:hAnsi="Verdana" w:cs="Arial"/>
        <w:b/>
        <w:sz w:val="18"/>
        <w:szCs w:val="18"/>
        <w:lang w:val="es-ES"/>
      </w:rPr>
      <w:t>emateko</w:t>
    </w:r>
    <w:proofErr w:type="spellEnd"/>
    <w:r>
      <w:rPr>
        <w:rFonts w:ascii="Verdana" w:hAnsi="Verdana" w:cs="Arial"/>
        <w:b/>
        <w:sz w:val="18"/>
        <w:szCs w:val="18"/>
        <w:lang w:val="es-ES"/>
      </w:rPr>
      <w:t xml:space="preserve"> </w:t>
    </w:r>
    <w:proofErr w:type="spellStart"/>
    <w:r>
      <w:rPr>
        <w:rFonts w:ascii="Verdana" w:hAnsi="Verdana" w:cs="Arial"/>
        <w:b/>
        <w:sz w:val="18"/>
        <w:szCs w:val="18"/>
        <w:lang w:val="es-ES"/>
      </w:rPr>
      <w:t>deialdia</w:t>
    </w:r>
    <w:proofErr w:type="spellEnd"/>
    <w:r w:rsidRPr="006B0A81">
      <w:rPr>
        <w:rFonts w:ascii="Verdana" w:hAnsi="Verdana" w:cs="Arial"/>
        <w:b/>
        <w:sz w:val="18"/>
        <w:szCs w:val="18"/>
        <w:lang w:val="es-ES"/>
      </w:rPr>
      <w:t xml:space="preserve"> (UPV/EHU)</w:t>
    </w:r>
  </w:p>
  <w:p w:rsidR="002F0D98" w:rsidRPr="006B0A81" w:rsidRDefault="0072661E" w:rsidP="002F0D98">
    <w:pPr>
      <w:pStyle w:val="Goiburua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72661E">
      <w:rPr>
        <w:rFonts w:ascii="Verdana" w:hAnsi="Verdana"/>
      </w:rPr>
      <w:pict>
        <v:line id="_x0000_s2050" style="position:absolute;left:0;text-align:left;z-index:251657728" from="8.85pt,3.5pt" to="518.7pt,3.5pt"/>
      </w:pict>
    </w:r>
  </w:p>
  <w:p w:rsidR="002F0D98" w:rsidRPr="002F0D98" w:rsidRDefault="002F0D98" w:rsidP="002F0D98">
    <w:pPr>
      <w:pStyle w:val="Goiburua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BE" w:rsidRDefault="002840BE">
    <w:pPr>
      <w:pStyle w:val="Goiburu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8" w:rsidRDefault="00CA0568">
    <w:pPr>
      <w:pStyle w:val="Goiburu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8" w:rsidRDefault="00CA0568" w:rsidP="006402F7">
    <w:pPr>
      <w:pStyle w:val="Goiburua"/>
      <w:spacing w:before="0"/>
      <w:ind w:left="426"/>
      <w:jc w:val="center"/>
      <w:rPr>
        <w:b/>
        <w:bCs/>
        <w:sz w:val="20"/>
        <w:szCs w:val="20"/>
        <w:lang w:val="es-ES"/>
      </w:rPr>
    </w:pPr>
  </w:p>
  <w:p w:rsidR="00CA0568" w:rsidRDefault="00CA0568" w:rsidP="006402F7">
    <w:pPr>
      <w:pStyle w:val="Goiburua"/>
      <w:spacing w:before="0"/>
      <w:ind w:left="426"/>
      <w:jc w:val="center"/>
      <w:rPr>
        <w:b/>
        <w:bCs/>
        <w:sz w:val="20"/>
        <w:szCs w:val="20"/>
        <w:lang w:val="es-ES"/>
      </w:rPr>
    </w:pPr>
  </w:p>
  <w:p w:rsidR="00CA0568" w:rsidRPr="004A7541" w:rsidRDefault="00CA0568" w:rsidP="002A6FF5">
    <w:pPr>
      <w:pStyle w:val="Goiburua"/>
      <w:spacing w:before="0"/>
      <w:ind w:left="426"/>
      <w:jc w:val="right"/>
      <w:rPr>
        <w:rFonts w:ascii="Times New Roman" w:hAnsi="Times New Roman" w:cs="Times New Roman"/>
        <w:sz w:val="20"/>
        <w:szCs w:val="20"/>
      </w:rPr>
    </w:pPr>
    <w:r w:rsidRPr="004A7541">
      <w:rPr>
        <w:b/>
        <w:bCs/>
        <w:sz w:val="20"/>
        <w:szCs w:val="20"/>
      </w:rPr>
      <w:t>Iraunkortasunaren arloko Berrikuntzarako Laguntzak emateko Deialdia (UPV/EHU)</w:t>
    </w:r>
  </w:p>
  <w:p w:rsidR="00CA0568" w:rsidRPr="00737C65" w:rsidRDefault="0072661E" w:rsidP="006402F7">
    <w:pPr>
      <w:pStyle w:val="Goiburua"/>
      <w:tabs>
        <w:tab w:val="clear" w:pos="8504"/>
      </w:tabs>
      <w:ind w:right="706"/>
      <w:jc w:val="center"/>
      <w:rPr>
        <w:b/>
        <w:bCs/>
        <w:lang w:val="es-ES"/>
      </w:rPr>
    </w:pPr>
    <w:r w:rsidRPr="0072661E">
      <w:rPr>
        <w:noProof/>
        <w:lang w:val="es-ES"/>
      </w:rPr>
      <w:pict>
        <v:line id="_x0000_s2049" style="position:absolute;left:0;text-align:left;z-index:251656704" from="8.85pt,3.5pt" to="456.45pt,3.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37" w:rsidRPr="006B0A81" w:rsidRDefault="002D4A37" w:rsidP="002D4A37">
    <w:pPr>
      <w:pStyle w:val="Goiburua"/>
      <w:spacing w:before="0"/>
      <w:ind w:left="426"/>
      <w:jc w:val="right"/>
      <w:rPr>
        <w:rFonts w:ascii="Verdana" w:hAnsi="Verdana" w:cs="Arial"/>
        <w:sz w:val="18"/>
        <w:szCs w:val="18"/>
      </w:rPr>
    </w:pPr>
    <w:r>
      <w:tab/>
    </w:r>
    <w:r w:rsidRPr="002D4A37">
      <w:rPr>
        <w:rFonts w:ascii="Verdana" w:hAnsi="Verdana" w:cs="Arial"/>
        <w:b/>
        <w:sz w:val="18"/>
        <w:szCs w:val="18"/>
      </w:rPr>
      <w:t>Iraunkortasunaren arloko berrikuntzarako laguntzak emateko deialdia (UPV/EHU)</w:t>
    </w:r>
  </w:p>
  <w:p w:rsidR="002D4A37" w:rsidRPr="002D4A37" w:rsidRDefault="0072661E" w:rsidP="002D4A37">
    <w:pPr>
      <w:pStyle w:val="Goiburua"/>
      <w:tabs>
        <w:tab w:val="clear" w:pos="8504"/>
      </w:tabs>
      <w:ind w:right="706"/>
      <w:jc w:val="center"/>
      <w:rPr>
        <w:rFonts w:ascii="Verdana" w:hAnsi="Verdana"/>
        <w:b/>
      </w:rPr>
    </w:pPr>
    <w:r w:rsidRPr="0072661E">
      <w:rPr>
        <w:rFonts w:ascii="Verdana" w:hAnsi="Verdana"/>
      </w:rPr>
      <w:pict>
        <v:line id="_x0000_s2051" style="position:absolute;left:0;text-align:left;z-index:251658752" from="8.85pt,3.5pt" to="456.45pt,3.5pt"/>
      </w:pict>
    </w:r>
  </w:p>
  <w:p w:rsidR="00CA0568" w:rsidRDefault="00CA0568" w:rsidP="002D4A37">
    <w:pPr>
      <w:pStyle w:val="Goiburua"/>
      <w:tabs>
        <w:tab w:val="clear" w:pos="4252"/>
        <w:tab w:val="clear" w:pos="8504"/>
        <w:tab w:val="left" w:pos="63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AA6205D6"/>
    <w:name w:val="WW8Num2"/>
    <w:lvl w:ilvl="0">
      <w:start w:val="1"/>
      <w:numFmt w:val="bullet"/>
      <w:pStyle w:val="Azpititulu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8"/>
    <w:lvl w:ilvl="0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multilevel"/>
    <w:tmpl w:val="0000000B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1CFF"/>
    <w:multiLevelType w:val="singleLevel"/>
    <w:tmpl w:val="F9B6585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2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9774F46"/>
    <w:multiLevelType w:val="multilevel"/>
    <w:tmpl w:val="0CE406F6"/>
    <w:lvl w:ilvl="0">
      <w:start w:val="1"/>
      <w:numFmt w:val="upperLetter"/>
      <w:pStyle w:val="6izenburu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5FB0"/>
    <w:rsid w:val="000016E2"/>
    <w:rsid w:val="0000247B"/>
    <w:rsid w:val="00003C33"/>
    <w:rsid w:val="0000420B"/>
    <w:rsid w:val="000058A6"/>
    <w:rsid w:val="00006824"/>
    <w:rsid w:val="000129F5"/>
    <w:rsid w:val="00012E97"/>
    <w:rsid w:val="00013104"/>
    <w:rsid w:val="000257DC"/>
    <w:rsid w:val="000317A1"/>
    <w:rsid w:val="000317A9"/>
    <w:rsid w:val="00033F7B"/>
    <w:rsid w:val="000346B0"/>
    <w:rsid w:val="00034F0A"/>
    <w:rsid w:val="00035D29"/>
    <w:rsid w:val="000361CB"/>
    <w:rsid w:val="000372AD"/>
    <w:rsid w:val="000406C0"/>
    <w:rsid w:val="00042C9D"/>
    <w:rsid w:val="000432DE"/>
    <w:rsid w:val="00050E5A"/>
    <w:rsid w:val="000552AE"/>
    <w:rsid w:val="00063B66"/>
    <w:rsid w:val="00067110"/>
    <w:rsid w:val="00070D2E"/>
    <w:rsid w:val="0007156A"/>
    <w:rsid w:val="000724E8"/>
    <w:rsid w:val="00074E4D"/>
    <w:rsid w:val="000752A2"/>
    <w:rsid w:val="00075C78"/>
    <w:rsid w:val="00086DA8"/>
    <w:rsid w:val="00090B84"/>
    <w:rsid w:val="0009316C"/>
    <w:rsid w:val="00094ACE"/>
    <w:rsid w:val="00095F56"/>
    <w:rsid w:val="00096A6F"/>
    <w:rsid w:val="000A0664"/>
    <w:rsid w:val="000A27B3"/>
    <w:rsid w:val="000A7C8E"/>
    <w:rsid w:val="000A7D83"/>
    <w:rsid w:val="000A7FF0"/>
    <w:rsid w:val="000B2B2A"/>
    <w:rsid w:val="000B60B3"/>
    <w:rsid w:val="000C388A"/>
    <w:rsid w:val="000C7610"/>
    <w:rsid w:val="000D0633"/>
    <w:rsid w:val="000E44E5"/>
    <w:rsid w:val="000E7BD1"/>
    <w:rsid w:val="0010083C"/>
    <w:rsid w:val="001069DC"/>
    <w:rsid w:val="00125065"/>
    <w:rsid w:val="00125910"/>
    <w:rsid w:val="00133B1C"/>
    <w:rsid w:val="0013512C"/>
    <w:rsid w:val="001402A2"/>
    <w:rsid w:val="001403AA"/>
    <w:rsid w:val="0014077A"/>
    <w:rsid w:val="00142B75"/>
    <w:rsid w:val="00143A22"/>
    <w:rsid w:val="00146854"/>
    <w:rsid w:val="00150C24"/>
    <w:rsid w:val="00155545"/>
    <w:rsid w:val="00160608"/>
    <w:rsid w:val="00160A9F"/>
    <w:rsid w:val="00160DFB"/>
    <w:rsid w:val="00165B22"/>
    <w:rsid w:val="00166779"/>
    <w:rsid w:val="00171CFF"/>
    <w:rsid w:val="00173C54"/>
    <w:rsid w:val="0017410E"/>
    <w:rsid w:val="0017468F"/>
    <w:rsid w:val="0017656D"/>
    <w:rsid w:val="00185BBD"/>
    <w:rsid w:val="001913FC"/>
    <w:rsid w:val="001918FE"/>
    <w:rsid w:val="00192FC8"/>
    <w:rsid w:val="00193B73"/>
    <w:rsid w:val="0019602E"/>
    <w:rsid w:val="00197628"/>
    <w:rsid w:val="001A108A"/>
    <w:rsid w:val="001B0420"/>
    <w:rsid w:val="001B7494"/>
    <w:rsid w:val="001C1090"/>
    <w:rsid w:val="001C401F"/>
    <w:rsid w:val="001C57BA"/>
    <w:rsid w:val="001C57ED"/>
    <w:rsid w:val="001C678F"/>
    <w:rsid w:val="001C6EED"/>
    <w:rsid w:val="001D3244"/>
    <w:rsid w:val="001D4A88"/>
    <w:rsid w:val="001D5AD6"/>
    <w:rsid w:val="001E0B9B"/>
    <w:rsid w:val="001E0F36"/>
    <w:rsid w:val="001E22FD"/>
    <w:rsid w:val="001E2C8B"/>
    <w:rsid w:val="001E3820"/>
    <w:rsid w:val="001E3D77"/>
    <w:rsid w:val="001E5639"/>
    <w:rsid w:val="001E595C"/>
    <w:rsid w:val="001F0FAF"/>
    <w:rsid w:val="001F1555"/>
    <w:rsid w:val="001F4FA1"/>
    <w:rsid w:val="001F701F"/>
    <w:rsid w:val="00200B84"/>
    <w:rsid w:val="00203A53"/>
    <w:rsid w:val="00203CCA"/>
    <w:rsid w:val="00203EA4"/>
    <w:rsid w:val="0020586B"/>
    <w:rsid w:val="0020773A"/>
    <w:rsid w:val="002147BE"/>
    <w:rsid w:val="00217037"/>
    <w:rsid w:val="00217970"/>
    <w:rsid w:val="00222B20"/>
    <w:rsid w:val="002239EC"/>
    <w:rsid w:val="00230C49"/>
    <w:rsid w:val="002371AF"/>
    <w:rsid w:val="002402E4"/>
    <w:rsid w:val="00240C1A"/>
    <w:rsid w:val="00243B7E"/>
    <w:rsid w:val="0024475F"/>
    <w:rsid w:val="0024592A"/>
    <w:rsid w:val="002465D5"/>
    <w:rsid w:val="00247F32"/>
    <w:rsid w:val="002607A3"/>
    <w:rsid w:val="002704DB"/>
    <w:rsid w:val="00271397"/>
    <w:rsid w:val="002723DF"/>
    <w:rsid w:val="002728F4"/>
    <w:rsid w:val="00274B34"/>
    <w:rsid w:val="002760F3"/>
    <w:rsid w:val="0028096B"/>
    <w:rsid w:val="00281196"/>
    <w:rsid w:val="00281549"/>
    <w:rsid w:val="00282380"/>
    <w:rsid w:val="002840BE"/>
    <w:rsid w:val="002879B5"/>
    <w:rsid w:val="00287B0B"/>
    <w:rsid w:val="00287BA7"/>
    <w:rsid w:val="002903E2"/>
    <w:rsid w:val="00292204"/>
    <w:rsid w:val="00292769"/>
    <w:rsid w:val="00292999"/>
    <w:rsid w:val="002A05E2"/>
    <w:rsid w:val="002A26F6"/>
    <w:rsid w:val="002A67D1"/>
    <w:rsid w:val="002A6FF5"/>
    <w:rsid w:val="002B3E5F"/>
    <w:rsid w:val="002B43AC"/>
    <w:rsid w:val="002B4536"/>
    <w:rsid w:val="002B69C0"/>
    <w:rsid w:val="002B718E"/>
    <w:rsid w:val="002C239A"/>
    <w:rsid w:val="002C4D8D"/>
    <w:rsid w:val="002C69E1"/>
    <w:rsid w:val="002D2AF3"/>
    <w:rsid w:val="002D4A37"/>
    <w:rsid w:val="002D53B2"/>
    <w:rsid w:val="002E2A92"/>
    <w:rsid w:val="002E3D53"/>
    <w:rsid w:val="002E4545"/>
    <w:rsid w:val="002E6E56"/>
    <w:rsid w:val="002F0D98"/>
    <w:rsid w:val="002F0E78"/>
    <w:rsid w:val="002F20D8"/>
    <w:rsid w:val="002F236F"/>
    <w:rsid w:val="0030105F"/>
    <w:rsid w:val="00301396"/>
    <w:rsid w:val="0030266E"/>
    <w:rsid w:val="00303360"/>
    <w:rsid w:val="00311C40"/>
    <w:rsid w:val="003129D6"/>
    <w:rsid w:val="00315689"/>
    <w:rsid w:val="003162D5"/>
    <w:rsid w:val="0031644A"/>
    <w:rsid w:val="0031744B"/>
    <w:rsid w:val="00321405"/>
    <w:rsid w:val="00331649"/>
    <w:rsid w:val="00333E4B"/>
    <w:rsid w:val="00336E7B"/>
    <w:rsid w:val="00343E33"/>
    <w:rsid w:val="0034623E"/>
    <w:rsid w:val="00347F1F"/>
    <w:rsid w:val="00350C9B"/>
    <w:rsid w:val="0035430D"/>
    <w:rsid w:val="0035482E"/>
    <w:rsid w:val="0035791F"/>
    <w:rsid w:val="003605AA"/>
    <w:rsid w:val="00363C20"/>
    <w:rsid w:val="0036472F"/>
    <w:rsid w:val="0036510F"/>
    <w:rsid w:val="00370577"/>
    <w:rsid w:val="00371C95"/>
    <w:rsid w:val="00372DD7"/>
    <w:rsid w:val="003753E6"/>
    <w:rsid w:val="003769C7"/>
    <w:rsid w:val="00376D92"/>
    <w:rsid w:val="0038183A"/>
    <w:rsid w:val="00385B02"/>
    <w:rsid w:val="003860FC"/>
    <w:rsid w:val="00386604"/>
    <w:rsid w:val="00387F23"/>
    <w:rsid w:val="0039094F"/>
    <w:rsid w:val="00391747"/>
    <w:rsid w:val="003933EA"/>
    <w:rsid w:val="003A130A"/>
    <w:rsid w:val="003A2A8C"/>
    <w:rsid w:val="003A763C"/>
    <w:rsid w:val="003B15D8"/>
    <w:rsid w:val="003B242A"/>
    <w:rsid w:val="003B3310"/>
    <w:rsid w:val="003B38C9"/>
    <w:rsid w:val="003B477B"/>
    <w:rsid w:val="003C1D3E"/>
    <w:rsid w:val="003C7E2E"/>
    <w:rsid w:val="003D0630"/>
    <w:rsid w:val="003D0D25"/>
    <w:rsid w:val="003D5F25"/>
    <w:rsid w:val="003D6467"/>
    <w:rsid w:val="003D6BEC"/>
    <w:rsid w:val="003E1BBA"/>
    <w:rsid w:val="003E4176"/>
    <w:rsid w:val="003E6120"/>
    <w:rsid w:val="003E7557"/>
    <w:rsid w:val="00403639"/>
    <w:rsid w:val="00410146"/>
    <w:rsid w:val="004103FA"/>
    <w:rsid w:val="00410D2C"/>
    <w:rsid w:val="0041209A"/>
    <w:rsid w:val="00412F71"/>
    <w:rsid w:val="004145AC"/>
    <w:rsid w:val="00417D9D"/>
    <w:rsid w:val="004219BA"/>
    <w:rsid w:val="00422D55"/>
    <w:rsid w:val="00423746"/>
    <w:rsid w:val="00423F56"/>
    <w:rsid w:val="00431CF6"/>
    <w:rsid w:val="004329F3"/>
    <w:rsid w:val="00432D18"/>
    <w:rsid w:val="00432E34"/>
    <w:rsid w:val="00433C54"/>
    <w:rsid w:val="00434D7F"/>
    <w:rsid w:val="00434FB8"/>
    <w:rsid w:val="00435E16"/>
    <w:rsid w:val="004368B9"/>
    <w:rsid w:val="004378D9"/>
    <w:rsid w:val="00444FEE"/>
    <w:rsid w:val="00445399"/>
    <w:rsid w:val="00446F41"/>
    <w:rsid w:val="00450283"/>
    <w:rsid w:val="00450C59"/>
    <w:rsid w:val="004533EE"/>
    <w:rsid w:val="004534A0"/>
    <w:rsid w:val="00455E06"/>
    <w:rsid w:val="004564DF"/>
    <w:rsid w:val="00460D0C"/>
    <w:rsid w:val="0046345D"/>
    <w:rsid w:val="00467C31"/>
    <w:rsid w:val="00467DC6"/>
    <w:rsid w:val="00474008"/>
    <w:rsid w:val="00476FF0"/>
    <w:rsid w:val="00481D1E"/>
    <w:rsid w:val="00485895"/>
    <w:rsid w:val="00486F8D"/>
    <w:rsid w:val="004935C3"/>
    <w:rsid w:val="00496E67"/>
    <w:rsid w:val="0049790C"/>
    <w:rsid w:val="004A2DA9"/>
    <w:rsid w:val="004A33C9"/>
    <w:rsid w:val="004A3CC8"/>
    <w:rsid w:val="004A66BB"/>
    <w:rsid w:val="004A6B85"/>
    <w:rsid w:val="004A7541"/>
    <w:rsid w:val="004B0521"/>
    <w:rsid w:val="004B1612"/>
    <w:rsid w:val="004B22DE"/>
    <w:rsid w:val="004B2491"/>
    <w:rsid w:val="004C20A9"/>
    <w:rsid w:val="004C3EE1"/>
    <w:rsid w:val="004C45CE"/>
    <w:rsid w:val="004C5CC3"/>
    <w:rsid w:val="004C6FC0"/>
    <w:rsid w:val="004D1326"/>
    <w:rsid w:val="004D3630"/>
    <w:rsid w:val="004D372C"/>
    <w:rsid w:val="004D5223"/>
    <w:rsid w:val="004D5D3E"/>
    <w:rsid w:val="004D719C"/>
    <w:rsid w:val="004E074C"/>
    <w:rsid w:val="004E2529"/>
    <w:rsid w:val="004E309C"/>
    <w:rsid w:val="004E69FC"/>
    <w:rsid w:val="004E7580"/>
    <w:rsid w:val="004E7F26"/>
    <w:rsid w:val="004F0E89"/>
    <w:rsid w:val="004F17A1"/>
    <w:rsid w:val="004F3D70"/>
    <w:rsid w:val="004F4066"/>
    <w:rsid w:val="0050008E"/>
    <w:rsid w:val="00500235"/>
    <w:rsid w:val="00502803"/>
    <w:rsid w:val="00506370"/>
    <w:rsid w:val="00506811"/>
    <w:rsid w:val="00506A30"/>
    <w:rsid w:val="005145BE"/>
    <w:rsid w:val="00514E7C"/>
    <w:rsid w:val="005160DA"/>
    <w:rsid w:val="0051753F"/>
    <w:rsid w:val="005241D6"/>
    <w:rsid w:val="005258DA"/>
    <w:rsid w:val="00525E1C"/>
    <w:rsid w:val="00530AD0"/>
    <w:rsid w:val="00531C1D"/>
    <w:rsid w:val="005336EE"/>
    <w:rsid w:val="00533B67"/>
    <w:rsid w:val="00536689"/>
    <w:rsid w:val="00536DCA"/>
    <w:rsid w:val="0053702A"/>
    <w:rsid w:val="00543CA5"/>
    <w:rsid w:val="00544C97"/>
    <w:rsid w:val="005507EA"/>
    <w:rsid w:val="005552CF"/>
    <w:rsid w:val="0055636F"/>
    <w:rsid w:val="005678BA"/>
    <w:rsid w:val="0057149C"/>
    <w:rsid w:val="00571D39"/>
    <w:rsid w:val="00580C00"/>
    <w:rsid w:val="005837B6"/>
    <w:rsid w:val="00583A28"/>
    <w:rsid w:val="00583F5A"/>
    <w:rsid w:val="00587ABF"/>
    <w:rsid w:val="00591793"/>
    <w:rsid w:val="005925D3"/>
    <w:rsid w:val="00594F85"/>
    <w:rsid w:val="005A1C5A"/>
    <w:rsid w:val="005A2FCE"/>
    <w:rsid w:val="005A3520"/>
    <w:rsid w:val="005A5296"/>
    <w:rsid w:val="005B0DC3"/>
    <w:rsid w:val="005B2584"/>
    <w:rsid w:val="005B3DCB"/>
    <w:rsid w:val="005C1247"/>
    <w:rsid w:val="005C393B"/>
    <w:rsid w:val="005C7352"/>
    <w:rsid w:val="005D5387"/>
    <w:rsid w:val="005D5425"/>
    <w:rsid w:val="005E09B0"/>
    <w:rsid w:val="005E16EC"/>
    <w:rsid w:val="005E2734"/>
    <w:rsid w:val="005E307D"/>
    <w:rsid w:val="005E35B1"/>
    <w:rsid w:val="005E6875"/>
    <w:rsid w:val="005F09C3"/>
    <w:rsid w:val="005F3532"/>
    <w:rsid w:val="00602C47"/>
    <w:rsid w:val="006054EC"/>
    <w:rsid w:val="00607831"/>
    <w:rsid w:val="00610F9F"/>
    <w:rsid w:val="00612D88"/>
    <w:rsid w:val="00614079"/>
    <w:rsid w:val="006239D6"/>
    <w:rsid w:val="00633CFB"/>
    <w:rsid w:val="00634E55"/>
    <w:rsid w:val="006357AA"/>
    <w:rsid w:val="006362DB"/>
    <w:rsid w:val="006402F7"/>
    <w:rsid w:val="0064378C"/>
    <w:rsid w:val="0065289E"/>
    <w:rsid w:val="0065344A"/>
    <w:rsid w:val="00656844"/>
    <w:rsid w:val="0065713E"/>
    <w:rsid w:val="0065737A"/>
    <w:rsid w:val="0066592B"/>
    <w:rsid w:val="00670353"/>
    <w:rsid w:val="00671EA7"/>
    <w:rsid w:val="00672B51"/>
    <w:rsid w:val="00680061"/>
    <w:rsid w:val="00684391"/>
    <w:rsid w:val="00686CFD"/>
    <w:rsid w:val="00687CC4"/>
    <w:rsid w:val="0069057F"/>
    <w:rsid w:val="00691D83"/>
    <w:rsid w:val="00692DCC"/>
    <w:rsid w:val="00693B60"/>
    <w:rsid w:val="00694CA6"/>
    <w:rsid w:val="00695DB8"/>
    <w:rsid w:val="006A18D2"/>
    <w:rsid w:val="006A44AE"/>
    <w:rsid w:val="006A767B"/>
    <w:rsid w:val="006B0721"/>
    <w:rsid w:val="006B0A98"/>
    <w:rsid w:val="006B3F7E"/>
    <w:rsid w:val="006B6473"/>
    <w:rsid w:val="006C2D48"/>
    <w:rsid w:val="006C2D65"/>
    <w:rsid w:val="006C4D5C"/>
    <w:rsid w:val="006C52E0"/>
    <w:rsid w:val="006C7CFF"/>
    <w:rsid w:val="006D0227"/>
    <w:rsid w:val="006D0CCE"/>
    <w:rsid w:val="006D210C"/>
    <w:rsid w:val="006D694D"/>
    <w:rsid w:val="006E13E9"/>
    <w:rsid w:val="006E732E"/>
    <w:rsid w:val="006E762F"/>
    <w:rsid w:val="006F0634"/>
    <w:rsid w:val="006F19B0"/>
    <w:rsid w:val="006F34D9"/>
    <w:rsid w:val="006F430C"/>
    <w:rsid w:val="006F7C97"/>
    <w:rsid w:val="00701C19"/>
    <w:rsid w:val="00705E55"/>
    <w:rsid w:val="00706606"/>
    <w:rsid w:val="00707E80"/>
    <w:rsid w:val="00712E9D"/>
    <w:rsid w:val="007161E2"/>
    <w:rsid w:val="0072661E"/>
    <w:rsid w:val="007318C2"/>
    <w:rsid w:val="00735404"/>
    <w:rsid w:val="00737C65"/>
    <w:rsid w:val="00741A5C"/>
    <w:rsid w:val="007425D9"/>
    <w:rsid w:val="0074485C"/>
    <w:rsid w:val="00752529"/>
    <w:rsid w:val="00755FA3"/>
    <w:rsid w:val="00761C5B"/>
    <w:rsid w:val="0076595A"/>
    <w:rsid w:val="00765A93"/>
    <w:rsid w:val="00766008"/>
    <w:rsid w:val="007661AB"/>
    <w:rsid w:val="00773AAB"/>
    <w:rsid w:val="00775E2E"/>
    <w:rsid w:val="007766EA"/>
    <w:rsid w:val="007771DD"/>
    <w:rsid w:val="007777A6"/>
    <w:rsid w:val="00783041"/>
    <w:rsid w:val="00785029"/>
    <w:rsid w:val="00786C6C"/>
    <w:rsid w:val="00787220"/>
    <w:rsid w:val="00791058"/>
    <w:rsid w:val="007911BF"/>
    <w:rsid w:val="00793124"/>
    <w:rsid w:val="00794DBD"/>
    <w:rsid w:val="007A2A19"/>
    <w:rsid w:val="007A4BB8"/>
    <w:rsid w:val="007A6BB8"/>
    <w:rsid w:val="007B28F6"/>
    <w:rsid w:val="007B3DB7"/>
    <w:rsid w:val="007C6CFD"/>
    <w:rsid w:val="007C7012"/>
    <w:rsid w:val="007D0A8A"/>
    <w:rsid w:val="007D5C9A"/>
    <w:rsid w:val="007D7EED"/>
    <w:rsid w:val="007D7F11"/>
    <w:rsid w:val="007E396C"/>
    <w:rsid w:val="007E5530"/>
    <w:rsid w:val="007F03FC"/>
    <w:rsid w:val="007F18B4"/>
    <w:rsid w:val="007F209D"/>
    <w:rsid w:val="007F25EC"/>
    <w:rsid w:val="007F6A6B"/>
    <w:rsid w:val="007F74E5"/>
    <w:rsid w:val="008009D8"/>
    <w:rsid w:val="008024CC"/>
    <w:rsid w:val="0080376F"/>
    <w:rsid w:val="0081370B"/>
    <w:rsid w:val="0081423D"/>
    <w:rsid w:val="00815C11"/>
    <w:rsid w:val="00815DE6"/>
    <w:rsid w:val="00815E7B"/>
    <w:rsid w:val="008167C2"/>
    <w:rsid w:val="008201B6"/>
    <w:rsid w:val="0082221A"/>
    <w:rsid w:val="00825836"/>
    <w:rsid w:val="00825CF5"/>
    <w:rsid w:val="008314AE"/>
    <w:rsid w:val="00832ACE"/>
    <w:rsid w:val="0083329D"/>
    <w:rsid w:val="0083617A"/>
    <w:rsid w:val="00837630"/>
    <w:rsid w:val="008379BA"/>
    <w:rsid w:val="008400F3"/>
    <w:rsid w:val="00842AC0"/>
    <w:rsid w:val="00845B2D"/>
    <w:rsid w:val="00851641"/>
    <w:rsid w:val="00851FAD"/>
    <w:rsid w:val="008523DE"/>
    <w:rsid w:val="0085540F"/>
    <w:rsid w:val="00860074"/>
    <w:rsid w:val="00862B02"/>
    <w:rsid w:val="00871D50"/>
    <w:rsid w:val="00872A30"/>
    <w:rsid w:val="0088657E"/>
    <w:rsid w:val="0089121D"/>
    <w:rsid w:val="00892068"/>
    <w:rsid w:val="00894647"/>
    <w:rsid w:val="00894D0A"/>
    <w:rsid w:val="0089509F"/>
    <w:rsid w:val="008A1199"/>
    <w:rsid w:val="008A6371"/>
    <w:rsid w:val="008A643E"/>
    <w:rsid w:val="008A6BAF"/>
    <w:rsid w:val="008B00ED"/>
    <w:rsid w:val="008B4FD3"/>
    <w:rsid w:val="008B5A3C"/>
    <w:rsid w:val="008B5B5D"/>
    <w:rsid w:val="008B5D12"/>
    <w:rsid w:val="008B6B26"/>
    <w:rsid w:val="008C1649"/>
    <w:rsid w:val="008C1A75"/>
    <w:rsid w:val="008C2928"/>
    <w:rsid w:val="008C4C82"/>
    <w:rsid w:val="008C4D41"/>
    <w:rsid w:val="008C5253"/>
    <w:rsid w:val="008D18E5"/>
    <w:rsid w:val="008D32C2"/>
    <w:rsid w:val="008D7F20"/>
    <w:rsid w:val="008E2841"/>
    <w:rsid w:val="008E459C"/>
    <w:rsid w:val="008F18DF"/>
    <w:rsid w:val="008F3254"/>
    <w:rsid w:val="008F369F"/>
    <w:rsid w:val="008F5C37"/>
    <w:rsid w:val="008F5FB0"/>
    <w:rsid w:val="008F69E9"/>
    <w:rsid w:val="00903CEC"/>
    <w:rsid w:val="00910043"/>
    <w:rsid w:val="0091119A"/>
    <w:rsid w:val="0091160B"/>
    <w:rsid w:val="00911E35"/>
    <w:rsid w:val="00912443"/>
    <w:rsid w:val="00916749"/>
    <w:rsid w:val="009249DC"/>
    <w:rsid w:val="009261B9"/>
    <w:rsid w:val="009266E0"/>
    <w:rsid w:val="00936919"/>
    <w:rsid w:val="00942361"/>
    <w:rsid w:val="009425DB"/>
    <w:rsid w:val="009446B0"/>
    <w:rsid w:val="009470D7"/>
    <w:rsid w:val="009474E0"/>
    <w:rsid w:val="00950DC7"/>
    <w:rsid w:val="00954C50"/>
    <w:rsid w:val="00963F1A"/>
    <w:rsid w:val="00964D29"/>
    <w:rsid w:val="0097047A"/>
    <w:rsid w:val="00970D8A"/>
    <w:rsid w:val="009726E0"/>
    <w:rsid w:val="00974918"/>
    <w:rsid w:val="0098091C"/>
    <w:rsid w:val="009819D8"/>
    <w:rsid w:val="00981EA3"/>
    <w:rsid w:val="00983309"/>
    <w:rsid w:val="009858E4"/>
    <w:rsid w:val="0098642F"/>
    <w:rsid w:val="00996A09"/>
    <w:rsid w:val="00997135"/>
    <w:rsid w:val="009A3DD9"/>
    <w:rsid w:val="009C7D85"/>
    <w:rsid w:val="009D1244"/>
    <w:rsid w:val="009D5DC9"/>
    <w:rsid w:val="009D645E"/>
    <w:rsid w:val="009D67B1"/>
    <w:rsid w:val="009E3980"/>
    <w:rsid w:val="009E6785"/>
    <w:rsid w:val="009E79DA"/>
    <w:rsid w:val="009F577E"/>
    <w:rsid w:val="009F61BB"/>
    <w:rsid w:val="00A01E7A"/>
    <w:rsid w:val="00A0548C"/>
    <w:rsid w:val="00A10333"/>
    <w:rsid w:val="00A11087"/>
    <w:rsid w:val="00A1166B"/>
    <w:rsid w:val="00A11D26"/>
    <w:rsid w:val="00A1218F"/>
    <w:rsid w:val="00A12357"/>
    <w:rsid w:val="00A13FF4"/>
    <w:rsid w:val="00A21050"/>
    <w:rsid w:val="00A25C61"/>
    <w:rsid w:val="00A31AE4"/>
    <w:rsid w:val="00A34F06"/>
    <w:rsid w:val="00A35D95"/>
    <w:rsid w:val="00A36296"/>
    <w:rsid w:val="00A36CF9"/>
    <w:rsid w:val="00A40715"/>
    <w:rsid w:val="00A42144"/>
    <w:rsid w:val="00A43161"/>
    <w:rsid w:val="00A45600"/>
    <w:rsid w:val="00A45776"/>
    <w:rsid w:val="00A46B04"/>
    <w:rsid w:val="00A5089C"/>
    <w:rsid w:val="00A50AD4"/>
    <w:rsid w:val="00A50EE8"/>
    <w:rsid w:val="00A5487E"/>
    <w:rsid w:val="00A573E3"/>
    <w:rsid w:val="00A574DF"/>
    <w:rsid w:val="00A60E58"/>
    <w:rsid w:val="00A61914"/>
    <w:rsid w:val="00A630B8"/>
    <w:rsid w:val="00A63BBE"/>
    <w:rsid w:val="00A64923"/>
    <w:rsid w:val="00A70881"/>
    <w:rsid w:val="00A71823"/>
    <w:rsid w:val="00A71893"/>
    <w:rsid w:val="00A734E1"/>
    <w:rsid w:val="00A7547D"/>
    <w:rsid w:val="00A80D05"/>
    <w:rsid w:val="00A81498"/>
    <w:rsid w:val="00A82C80"/>
    <w:rsid w:val="00A83EC6"/>
    <w:rsid w:val="00A847FE"/>
    <w:rsid w:val="00A93EBB"/>
    <w:rsid w:val="00A963ED"/>
    <w:rsid w:val="00AA126D"/>
    <w:rsid w:val="00AA151E"/>
    <w:rsid w:val="00AA22A9"/>
    <w:rsid w:val="00AA3BF8"/>
    <w:rsid w:val="00AA4151"/>
    <w:rsid w:val="00AB04F1"/>
    <w:rsid w:val="00AB37C5"/>
    <w:rsid w:val="00AB4093"/>
    <w:rsid w:val="00AB7AB3"/>
    <w:rsid w:val="00AC0396"/>
    <w:rsid w:val="00AC0AB7"/>
    <w:rsid w:val="00AC0D72"/>
    <w:rsid w:val="00AC21AB"/>
    <w:rsid w:val="00AC2FF6"/>
    <w:rsid w:val="00AC3BF0"/>
    <w:rsid w:val="00AC4D3A"/>
    <w:rsid w:val="00AD7FF9"/>
    <w:rsid w:val="00AE0AF4"/>
    <w:rsid w:val="00AE0BD6"/>
    <w:rsid w:val="00AE4B8D"/>
    <w:rsid w:val="00AE7382"/>
    <w:rsid w:val="00AE7620"/>
    <w:rsid w:val="00AF0C5B"/>
    <w:rsid w:val="00AF44D6"/>
    <w:rsid w:val="00AF5693"/>
    <w:rsid w:val="00AF6A73"/>
    <w:rsid w:val="00B07639"/>
    <w:rsid w:val="00B14AB0"/>
    <w:rsid w:val="00B15045"/>
    <w:rsid w:val="00B22743"/>
    <w:rsid w:val="00B22A52"/>
    <w:rsid w:val="00B23330"/>
    <w:rsid w:val="00B252C1"/>
    <w:rsid w:val="00B31316"/>
    <w:rsid w:val="00B32B0B"/>
    <w:rsid w:val="00B33150"/>
    <w:rsid w:val="00B34FF5"/>
    <w:rsid w:val="00B369FC"/>
    <w:rsid w:val="00B41C90"/>
    <w:rsid w:val="00B42564"/>
    <w:rsid w:val="00B42C1F"/>
    <w:rsid w:val="00B4538E"/>
    <w:rsid w:val="00B53FC8"/>
    <w:rsid w:val="00B556B7"/>
    <w:rsid w:val="00B55F7D"/>
    <w:rsid w:val="00B55FAC"/>
    <w:rsid w:val="00B56D80"/>
    <w:rsid w:val="00B635C2"/>
    <w:rsid w:val="00B640E9"/>
    <w:rsid w:val="00B7183A"/>
    <w:rsid w:val="00B7451F"/>
    <w:rsid w:val="00B754CC"/>
    <w:rsid w:val="00B75BD8"/>
    <w:rsid w:val="00B85F4A"/>
    <w:rsid w:val="00B8743B"/>
    <w:rsid w:val="00B906C6"/>
    <w:rsid w:val="00B9135A"/>
    <w:rsid w:val="00B94FC6"/>
    <w:rsid w:val="00B9549F"/>
    <w:rsid w:val="00BA02A2"/>
    <w:rsid w:val="00BA3C20"/>
    <w:rsid w:val="00BA4C94"/>
    <w:rsid w:val="00BA6BDE"/>
    <w:rsid w:val="00BA7BFD"/>
    <w:rsid w:val="00BB3365"/>
    <w:rsid w:val="00BB3B65"/>
    <w:rsid w:val="00BB4C29"/>
    <w:rsid w:val="00BB56DB"/>
    <w:rsid w:val="00BB701D"/>
    <w:rsid w:val="00BC1415"/>
    <w:rsid w:val="00BC21DF"/>
    <w:rsid w:val="00BC78D1"/>
    <w:rsid w:val="00BD06E7"/>
    <w:rsid w:val="00BD1A3F"/>
    <w:rsid w:val="00BD249B"/>
    <w:rsid w:val="00BD390F"/>
    <w:rsid w:val="00BD5BDE"/>
    <w:rsid w:val="00BD621E"/>
    <w:rsid w:val="00BE26AF"/>
    <w:rsid w:val="00BE2B2A"/>
    <w:rsid w:val="00BE3D74"/>
    <w:rsid w:val="00BF12F0"/>
    <w:rsid w:val="00C05549"/>
    <w:rsid w:val="00C0638A"/>
    <w:rsid w:val="00C07F2F"/>
    <w:rsid w:val="00C101A3"/>
    <w:rsid w:val="00C1116D"/>
    <w:rsid w:val="00C11A68"/>
    <w:rsid w:val="00C1295E"/>
    <w:rsid w:val="00C240C6"/>
    <w:rsid w:val="00C3302F"/>
    <w:rsid w:val="00C36F41"/>
    <w:rsid w:val="00C408D5"/>
    <w:rsid w:val="00C40E4B"/>
    <w:rsid w:val="00C41446"/>
    <w:rsid w:val="00C4262A"/>
    <w:rsid w:val="00C437B6"/>
    <w:rsid w:val="00C46B1F"/>
    <w:rsid w:val="00C50EB3"/>
    <w:rsid w:val="00C51346"/>
    <w:rsid w:val="00C525BF"/>
    <w:rsid w:val="00C5417B"/>
    <w:rsid w:val="00C55491"/>
    <w:rsid w:val="00C55A5F"/>
    <w:rsid w:val="00C57693"/>
    <w:rsid w:val="00C60DDD"/>
    <w:rsid w:val="00C62859"/>
    <w:rsid w:val="00C65AD0"/>
    <w:rsid w:val="00C67041"/>
    <w:rsid w:val="00C67494"/>
    <w:rsid w:val="00C72E83"/>
    <w:rsid w:val="00C73FB4"/>
    <w:rsid w:val="00C741CD"/>
    <w:rsid w:val="00C7466B"/>
    <w:rsid w:val="00C768BB"/>
    <w:rsid w:val="00C81F87"/>
    <w:rsid w:val="00C900E5"/>
    <w:rsid w:val="00C92914"/>
    <w:rsid w:val="00C945D5"/>
    <w:rsid w:val="00CA0568"/>
    <w:rsid w:val="00CA1BA0"/>
    <w:rsid w:val="00CA4673"/>
    <w:rsid w:val="00CA589B"/>
    <w:rsid w:val="00CA666B"/>
    <w:rsid w:val="00CB2046"/>
    <w:rsid w:val="00CC0980"/>
    <w:rsid w:val="00CC0C0A"/>
    <w:rsid w:val="00CC71CD"/>
    <w:rsid w:val="00CD112B"/>
    <w:rsid w:val="00CD2315"/>
    <w:rsid w:val="00CD3787"/>
    <w:rsid w:val="00CD4BAE"/>
    <w:rsid w:val="00CE0CE4"/>
    <w:rsid w:val="00CE3E9F"/>
    <w:rsid w:val="00CE7AB9"/>
    <w:rsid w:val="00CF2BC7"/>
    <w:rsid w:val="00D00028"/>
    <w:rsid w:val="00D05FFA"/>
    <w:rsid w:val="00D075F6"/>
    <w:rsid w:val="00D07902"/>
    <w:rsid w:val="00D16098"/>
    <w:rsid w:val="00D20212"/>
    <w:rsid w:val="00D20CDE"/>
    <w:rsid w:val="00D25816"/>
    <w:rsid w:val="00D25C04"/>
    <w:rsid w:val="00D27CC0"/>
    <w:rsid w:val="00D27FCF"/>
    <w:rsid w:val="00D31C44"/>
    <w:rsid w:val="00D33320"/>
    <w:rsid w:val="00D35C1E"/>
    <w:rsid w:val="00D40426"/>
    <w:rsid w:val="00D5059D"/>
    <w:rsid w:val="00D50EF6"/>
    <w:rsid w:val="00D60ED5"/>
    <w:rsid w:val="00D67BC6"/>
    <w:rsid w:val="00D71D51"/>
    <w:rsid w:val="00D73788"/>
    <w:rsid w:val="00D739BC"/>
    <w:rsid w:val="00D74859"/>
    <w:rsid w:val="00D76357"/>
    <w:rsid w:val="00D7769D"/>
    <w:rsid w:val="00D80D1C"/>
    <w:rsid w:val="00D814FE"/>
    <w:rsid w:val="00D81A8D"/>
    <w:rsid w:val="00D85E5B"/>
    <w:rsid w:val="00D903DF"/>
    <w:rsid w:val="00D917F2"/>
    <w:rsid w:val="00DA0BE0"/>
    <w:rsid w:val="00DA1AF1"/>
    <w:rsid w:val="00DA6B1D"/>
    <w:rsid w:val="00DA7D9A"/>
    <w:rsid w:val="00DB451D"/>
    <w:rsid w:val="00DB46C0"/>
    <w:rsid w:val="00DB485B"/>
    <w:rsid w:val="00DB55C8"/>
    <w:rsid w:val="00DB5D02"/>
    <w:rsid w:val="00DC098D"/>
    <w:rsid w:val="00DC1D09"/>
    <w:rsid w:val="00DC1FEE"/>
    <w:rsid w:val="00DC374B"/>
    <w:rsid w:val="00DC3D7B"/>
    <w:rsid w:val="00DC3D83"/>
    <w:rsid w:val="00DC3E2A"/>
    <w:rsid w:val="00DE1CB6"/>
    <w:rsid w:val="00DF336B"/>
    <w:rsid w:val="00DF79DF"/>
    <w:rsid w:val="00E045ED"/>
    <w:rsid w:val="00E05496"/>
    <w:rsid w:val="00E0633C"/>
    <w:rsid w:val="00E0685D"/>
    <w:rsid w:val="00E139E2"/>
    <w:rsid w:val="00E14354"/>
    <w:rsid w:val="00E15535"/>
    <w:rsid w:val="00E15D8A"/>
    <w:rsid w:val="00E1796A"/>
    <w:rsid w:val="00E217FD"/>
    <w:rsid w:val="00E21963"/>
    <w:rsid w:val="00E225E2"/>
    <w:rsid w:val="00E3242C"/>
    <w:rsid w:val="00E33ABB"/>
    <w:rsid w:val="00E37E4A"/>
    <w:rsid w:val="00E43C03"/>
    <w:rsid w:val="00E46E84"/>
    <w:rsid w:val="00E50058"/>
    <w:rsid w:val="00E530FB"/>
    <w:rsid w:val="00E55A75"/>
    <w:rsid w:val="00E60111"/>
    <w:rsid w:val="00E61AFE"/>
    <w:rsid w:val="00E65D23"/>
    <w:rsid w:val="00E6601B"/>
    <w:rsid w:val="00E66AD4"/>
    <w:rsid w:val="00E7045C"/>
    <w:rsid w:val="00E74E24"/>
    <w:rsid w:val="00E75B0D"/>
    <w:rsid w:val="00E80612"/>
    <w:rsid w:val="00E85D4E"/>
    <w:rsid w:val="00E8740C"/>
    <w:rsid w:val="00E87587"/>
    <w:rsid w:val="00E875DC"/>
    <w:rsid w:val="00E87B29"/>
    <w:rsid w:val="00E90AF8"/>
    <w:rsid w:val="00E92979"/>
    <w:rsid w:val="00E95F60"/>
    <w:rsid w:val="00E9708F"/>
    <w:rsid w:val="00E975E1"/>
    <w:rsid w:val="00EA170D"/>
    <w:rsid w:val="00EA731C"/>
    <w:rsid w:val="00EB1264"/>
    <w:rsid w:val="00EB31B7"/>
    <w:rsid w:val="00EB458A"/>
    <w:rsid w:val="00EB56AF"/>
    <w:rsid w:val="00EB7B1F"/>
    <w:rsid w:val="00EC1070"/>
    <w:rsid w:val="00EC1D20"/>
    <w:rsid w:val="00EC26F2"/>
    <w:rsid w:val="00EC6DE2"/>
    <w:rsid w:val="00EC7090"/>
    <w:rsid w:val="00EC7D79"/>
    <w:rsid w:val="00ED0705"/>
    <w:rsid w:val="00ED198B"/>
    <w:rsid w:val="00ED1B74"/>
    <w:rsid w:val="00ED37E3"/>
    <w:rsid w:val="00ED63E7"/>
    <w:rsid w:val="00EE0405"/>
    <w:rsid w:val="00EF007F"/>
    <w:rsid w:val="00EF461C"/>
    <w:rsid w:val="00EF7166"/>
    <w:rsid w:val="00F00743"/>
    <w:rsid w:val="00F03B35"/>
    <w:rsid w:val="00F05578"/>
    <w:rsid w:val="00F10376"/>
    <w:rsid w:val="00F14D85"/>
    <w:rsid w:val="00F15127"/>
    <w:rsid w:val="00F154B6"/>
    <w:rsid w:val="00F25809"/>
    <w:rsid w:val="00F26F6B"/>
    <w:rsid w:val="00F274B5"/>
    <w:rsid w:val="00F321DB"/>
    <w:rsid w:val="00F32C92"/>
    <w:rsid w:val="00F33A25"/>
    <w:rsid w:val="00F36707"/>
    <w:rsid w:val="00F4071F"/>
    <w:rsid w:val="00F40C44"/>
    <w:rsid w:val="00F447DE"/>
    <w:rsid w:val="00F447E5"/>
    <w:rsid w:val="00F463FE"/>
    <w:rsid w:val="00F507E0"/>
    <w:rsid w:val="00F55867"/>
    <w:rsid w:val="00F60726"/>
    <w:rsid w:val="00F61D6E"/>
    <w:rsid w:val="00F62243"/>
    <w:rsid w:val="00F62997"/>
    <w:rsid w:val="00F67AC6"/>
    <w:rsid w:val="00F8012A"/>
    <w:rsid w:val="00F80520"/>
    <w:rsid w:val="00F80D28"/>
    <w:rsid w:val="00F8113A"/>
    <w:rsid w:val="00F814D4"/>
    <w:rsid w:val="00F81789"/>
    <w:rsid w:val="00F82FA0"/>
    <w:rsid w:val="00F837A6"/>
    <w:rsid w:val="00F83C6F"/>
    <w:rsid w:val="00F84D2C"/>
    <w:rsid w:val="00F86F5E"/>
    <w:rsid w:val="00F901FF"/>
    <w:rsid w:val="00F96A0A"/>
    <w:rsid w:val="00FA20D7"/>
    <w:rsid w:val="00FA5BA4"/>
    <w:rsid w:val="00FB3AA7"/>
    <w:rsid w:val="00FB6275"/>
    <w:rsid w:val="00FB6743"/>
    <w:rsid w:val="00FB7D39"/>
    <w:rsid w:val="00FC5AB2"/>
    <w:rsid w:val="00FC6352"/>
    <w:rsid w:val="00FD39E6"/>
    <w:rsid w:val="00FD594F"/>
    <w:rsid w:val="00FD5B52"/>
    <w:rsid w:val="00FD76DF"/>
    <w:rsid w:val="00FD775A"/>
    <w:rsid w:val="00FE0510"/>
    <w:rsid w:val="00FF0E75"/>
    <w:rsid w:val="00FF514D"/>
    <w:rsid w:val="00FF542D"/>
    <w:rsid w:val="00FF6F7B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a">
    <w:name w:val="Normal"/>
    <w:qFormat/>
    <w:rsid w:val="00D20CDE"/>
    <w:pPr>
      <w:widowControl w:val="0"/>
      <w:suppressAutoHyphens/>
      <w:spacing w:before="120" w:line="240" w:lineRule="exact"/>
      <w:jc w:val="both"/>
    </w:pPr>
    <w:rPr>
      <w:rFonts w:ascii="Calibri" w:hAnsi="Calibri" w:cs="Calibri"/>
      <w:kern w:val="24"/>
      <w:sz w:val="22"/>
      <w:szCs w:val="22"/>
      <w:lang w:val="eu-ES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0A7C8E"/>
    <w:pPr>
      <w:keepNext/>
      <w:tabs>
        <w:tab w:val="left" w:pos="283"/>
        <w:tab w:val="left" w:pos="850"/>
      </w:tabs>
      <w:autoSpaceDE w:val="0"/>
      <w:autoSpaceDN w:val="0"/>
      <w:jc w:val="center"/>
      <w:outlineLvl w:val="0"/>
    </w:pPr>
    <w:rPr>
      <w:rFonts w:ascii="CG Times" w:hAnsi="CG Times" w:cs="CG Times"/>
      <w:b/>
      <w:bCs/>
      <w:sz w:val="20"/>
      <w:szCs w:val="20"/>
      <w:lang w:val="es-ES_tradnl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0A7C8E"/>
    <w:pPr>
      <w:keepNext/>
      <w:spacing w:before="240" w:after="240" w:line="360" w:lineRule="auto"/>
      <w:ind w:firstLine="709"/>
      <w:outlineLvl w:val="1"/>
    </w:pPr>
    <w:rPr>
      <w:rFonts w:ascii="Arial" w:hAnsi="Arial" w:cs="Arial"/>
      <w:b/>
      <w:bCs/>
      <w:i/>
      <w:iCs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0A7C8E"/>
    <w:pPr>
      <w:keepNext/>
      <w:numPr>
        <w:ilvl w:val="2"/>
      </w:numPr>
      <w:tabs>
        <w:tab w:val="num" w:pos="0"/>
        <w:tab w:val="left" w:pos="284"/>
        <w:tab w:val="left" w:pos="850"/>
      </w:tabs>
      <w:jc w:val="center"/>
      <w:outlineLvl w:val="2"/>
    </w:pPr>
    <w:rPr>
      <w:rFonts w:ascii="Arial" w:hAnsi="Arial" w:cs="Arial"/>
      <w:b/>
      <w:bCs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0A7C8E"/>
    <w:pPr>
      <w:keepNext/>
      <w:tabs>
        <w:tab w:val="left" w:pos="283"/>
        <w:tab w:val="left" w:pos="850"/>
      </w:tabs>
      <w:autoSpaceDE w:val="0"/>
      <w:autoSpaceDN w:val="0"/>
      <w:outlineLvl w:val="3"/>
    </w:pPr>
    <w:rPr>
      <w:sz w:val="20"/>
      <w:szCs w:val="20"/>
      <w:lang w:val="es-ES_tradnl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C50EB3"/>
    <w:pPr>
      <w:keepNext/>
      <w:numPr>
        <w:ilvl w:val="4"/>
      </w:numPr>
      <w:tabs>
        <w:tab w:val="num" w:pos="0"/>
      </w:tabs>
      <w:autoSpaceDE w:val="0"/>
      <w:spacing w:before="360" w:after="120"/>
      <w:outlineLvl w:val="4"/>
    </w:pPr>
    <w:rPr>
      <w:rFonts w:ascii="Arial" w:hAnsi="Arial" w:cs="Arial"/>
      <w:b/>
      <w:bCs/>
      <w:sz w:val="20"/>
      <w:szCs w:val="20"/>
    </w:rPr>
  </w:style>
  <w:style w:type="paragraph" w:styleId="6izenburua">
    <w:name w:val="heading 6"/>
    <w:basedOn w:val="Normala"/>
    <w:next w:val="Normala"/>
    <w:link w:val="6izenburuaKar"/>
    <w:uiPriority w:val="99"/>
    <w:qFormat/>
    <w:rsid w:val="000A7C8E"/>
    <w:pPr>
      <w:keepNext/>
      <w:numPr>
        <w:numId w:val="1"/>
      </w:numPr>
      <w:tabs>
        <w:tab w:val="left" w:pos="283"/>
        <w:tab w:val="left" w:pos="850"/>
      </w:tabs>
      <w:autoSpaceDE w:val="0"/>
      <w:autoSpaceDN w:val="0"/>
      <w:jc w:val="center"/>
      <w:outlineLvl w:val="5"/>
    </w:pPr>
    <w:rPr>
      <w:rFonts w:ascii="CG Times" w:hAnsi="CG Times" w:cs="CG Times"/>
      <w:sz w:val="20"/>
      <w:szCs w:val="20"/>
      <w:lang w:val="es-ES_tradnl"/>
    </w:rPr>
  </w:style>
  <w:style w:type="paragraph" w:styleId="8izenburua">
    <w:name w:val="heading 8"/>
    <w:basedOn w:val="Normala"/>
    <w:next w:val="Normala"/>
    <w:link w:val="8izenburuaKar"/>
    <w:uiPriority w:val="99"/>
    <w:qFormat/>
    <w:rsid w:val="000A7C8E"/>
    <w:pPr>
      <w:autoSpaceDE w:val="0"/>
      <w:autoSpaceDN w:val="0"/>
      <w:spacing w:before="240" w:after="60"/>
      <w:outlineLvl w:val="7"/>
    </w:pPr>
    <w:rPr>
      <w:i/>
      <w:iCs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9"/>
    <w:rsid w:val="003A763C"/>
    <w:rPr>
      <w:rFonts w:ascii="Cambria" w:hAnsi="Cambria" w:cs="Cambria"/>
      <w:b/>
      <w:bCs/>
      <w:kern w:val="32"/>
      <w:sz w:val="32"/>
      <w:szCs w:val="32"/>
      <w:lang w:val="eu-ES"/>
    </w:rPr>
  </w:style>
  <w:style w:type="character" w:customStyle="1" w:styleId="2izenburuaKar">
    <w:name w:val="2. izenburua Kar"/>
    <w:basedOn w:val="Paragrafoarenletra-tipolehenetsia"/>
    <w:link w:val="2izenburua"/>
    <w:uiPriority w:val="99"/>
    <w:semiHidden/>
    <w:rsid w:val="003A763C"/>
    <w:rPr>
      <w:rFonts w:ascii="Cambria" w:hAnsi="Cambria" w:cs="Cambria"/>
      <w:b/>
      <w:bCs/>
      <w:i/>
      <w:iCs/>
      <w:kern w:val="24"/>
      <w:sz w:val="28"/>
      <w:szCs w:val="28"/>
      <w:lang w:val="eu-ES"/>
    </w:rPr>
  </w:style>
  <w:style w:type="character" w:customStyle="1" w:styleId="3izenburuaKar">
    <w:name w:val="3. izenburua Kar"/>
    <w:basedOn w:val="Paragrafoarenletra-tipolehenetsia"/>
    <w:link w:val="3izenburua"/>
    <w:uiPriority w:val="99"/>
    <w:semiHidden/>
    <w:rsid w:val="003A763C"/>
    <w:rPr>
      <w:rFonts w:ascii="Cambria" w:hAnsi="Cambria" w:cs="Cambria"/>
      <w:b/>
      <w:bCs/>
      <w:kern w:val="24"/>
      <w:sz w:val="26"/>
      <w:szCs w:val="26"/>
      <w:lang w:val="eu-ES"/>
    </w:rPr>
  </w:style>
  <w:style w:type="character" w:customStyle="1" w:styleId="4izenburuaKar">
    <w:name w:val="4. izenburua Kar"/>
    <w:basedOn w:val="Paragrafoarenletra-tipolehenetsia"/>
    <w:link w:val="4izenburua"/>
    <w:uiPriority w:val="99"/>
    <w:semiHidden/>
    <w:rsid w:val="003A763C"/>
    <w:rPr>
      <w:rFonts w:ascii="Calibri" w:hAnsi="Calibri" w:cs="Calibri"/>
      <w:b/>
      <w:bCs/>
      <w:kern w:val="24"/>
      <w:sz w:val="28"/>
      <w:szCs w:val="28"/>
      <w:lang w:val="eu-ES"/>
    </w:rPr>
  </w:style>
  <w:style w:type="character" w:customStyle="1" w:styleId="5izenburuaKar">
    <w:name w:val="5. izenburua Kar"/>
    <w:basedOn w:val="Paragrafoarenletra-tipolehenetsia"/>
    <w:link w:val="5izenburua"/>
    <w:uiPriority w:val="99"/>
    <w:rsid w:val="00C50EB3"/>
    <w:rPr>
      <w:rFonts w:ascii="Arial" w:hAnsi="Arial" w:cs="Arial"/>
      <w:b/>
      <w:bCs/>
      <w:kern w:val="24"/>
      <w:sz w:val="24"/>
      <w:szCs w:val="24"/>
      <w:lang w:val="eu-ES"/>
    </w:rPr>
  </w:style>
  <w:style w:type="character" w:customStyle="1" w:styleId="6izenburuaKar">
    <w:name w:val="6. izenburua Kar"/>
    <w:basedOn w:val="Paragrafoarenletra-tipolehenetsia"/>
    <w:link w:val="6izenburua"/>
    <w:uiPriority w:val="99"/>
    <w:semiHidden/>
    <w:rsid w:val="003A763C"/>
    <w:rPr>
      <w:rFonts w:ascii="Calibri" w:hAnsi="Calibri" w:cs="Calibri"/>
      <w:b/>
      <w:bCs/>
      <w:kern w:val="24"/>
      <w:lang w:val="eu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3A763C"/>
    <w:rPr>
      <w:rFonts w:ascii="Calibri" w:hAnsi="Calibri" w:cs="Calibri"/>
      <w:i/>
      <w:iCs/>
      <w:kern w:val="24"/>
      <w:sz w:val="24"/>
      <w:szCs w:val="24"/>
      <w:lang w:val="eu-ES"/>
    </w:rPr>
  </w:style>
  <w:style w:type="paragraph" w:styleId="Berrikuspena">
    <w:name w:val="Revision"/>
    <w:hidden/>
    <w:uiPriority w:val="99"/>
    <w:rsid w:val="00786C6C"/>
    <w:rPr>
      <w:rFonts w:ascii="Calibri" w:hAnsi="Calibri"/>
      <w:kern w:val="1"/>
      <w:sz w:val="24"/>
      <w:szCs w:val="24"/>
      <w:lang w:val="eu-ES"/>
    </w:rPr>
  </w:style>
  <w:style w:type="paragraph" w:customStyle="1" w:styleId="Piedefiguras">
    <w:name w:val="Pie de figuras"/>
    <w:basedOn w:val="Normala"/>
    <w:next w:val="Normala"/>
    <w:autoRedefine/>
    <w:uiPriority w:val="99"/>
    <w:rsid w:val="000A7C8E"/>
    <w:pPr>
      <w:autoSpaceDE w:val="0"/>
      <w:autoSpaceDN w:val="0"/>
      <w:adjustRightInd w:val="0"/>
      <w:spacing w:after="240"/>
    </w:pPr>
  </w:style>
  <w:style w:type="paragraph" w:styleId="Orri-oina">
    <w:name w:val="footer"/>
    <w:basedOn w:val="Normala"/>
    <w:link w:val="Orri-oinaKar"/>
    <w:uiPriority w:val="99"/>
    <w:rsid w:val="000A7C8E"/>
    <w:pPr>
      <w:tabs>
        <w:tab w:val="center" w:pos="4252"/>
        <w:tab w:val="right" w:pos="8504"/>
      </w:tabs>
      <w:jc w:val="center"/>
    </w:pPr>
    <w:rPr>
      <w:b/>
      <w:bCs/>
      <w:i/>
      <w:iCs/>
      <w:sz w:val="20"/>
      <w:szCs w:val="20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F154B6"/>
    <w:rPr>
      <w:rFonts w:ascii="Calibri" w:hAnsi="Calibri" w:cs="Calibri"/>
      <w:b/>
      <w:bCs/>
      <w:i/>
      <w:iCs/>
      <w:kern w:val="24"/>
      <w:sz w:val="24"/>
      <w:szCs w:val="24"/>
      <w:lang w:val="eu-ES"/>
    </w:rPr>
  </w:style>
  <w:style w:type="paragraph" w:styleId="Gorputz-testua">
    <w:name w:val="Body Text"/>
    <w:basedOn w:val="Normala"/>
    <w:link w:val="Gorputz-testuaKar"/>
    <w:uiPriority w:val="99"/>
    <w:rsid w:val="000A7C8E"/>
    <w:pPr>
      <w:spacing w:after="120"/>
    </w:p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3A763C"/>
    <w:rPr>
      <w:rFonts w:ascii="Calibri" w:hAnsi="Calibri" w:cs="Calibri"/>
      <w:kern w:val="24"/>
      <w:sz w:val="24"/>
      <w:szCs w:val="24"/>
      <w:lang w:val="eu-ES"/>
    </w:rPr>
  </w:style>
  <w:style w:type="paragraph" w:styleId="Gorputz-testuarenkoska">
    <w:name w:val="Body Text Indent"/>
    <w:basedOn w:val="Normala"/>
    <w:link w:val="Gorputz-testuarenkoskaKar"/>
    <w:uiPriority w:val="99"/>
    <w:rsid w:val="000A7C8E"/>
    <w:pPr>
      <w:tabs>
        <w:tab w:val="left" w:pos="709"/>
      </w:tabs>
      <w:autoSpaceDE w:val="0"/>
    </w:pPr>
    <w:rPr>
      <w:rFonts w:ascii="Bookman Old Style" w:hAnsi="Bookman Old Style" w:cs="Bookman Old Style"/>
      <w:sz w:val="20"/>
      <w:szCs w:val="20"/>
      <w:lang w:val="es-ES_tradnl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rsid w:val="00EC7090"/>
    <w:rPr>
      <w:rFonts w:ascii="Bookman Old Style" w:hAnsi="Bookman Old Style" w:cs="Bookman Old Style"/>
      <w:kern w:val="1"/>
      <w:lang w:val="es-ES_tradnl"/>
    </w:rPr>
  </w:style>
  <w:style w:type="paragraph" w:styleId="Goiburua">
    <w:name w:val="header"/>
    <w:basedOn w:val="Normala"/>
    <w:link w:val="GoiburuaKar"/>
    <w:rsid w:val="000A7C8E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6402F7"/>
    <w:rPr>
      <w:rFonts w:ascii="Calibri" w:hAnsi="Calibri" w:cs="Calibri"/>
      <w:kern w:val="24"/>
      <w:sz w:val="24"/>
      <w:szCs w:val="24"/>
      <w:lang w:val="eu-ES"/>
    </w:rPr>
  </w:style>
  <w:style w:type="paragraph" w:styleId="Gorputz-testua3">
    <w:name w:val="Body Text 3"/>
    <w:basedOn w:val="Normala"/>
    <w:link w:val="Gorputz-testua3Kar"/>
    <w:uiPriority w:val="99"/>
    <w:rsid w:val="000A7C8E"/>
    <w:pPr>
      <w:autoSpaceDE w:val="0"/>
      <w:autoSpaceDN w:val="0"/>
    </w:pPr>
    <w:rPr>
      <w:rFonts w:ascii="Bookman Old Style" w:hAnsi="Bookman Old Style" w:cs="Bookman Old Style"/>
      <w:b/>
      <w:bCs/>
      <w:sz w:val="20"/>
      <w:szCs w:val="20"/>
      <w:lang w:val="es-ES_tradnl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3A763C"/>
    <w:rPr>
      <w:rFonts w:ascii="Calibri" w:hAnsi="Calibri" w:cs="Calibri"/>
      <w:kern w:val="24"/>
      <w:sz w:val="16"/>
      <w:szCs w:val="16"/>
      <w:lang w:val="eu-ES"/>
    </w:rPr>
  </w:style>
  <w:style w:type="paragraph" w:styleId="Gorputz-testuarenkoska3">
    <w:name w:val="Body Text Indent 3"/>
    <w:basedOn w:val="Normala"/>
    <w:link w:val="Gorputz-testuarenkoska3Kar"/>
    <w:uiPriority w:val="99"/>
    <w:rsid w:val="000A7C8E"/>
    <w:pPr>
      <w:tabs>
        <w:tab w:val="left" w:pos="426"/>
      </w:tabs>
      <w:autoSpaceDE w:val="0"/>
      <w:autoSpaceDN w:val="0"/>
      <w:ind w:left="426" w:hanging="426"/>
    </w:pPr>
    <w:rPr>
      <w:rFonts w:ascii="Bookman Old Style" w:hAnsi="Bookman Old Style" w:cs="Bookman Old Style"/>
      <w:sz w:val="20"/>
      <w:szCs w:val="20"/>
      <w:lang w:val="es-ES_tradnl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semiHidden/>
    <w:rsid w:val="003A763C"/>
    <w:rPr>
      <w:rFonts w:ascii="Calibri" w:hAnsi="Calibri" w:cs="Calibri"/>
      <w:kern w:val="24"/>
      <w:sz w:val="16"/>
      <w:szCs w:val="16"/>
      <w:lang w:val="eu-ES"/>
    </w:rPr>
  </w:style>
  <w:style w:type="paragraph" w:styleId="Gorputz-testua2">
    <w:name w:val="Body Text 2"/>
    <w:basedOn w:val="Normala"/>
    <w:link w:val="Gorputz-testua2Kar"/>
    <w:uiPriority w:val="99"/>
    <w:rsid w:val="000A7C8E"/>
    <w:pPr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3A763C"/>
    <w:rPr>
      <w:rFonts w:ascii="Calibri" w:hAnsi="Calibri" w:cs="Calibri"/>
      <w:kern w:val="24"/>
      <w:sz w:val="24"/>
      <w:szCs w:val="24"/>
      <w:lang w:val="eu-ES"/>
    </w:rPr>
  </w:style>
  <w:style w:type="character" w:customStyle="1" w:styleId="ModalidadCar">
    <w:name w:val="Modalidad Car"/>
    <w:basedOn w:val="Paragrafoarenletra-tipolehenetsia"/>
    <w:uiPriority w:val="99"/>
    <w:rsid w:val="000A7C8E"/>
    <w:rPr>
      <w:rFonts w:ascii="Arial" w:hAnsi="Arial" w:cs="Arial"/>
      <w:b/>
      <w:bCs/>
      <w:lang w:val="es-ES" w:eastAsia="es-ES"/>
    </w:rPr>
  </w:style>
  <w:style w:type="character" w:styleId="Hiperesteka">
    <w:name w:val="Hyperlink"/>
    <w:basedOn w:val="Paragrafoarenletra-tipolehenetsia"/>
    <w:uiPriority w:val="99"/>
    <w:rsid w:val="000A7C8E"/>
    <w:rPr>
      <w:color w:val="0000FF"/>
      <w:u w:val="single"/>
    </w:rPr>
  </w:style>
  <w:style w:type="paragraph" w:styleId="Gorputz-testuarenkoska2">
    <w:name w:val="Body Text Indent 2"/>
    <w:basedOn w:val="Normala"/>
    <w:link w:val="Gorputz-testuarenkoska2Kar"/>
    <w:uiPriority w:val="99"/>
    <w:rsid w:val="000A7C8E"/>
    <w:pPr>
      <w:tabs>
        <w:tab w:val="left" w:pos="850"/>
      </w:tabs>
      <w:autoSpaceDE w:val="0"/>
      <w:autoSpaceDN w:val="0"/>
      <w:ind w:left="454" w:hanging="171"/>
    </w:pPr>
    <w:rPr>
      <w:rFonts w:ascii="CG Times" w:hAnsi="CG Times" w:cs="CG Times"/>
      <w:sz w:val="20"/>
      <w:szCs w:val="20"/>
      <w:lang w:val="es-ES_tradnl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3A763C"/>
    <w:rPr>
      <w:rFonts w:ascii="Calibri" w:hAnsi="Calibri" w:cs="Calibri"/>
      <w:kern w:val="24"/>
      <w:sz w:val="24"/>
      <w:szCs w:val="24"/>
      <w:lang w:val="eu-ES"/>
    </w:rPr>
  </w:style>
  <w:style w:type="character" w:styleId="Iruzkinarenerreferentzia">
    <w:name w:val="annotation reference"/>
    <w:basedOn w:val="Paragrafoarenletra-tipolehenetsia"/>
    <w:uiPriority w:val="99"/>
    <w:semiHidden/>
    <w:rsid w:val="000A7C8E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0A7C8E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171CFF"/>
    <w:rPr>
      <w:rFonts w:ascii="Calibri" w:hAnsi="Calibri" w:cs="Calibri"/>
      <w:kern w:val="24"/>
      <w:lang w:val="eu-ES"/>
    </w:rPr>
  </w:style>
  <w:style w:type="character" w:styleId="Orrialde-zenbakia">
    <w:name w:val="page number"/>
    <w:basedOn w:val="Paragrafoarenletra-tipolehenetsia"/>
    <w:uiPriority w:val="99"/>
    <w:rsid w:val="000A7C8E"/>
  </w:style>
  <w:style w:type="character" w:styleId="BisitatutakoHiperesteka">
    <w:name w:val="FollowedHyperlink"/>
    <w:basedOn w:val="Paragrafoarenletra-tipolehenetsia"/>
    <w:uiPriority w:val="99"/>
    <w:rsid w:val="000A7C8E"/>
    <w:rPr>
      <w:color w:val="800080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rsid w:val="0068006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81549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281549"/>
  </w:style>
  <w:style w:type="character" w:customStyle="1" w:styleId="WW8Num2z0">
    <w:name w:val="WW8Num2z0"/>
    <w:uiPriority w:val="99"/>
    <w:rsid w:val="00281549"/>
  </w:style>
  <w:style w:type="character" w:customStyle="1" w:styleId="WW8Num3z0">
    <w:name w:val="WW8Num3z0"/>
    <w:uiPriority w:val="99"/>
    <w:rsid w:val="00281549"/>
    <w:rPr>
      <w:rFonts w:ascii="Symbol" w:hAnsi="Symbol" w:cs="Symbol"/>
    </w:rPr>
  </w:style>
  <w:style w:type="character" w:customStyle="1" w:styleId="WW8Num4z0">
    <w:name w:val="WW8Num4z0"/>
    <w:uiPriority w:val="99"/>
    <w:rsid w:val="00281549"/>
    <w:rPr>
      <w:sz w:val="20"/>
      <w:szCs w:val="20"/>
    </w:rPr>
  </w:style>
  <w:style w:type="character" w:customStyle="1" w:styleId="WW8Num5z0">
    <w:name w:val="WW8Num5z0"/>
    <w:uiPriority w:val="99"/>
    <w:rsid w:val="00281549"/>
    <w:rPr>
      <w:rFonts w:ascii="Symbol" w:hAnsi="Symbol" w:cs="Symbol"/>
    </w:rPr>
  </w:style>
  <w:style w:type="character" w:customStyle="1" w:styleId="WW8Num6z0">
    <w:name w:val="WW8Num6z0"/>
    <w:uiPriority w:val="99"/>
    <w:rsid w:val="00281549"/>
  </w:style>
  <w:style w:type="character" w:customStyle="1" w:styleId="WW8Num7z0">
    <w:name w:val="WW8Num7z0"/>
    <w:uiPriority w:val="99"/>
    <w:rsid w:val="00281549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281549"/>
  </w:style>
  <w:style w:type="character" w:customStyle="1" w:styleId="WW8Num9z0">
    <w:name w:val="WW8Num9z0"/>
    <w:uiPriority w:val="99"/>
    <w:rsid w:val="00281549"/>
  </w:style>
  <w:style w:type="character" w:customStyle="1" w:styleId="Absatz-Standardschriftart">
    <w:name w:val="Absatz-Standardschriftart"/>
    <w:uiPriority w:val="99"/>
    <w:rsid w:val="00281549"/>
  </w:style>
  <w:style w:type="character" w:customStyle="1" w:styleId="WW8Num7z1">
    <w:name w:val="WW8Num7z1"/>
    <w:uiPriority w:val="99"/>
    <w:rsid w:val="00281549"/>
    <w:rPr>
      <w:rFonts w:ascii="Times New Roman" w:hAnsi="Times New Roman" w:cs="Times New Roman"/>
    </w:rPr>
  </w:style>
  <w:style w:type="character" w:customStyle="1" w:styleId="WW8Num7z2">
    <w:name w:val="WW8Num7z2"/>
    <w:uiPriority w:val="99"/>
    <w:rsid w:val="00281549"/>
    <w:rPr>
      <w:rFonts w:ascii="Wingdings" w:hAnsi="Wingdings" w:cs="Wingdings"/>
    </w:rPr>
  </w:style>
  <w:style w:type="character" w:customStyle="1" w:styleId="WW8Num7z3">
    <w:name w:val="WW8Num7z3"/>
    <w:uiPriority w:val="99"/>
    <w:rsid w:val="00281549"/>
    <w:rPr>
      <w:rFonts w:ascii="Symbol" w:hAnsi="Symbol" w:cs="Symbol"/>
    </w:rPr>
  </w:style>
  <w:style w:type="character" w:customStyle="1" w:styleId="WW8Num7z4">
    <w:name w:val="WW8Num7z4"/>
    <w:uiPriority w:val="99"/>
    <w:rsid w:val="00281549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281549"/>
    <w:rPr>
      <w:rFonts w:ascii="Symbol" w:hAnsi="Symbol" w:cs="Symbol"/>
    </w:rPr>
  </w:style>
  <w:style w:type="character" w:customStyle="1" w:styleId="WW8Num29z1">
    <w:name w:val="WW8Num29z1"/>
    <w:uiPriority w:val="99"/>
    <w:rsid w:val="0028154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81549"/>
    <w:rPr>
      <w:rFonts w:ascii="Wingdings" w:hAnsi="Wingdings" w:cs="Wingdings"/>
    </w:rPr>
  </w:style>
  <w:style w:type="character" w:customStyle="1" w:styleId="WW8Num19z0">
    <w:name w:val="WW8Num19z0"/>
    <w:uiPriority w:val="99"/>
    <w:rsid w:val="00281549"/>
    <w:rPr>
      <w:sz w:val="20"/>
      <w:szCs w:val="20"/>
    </w:rPr>
  </w:style>
  <w:style w:type="character" w:customStyle="1" w:styleId="WW8Num19z1">
    <w:name w:val="WW8Num19z1"/>
    <w:uiPriority w:val="99"/>
    <w:rsid w:val="00281549"/>
  </w:style>
  <w:style w:type="character" w:customStyle="1" w:styleId="WW8Num16z0">
    <w:name w:val="WW8Num16z0"/>
    <w:uiPriority w:val="99"/>
    <w:rsid w:val="00281549"/>
    <w:rPr>
      <w:rFonts w:ascii="Symbol" w:hAnsi="Symbol" w:cs="Symbol"/>
    </w:rPr>
  </w:style>
  <w:style w:type="character" w:customStyle="1" w:styleId="WW8Num16z1">
    <w:name w:val="WW8Num16z1"/>
    <w:uiPriority w:val="99"/>
    <w:rsid w:val="0028154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81549"/>
    <w:rPr>
      <w:rFonts w:ascii="Wingdings" w:hAnsi="Wingdings" w:cs="Wingdings"/>
    </w:rPr>
  </w:style>
  <w:style w:type="character" w:customStyle="1" w:styleId="WW8Num30z0">
    <w:name w:val="WW8Num30z0"/>
    <w:uiPriority w:val="99"/>
    <w:rsid w:val="00281549"/>
  </w:style>
  <w:style w:type="character" w:customStyle="1" w:styleId="WW8Num18z0">
    <w:name w:val="WW8Num18z0"/>
    <w:uiPriority w:val="99"/>
    <w:rsid w:val="00281549"/>
  </w:style>
  <w:style w:type="character" w:customStyle="1" w:styleId="WW8Num18z1">
    <w:name w:val="WW8Num18z1"/>
    <w:uiPriority w:val="99"/>
    <w:rsid w:val="00281549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81549"/>
    <w:rPr>
      <w:rFonts w:ascii="Wingdings" w:hAnsi="Wingdings" w:cs="Wingdings"/>
    </w:rPr>
  </w:style>
  <w:style w:type="character" w:customStyle="1" w:styleId="WW8Num18z3">
    <w:name w:val="WW8Num18z3"/>
    <w:uiPriority w:val="99"/>
    <w:rsid w:val="00281549"/>
    <w:rPr>
      <w:rFonts w:ascii="Symbol" w:hAnsi="Symbol" w:cs="Symbol"/>
    </w:rPr>
  </w:style>
  <w:style w:type="character" w:customStyle="1" w:styleId="WW8Num25z0">
    <w:name w:val="WW8Num25z0"/>
    <w:uiPriority w:val="99"/>
    <w:rsid w:val="00281549"/>
  </w:style>
  <w:style w:type="character" w:customStyle="1" w:styleId="WW8Num24z0">
    <w:name w:val="WW8Num24z0"/>
    <w:uiPriority w:val="99"/>
    <w:rsid w:val="00281549"/>
  </w:style>
  <w:style w:type="character" w:customStyle="1" w:styleId="Numerazio-ikurrak">
    <w:name w:val="Numerazio-ikurrak"/>
    <w:uiPriority w:val="99"/>
    <w:rsid w:val="00281549"/>
  </w:style>
  <w:style w:type="paragraph" w:customStyle="1" w:styleId="Izenburua">
    <w:name w:val="Izenburua"/>
    <w:basedOn w:val="Normala"/>
    <w:next w:val="Gorputz-testua"/>
    <w:uiPriority w:val="99"/>
    <w:rsid w:val="002815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errenda">
    <w:name w:val="List"/>
    <w:basedOn w:val="Gorputz-testua"/>
    <w:uiPriority w:val="99"/>
    <w:rsid w:val="000A7C8E"/>
  </w:style>
  <w:style w:type="paragraph" w:customStyle="1" w:styleId="Epigrafea1">
    <w:name w:val="Epigrafea1"/>
    <w:basedOn w:val="Normala"/>
    <w:uiPriority w:val="99"/>
    <w:rsid w:val="00281549"/>
    <w:pPr>
      <w:suppressLineNumbers/>
      <w:spacing w:after="120"/>
    </w:pPr>
    <w:rPr>
      <w:i/>
      <w:iCs/>
    </w:rPr>
  </w:style>
  <w:style w:type="paragraph" w:customStyle="1" w:styleId="Indizea">
    <w:name w:val="Indizea"/>
    <w:basedOn w:val="Normala"/>
    <w:uiPriority w:val="99"/>
    <w:rsid w:val="00281549"/>
    <w:pPr>
      <w:suppressLineNumbers/>
    </w:pPr>
  </w:style>
  <w:style w:type="paragraph" w:customStyle="1" w:styleId="Textoindependiente31">
    <w:name w:val="Texto independiente 31"/>
    <w:basedOn w:val="Normala"/>
    <w:uiPriority w:val="99"/>
    <w:rsid w:val="00281549"/>
    <w:pPr>
      <w:autoSpaceDE w:val="0"/>
    </w:pPr>
    <w:rPr>
      <w:rFonts w:ascii="Bookman Old Style" w:hAnsi="Bookman Old Style" w:cs="Bookman Old Style"/>
      <w:b/>
      <w:bCs/>
      <w:sz w:val="20"/>
      <w:szCs w:val="20"/>
      <w:lang w:val="es-ES_tradnl"/>
    </w:rPr>
  </w:style>
  <w:style w:type="paragraph" w:customStyle="1" w:styleId="Textoindependiente21">
    <w:name w:val="Texto independiente 21"/>
    <w:basedOn w:val="Normala"/>
    <w:uiPriority w:val="99"/>
    <w:rsid w:val="00281549"/>
    <w:pPr>
      <w:autoSpaceDE w:val="0"/>
      <w:spacing w:after="120"/>
    </w:pPr>
    <w:rPr>
      <w:rFonts w:ascii="Arial" w:hAnsi="Arial" w:cs="Arial"/>
      <w:sz w:val="20"/>
      <w:szCs w:val="20"/>
    </w:rPr>
  </w:style>
  <w:style w:type="paragraph" w:customStyle="1" w:styleId="Sangra2detindependiente1">
    <w:name w:val="Sangría 2 de t. independiente1"/>
    <w:basedOn w:val="Normala"/>
    <w:uiPriority w:val="99"/>
    <w:rsid w:val="00281549"/>
    <w:pPr>
      <w:tabs>
        <w:tab w:val="left" w:pos="850"/>
      </w:tabs>
      <w:autoSpaceDE w:val="0"/>
      <w:ind w:left="454" w:hanging="171"/>
    </w:pPr>
    <w:rPr>
      <w:rFonts w:ascii="CG Times" w:hAnsi="CG Times" w:cs="CG Times"/>
      <w:sz w:val="20"/>
      <w:szCs w:val="20"/>
      <w:lang w:val="es-ES_tradnl"/>
    </w:rPr>
  </w:style>
  <w:style w:type="paragraph" w:customStyle="1" w:styleId="Taularenedukia">
    <w:name w:val="Taularen edukia"/>
    <w:basedOn w:val="Normala"/>
    <w:uiPriority w:val="99"/>
    <w:rsid w:val="00281549"/>
    <w:pPr>
      <w:suppressLineNumbers/>
    </w:pPr>
  </w:style>
  <w:style w:type="paragraph" w:customStyle="1" w:styleId="Taularenizenburua">
    <w:name w:val="Taularen izenburua"/>
    <w:basedOn w:val="Taularenedukia"/>
    <w:uiPriority w:val="99"/>
    <w:rsid w:val="00281549"/>
    <w:pPr>
      <w:jc w:val="center"/>
    </w:pPr>
    <w:rPr>
      <w:b/>
      <w:bCs/>
    </w:rPr>
  </w:style>
  <w:style w:type="character" w:customStyle="1" w:styleId="WW8Num21z0">
    <w:name w:val="WW8Num21z0"/>
    <w:uiPriority w:val="99"/>
    <w:rsid w:val="00281549"/>
    <w:rPr>
      <w:rFonts w:ascii="Arial" w:hAnsi="Arial" w:cs="Arial"/>
    </w:rPr>
  </w:style>
  <w:style w:type="character" w:customStyle="1" w:styleId="ntxt">
    <w:name w:val="ntxt"/>
    <w:basedOn w:val="Paragrafoarenletra-tipolehenetsia"/>
    <w:uiPriority w:val="99"/>
    <w:rsid w:val="003B242A"/>
  </w:style>
  <w:style w:type="paragraph" w:styleId="Azpititulua">
    <w:name w:val="Subtitle"/>
    <w:basedOn w:val="Normala"/>
    <w:next w:val="Normala"/>
    <w:link w:val="AzpitituluaKar"/>
    <w:uiPriority w:val="99"/>
    <w:qFormat/>
    <w:rsid w:val="00C50EB3"/>
    <w:pPr>
      <w:numPr>
        <w:numId w:val="2"/>
      </w:numPr>
      <w:spacing w:after="120"/>
    </w:pPr>
    <w:rPr>
      <w:lang w:val="es-ES"/>
    </w:rPr>
  </w:style>
  <w:style w:type="character" w:customStyle="1" w:styleId="AzpitituluaKar">
    <w:name w:val="Azpititulua Kar"/>
    <w:basedOn w:val="Paragrafoarenletra-tipolehenetsia"/>
    <w:link w:val="Azpititulua"/>
    <w:uiPriority w:val="99"/>
    <w:rsid w:val="00C50EB3"/>
    <w:rPr>
      <w:rFonts w:ascii="Calibri" w:hAnsi="Calibri" w:cs="Calibri"/>
      <w:kern w:val="24"/>
      <w:sz w:val="22"/>
      <w:szCs w:val="22"/>
    </w:rPr>
  </w:style>
  <w:style w:type="character" w:styleId="Lodia">
    <w:name w:val="Strong"/>
    <w:basedOn w:val="Paragrafoarenletra-tipolehenetsia"/>
    <w:uiPriority w:val="99"/>
    <w:qFormat/>
    <w:rsid w:val="002F0E78"/>
    <w:rPr>
      <w:b/>
      <w:bCs/>
    </w:rPr>
  </w:style>
  <w:style w:type="paragraph" w:styleId="Titulua">
    <w:name w:val="Title"/>
    <w:basedOn w:val="Normala"/>
    <w:next w:val="Normala"/>
    <w:link w:val="TituluaKar"/>
    <w:uiPriority w:val="99"/>
    <w:qFormat/>
    <w:rsid w:val="00D20CDE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uluaKar">
    <w:name w:val="Titulua Kar"/>
    <w:basedOn w:val="Paragrafoarenletra-tipolehenetsia"/>
    <w:link w:val="Titulua"/>
    <w:uiPriority w:val="99"/>
    <w:rsid w:val="00D20CDE"/>
    <w:rPr>
      <w:rFonts w:ascii="Cambria" w:hAnsi="Cambria" w:cs="Cambria"/>
      <w:color w:val="17365D"/>
      <w:spacing w:val="5"/>
      <w:kern w:val="28"/>
      <w:sz w:val="52"/>
      <w:szCs w:val="52"/>
      <w:lang w:val="eu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171CFF"/>
    <w:pPr>
      <w:spacing w:line="240" w:lineRule="auto"/>
    </w:pPr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rsid w:val="00171CFF"/>
  </w:style>
  <w:style w:type="paragraph" w:customStyle="1" w:styleId="Default">
    <w:name w:val="Default"/>
    <w:uiPriority w:val="99"/>
    <w:rsid w:val="00A82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99"/>
    <w:qFormat/>
    <w:rsid w:val="00331649"/>
    <w:pPr>
      <w:suppressAutoHyphens w:val="0"/>
      <w:autoSpaceDE w:val="0"/>
      <w:autoSpaceDN w:val="0"/>
      <w:adjustRightInd w:val="0"/>
      <w:spacing w:before="0" w:line="240" w:lineRule="auto"/>
      <w:ind w:left="1440" w:hanging="360"/>
      <w:contextualSpacing/>
    </w:pPr>
    <w:rPr>
      <w:rFonts w:cs="Times New Roman"/>
      <w:kern w:val="0"/>
      <w:sz w:val="24"/>
      <w:szCs w:val="24"/>
      <w:lang w:val="es-ES"/>
    </w:rPr>
  </w:style>
  <w:style w:type="paragraph" w:styleId="Dokumentu-mapa">
    <w:name w:val="Document Map"/>
    <w:basedOn w:val="Normala"/>
    <w:link w:val="Dokumentu-mapaKar"/>
    <w:uiPriority w:val="99"/>
    <w:semiHidden/>
    <w:rsid w:val="00A508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rsid w:val="00A5089C"/>
    <w:rPr>
      <w:rFonts w:ascii="Tahoma" w:hAnsi="Tahoma" w:cs="Tahoma"/>
      <w:kern w:val="24"/>
      <w:sz w:val="16"/>
      <w:szCs w:val="16"/>
      <w:lang w:val="eu-ES"/>
    </w:rPr>
  </w:style>
  <w:style w:type="paragraph" w:styleId="AldezaurretikoHTMLformatua">
    <w:name w:val="HTML Preformatted"/>
    <w:basedOn w:val="Normala"/>
    <w:link w:val="AldezaurretikoHTMLformatuaKar"/>
    <w:uiPriority w:val="99"/>
    <w:rsid w:val="009116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jc w:val="left"/>
    </w:pPr>
    <w:rPr>
      <w:rFonts w:ascii="Arial Unicode MS" w:eastAsia="Arial Unicode MS" w:hAnsi="Times New Roman" w:cs="Arial Unicode MS"/>
      <w:color w:val="000000"/>
      <w:kern w:val="0"/>
      <w:sz w:val="20"/>
      <w:szCs w:val="20"/>
      <w:lang w:val="es-ES"/>
    </w:rPr>
  </w:style>
  <w:style w:type="character" w:customStyle="1" w:styleId="AldezaurretikoHTMLformatuaKar">
    <w:name w:val="Aldez aurretiko HTML formatua Kar"/>
    <w:basedOn w:val="Paragrafoarenletra-tipolehenetsia"/>
    <w:link w:val="AldezaurretikoHTMLformatua"/>
    <w:uiPriority w:val="99"/>
    <w:rsid w:val="0091160B"/>
    <w:rPr>
      <w:rFonts w:ascii="Arial Unicode MS" w:eastAsia="Arial Unicode MS" w:cs="Arial Unicode MS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60B97-136C-4F45-998B-8681E6C1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CONVOCATORIA GENERAL PARA LA</vt:lpstr>
      <vt:lpstr>CONVOCATORIA GENERAL PARA LA</vt:lpstr>
    </vt:vector>
  </TitlesOfParts>
  <Company>UPV/EHU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GENERAL PARA LA</dc:title>
  <dc:subject/>
  <dc:creator>Miguel Angel</dc:creator>
  <cp:keywords/>
  <dc:description/>
  <cp:lastModifiedBy>Iratxe</cp:lastModifiedBy>
  <cp:revision>3</cp:revision>
  <cp:lastPrinted>2013-11-06T11:40:00Z</cp:lastPrinted>
  <dcterms:created xsi:type="dcterms:W3CDTF">2013-11-07T11:38:00Z</dcterms:created>
  <dcterms:modified xsi:type="dcterms:W3CDTF">2013-11-07T11:42:00Z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0x0101005294778DDE46D84699F0897873BF6BBA</vt:lpwstr>
  </property>
</Properties>
</file>