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3" w:rsidRPr="006B0A81" w:rsidRDefault="00525E1C" w:rsidP="003B1447">
      <w:pPr>
        <w:pStyle w:val="Gorputz-testua"/>
        <w:tabs>
          <w:tab w:val="left" w:pos="284"/>
          <w:tab w:val="left" w:pos="850"/>
        </w:tabs>
        <w:spacing w:line="240" w:lineRule="auto"/>
        <w:rPr>
          <w:rFonts w:ascii="Verdana" w:hAnsi="Verdana" w:cs="Arial"/>
          <w:szCs w:val="22"/>
          <w:lang w:val="es-ES"/>
        </w:rPr>
      </w:pPr>
      <w:r w:rsidRPr="006B0A81">
        <w:rPr>
          <w:rFonts w:ascii="Verdana" w:hAnsi="Verdana" w:cs="Arial"/>
          <w:noProof/>
          <w:szCs w:val="22"/>
          <w:lang w:val="es-E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1466850</wp:posOffset>
            </wp:positionH>
            <wp:positionV relativeFrom="margin">
              <wp:posOffset>457200</wp:posOffset>
            </wp:positionV>
            <wp:extent cx="3216275" cy="1541780"/>
            <wp:effectExtent l="19050" t="0" r="317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54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793" w:rsidRPr="006B0A81" w:rsidRDefault="00591793" w:rsidP="003B1447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szCs w:val="22"/>
          <w:lang w:val="es-ES"/>
        </w:rPr>
      </w:pPr>
    </w:p>
    <w:p w:rsidR="00591793" w:rsidRPr="006B0A81" w:rsidRDefault="00591793" w:rsidP="003B1447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szCs w:val="22"/>
          <w:lang w:val="es-ES"/>
        </w:rPr>
      </w:pPr>
    </w:p>
    <w:p w:rsidR="00591793" w:rsidRPr="006B0A81" w:rsidRDefault="00591793" w:rsidP="003B1447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szCs w:val="22"/>
          <w:lang w:val="es-ES"/>
        </w:rPr>
      </w:pPr>
    </w:p>
    <w:p w:rsidR="00591793" w:rsidRPr="006B0A81" w:rsidRDefault="00591793" w:rsidP="003B1447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szCs w:val="22"/>
          <w:lang w:val="es-ES"/>
        </w:rPr>
      </w:pPr>
    </w:p>
    <w:p w:rsidR="00591793" w:rsidRPr="006B0A81" w:rsidRDefault="00591793" w:rsidP="003B1447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szCs w:val="22"/>
          <w:lang w:val="es-ES"/>
        </w:rPr>
      </w:pPr>
    </w:p>
    <w:p w:rsidR="00591793" w:rsidRPr="006B0A81" w:rsidRDefault="00591793" w:rsidP="003B1447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szCs w:val="22"/>
          <w:lang w:val="es-ES"/>
        </w:rPr>
      </w:pPr>
    </w:p>
    <w:p w:rsidR="00591793" w:rsidRPr="006B0A81" w:rsidRDefault="00591793" w:rsidP="003B1447">
      <w:pPr>
        <w:pStyle w:val="Gorputz-testua"/>
        <w:tabs>
          <w:tab w:val="left" w:pos="284"/>
          <w:tab w:val="left" w:pos="850"/>
        </w:tabs>
        <w:spacing w:line="240" w:lineRule="auto"/>
        <w:jc w:val="center"/>
        <w:rPr>
          <w:rFonts w:ascii="Verdana" w:hAnsi="Verdana" w:cs="Arial"/>
          <w:szCs w:val="22"/>
          <w:lang w:val="es-ES"/>
        </w:rPr>
      </w:pPr>
    </w:p>
    <w:p w:rsidR="002A6FF5" w:rsidRPr="006B0A81" w:rsidRDefault="00AC4D3A" w:rsidP="003B1447">
      <w:pPr>
        <w:pStyle w:val="Titulua"/>
        <w:pBdr>
          <w:bottom w:val="none" w:sz="0" w:space="0" w:color="auto"/>
        </w:pBdr>
        <w:spacing w:before="120" w:after="120"/>
        <w:jc w:val="center"/>
        <w:rPr>
          <w:rFonts w:ascii="Verdana" w:hAnsi="Verdana" w:cs="Arial"/>
          <w:color w:val="auto"/>
          <w:sz w:val="36"/>
          <w:lang w:val="es-ES"/>
        </w:rPr>
      </w:pPr>
      <w:r w:rsidRPr="006B0A81">
        <w:rPr>
          <w:rFonts w:ascii="Verdana" w:hAnsi="Verdana" w:cs="Arial"/>
          <w:color w:val="auto"/>
          <w:sz w:val="36"/>
          <w:lang w:val="es-ES"/>
        </w:rPr>
        <w:t xml:space="preserve">CONVOCATORIA PARA LA CONCESIÓN DE AYUDAS A LA </w:t>
      </w:r>
      <w:r w:rsidR="002A6FF5" w:rsidRPr="006B0A81">
        <w:rPr>
          <w:rFonts w:ascii="Verdana" w:hAnsi="Verdana" w:cs="Arial"/>
          <w:color w:val="auto"/>
          <w:sz w:val="36"/>
          <w:lang w:val="es-ES"/>
        </w:rPr>
        <w:t>INNOVACIÓN</w:t>
      </w:r>
      <w:r w:rsidR="001D5AD6" w:rsidRPr="006B0A81">
        <w:rPr>
          <w:rFonts w:ascii="Verdana" w:hAnsi="Verdana" w:cs="Arial"/>
          <w:color w:val="auto"/>
          <w:sz w:val="36"/>
          <w:lang w:val="es-ES"/>
        </w:rPr>
        <w:t xml:space="preserve"> EN </w:t>
      </w:r>
      <w:r w:rsidR="002A6FF5" w:rsidRPr="006B0A81">
        <w:rPr>
          <w:rFonts w:ascii="Verdana" w:hAnsi="Verdana" w:cs="Arial"/>
          <w:color w:val="auto"/>
          <w:sz w:val="36"/>
          <w:lang w:val="es-ES"/>
        </w:rPr>
        <w:t xml:space="preserve">LA </w:t>
      </w:r>
      <w:r w:rsidR="001D5AD6" w:rsidRPr="006B0A81">
        <w:rPr>
          <w:rFonts w:ascii="Verdana" w:hAnsi="Verdana" w:cs="Arial"/>
          <w:color w:val="auto"/>
          <w:sz w:val="36"/>
          <w:lang w:val="es-ES"/>
        </w:rPr>
        <w:t>SOSTENIBILIDAD</w:t>
      </w:r>
      <w:r w:rsidRPr="006B0A81">
        <w:rPr>
          <w:rFonts w:ascii="Verdana" w:hAnsi="Verdana" w:cs="Arial"/>
          <w:color w:val="auto"/>
          <w:sz w:val="36"/>
          <w:lang w:val="es-ES"/>
        </w:rPr>
        <w:t xml:space="preserve"> </w:t>
      </w:r>
      <w:r w:rsidR="002A6FF5" w:rsidRPr="006B0A81">
        <w:rPr>
          <w:rFonts w:ascii="Verdana" w:hAnsi="Verdana" w:cs="Arial"/>
          <w:color w:val="auto"/>
          <w:sz w:val="36"/>
          <w:lang w:val="es-ES"/>
        </w:rPr>
        <w:t xml:space="preserve">DE LA UPV/EHU </w:t>
      </w:r>
    </w:p>
    <w:p w:rsidR="00C65AD0" w:rsidRPr="006B0A81" w:rsidRDefault="002A6FF5" w:rsidP="003B1447">
      <w:pPr>
        <w:pStyle w:val="Titulua"/>
        <w:pBdr>
          <w:bottom w:val="none" w:sz="0" w:space="0" w:color="auto"/>
        </w:pBdr>
        <w:spacing w:before="120" w:after="120"/>
        <w:jc w:val="center"/>
        <w:rPr>
          <w:rFonts w:ascii="Verdana" w:hAnsi="Verdana" w:cs="Arial"/>
          <w:color w:val="auto"/>
          <w:sz w:val="36"/>
          <w:lang w:val="es-ES"/>
        </w:rPr>
      </w:pPr>
      <w:r w:rsidRPr="006B0A81">
        <w:rPr>
          <w:rFonts w:ascii="Verdana" w:hAnsi="Verdana" w:cs="Arial"/>
          <w:color w:val="auto"/>
          <w:sz w:val="36"/>
          <w:lang w:val="es-ES"/>
        </w:rPr>
        <w:t xml:space="preserve"> </w:t>
      </w:r>
      <w:r w:rsidR="00AC4D3A" w:rsidRPr="006B0A81">
        <w:rPr>
          <w:rFonts w:ascii="Verdana" w:hAnsi="Verdana" w:cs="Arial"/>
          <w:color w:val="auto"/>
          <w:sz w:val="36"/>
          <w:lang w:val="es-ES"/>
        </w:rPr>
        <w:t>(201</w:t>
      </w:r>
      <w:r w:rsidR="00712E9D" w:rsidRPr="006B0A81">
        <w:rPr>
          <w:rFonts w:ascii="Verdana" w:hAnsi="Verdana" w:cs="Arial"/>
          <w:color w:val="auto"/>
          <w:sz w:val="36"/>
          <w:lang w:val="es-ES"/>
        </w:rPr>
        <w:t>3</w:t>
      </w:r>
      <w:r w:rsidR="00AC4D3A" w:rsidRPr="006B0A81">
        <w:rPr>
          <w:rFonts w:ascii="Verdana" w:hAnsi="Verdana" w:cs="Arial"/>
          <w:color w:val="auto"/>
          <w:sz w:val="36"/>
          <w:lang w:val="es-ES"/>
        </w:rPr>
        <w:t>)</w:t>
      </w:r>
    </w:p>
    <w:p w:rsidR="00737C65" w:rsidRPr="006B0A81" w:rsidRDefault="00AC4D3A" w:rsidP="003B1447">
      <w:pPr>
        <w:pStyle w:val="Titulua"/>
        <w:pBdr>
          <w:bottom w:val="none" w:sz="0" w:space="0" w:color="auto"/>
        </w:pBdr>
        <w:spacing w:before="120" w:after="120"/>
        <w:ind w:right="1415"/>
        <w:jc w:val="center"/>
        <w:rPr>
          <w:rFonts w:ascii="Verdana" w:hAnsi="Verdana" w:cs="Arial"/>
          <w:color w:val="auto"/>
          <w:sz w:val="22"/>
          <w:szCs w:val="22"/>
          <w:lang w:val="es-ES"/>
        </w:rPr>
      </w:pPr>
      <w:r w:rsidRPr="006B0A81">
        <w:rPr>
          <w:rFonts w:ascii="Verdana" w:hAnsi="Verdana" w:cs="Arial"/>
          <w:color w:val="auto"/>
          <w:sz w:val="22"/>
          <w:szCs w:val="22"/>
          <w:lang w:val="es-ES"/>
        </w:rPr>
        <w:br w:type="page"/>
      </w:r>
    </w:p>
    <w:p w:rsidR="00BF650A" w:rsidRDefault="00BF650A" w:rsidP="003B1447">
      <w:pPr>
        <w:widowControl/>
        <w:suppressAutoHyphens w:val="0"/>
        <w:spacing w:after="120" w:line="240" w:lineRule="auto"/>
        <w:jc w:val="center"/>
        <w:rPr>
          <w:b/>
          <w:bCs/>
          <w:color w:val="000000"/>
          <w:spacing w:val="-2"/>
          <w:szCs w:val="22"/>
          <w:lang w:val="es-ES_tradnl"/>
        </w:rPr>
      </w:pPr>
      <w:r>
        <w:rPr>
          <w:b/>
          <w:bCs/>
          <w:color w:val="000000"/>
          <w:spacing w:val="-2"/>
          <w:szCs w:val="22"/>
          <w:lang w:val="es-ES_tradnl"/>
        </w:rPr>
        <w:lastRenderedPageBreak/>
        <w:t>ANEXO</w:t>
      </w:r>
    </w:p>
    <w:p w:rsidR="00BF650A" w:rsidRPr="002A093E" w:rsidRDefault="00BF650A" w:rsidP="003B1447">
      <w:pPr>
        <w:pStyle w:val="Goiburua"/>
        <w:spacing w:after="120" w:line="240" w:lineRule="auto"/>
        <w:ind w:left="426"/>
        <w:jc w:val="center"/>
        <w:rPr>
          <w:rFonts w:ascii="Times New Roman" w:hAnsi="Times New Roman"/>
          <w:caps/>
          <w:sz w:val="20"/>
          <w:szCs w:val="20"/>
          <w:lang w:val="es-ES_tradnl"/>
        </w:rPr>
      </w:pPr>
      <w:r w:rsidRPr="00813568">
        <w:rPr>
          <w:b/>
          <w:bCs/>
          <w:color w:val="000000"/>
          <w:spacing w:val="-2"/>
          <w:szCs w:val="22"/>
          <w:lang w:val="es-ES_tradnl"/>
        </w:rPr>
        <w:t xml:space="preserve">SOLICITUD DE AYUDA A PROYECTOS </w:t>
      </w:r>
      <w:r>
        <w:rPr>
          <w:b/>
          <w:bCs/>
          <w:color w:val="000000"/>
          <w:spacing w:val="-2"/>
          <w:szCs w:val="22"/>
          <w:lang w:val="es-ES_tradnl"/>
        </w:rPr>
        <w:t>DE INNOVACIÓN EN SOSTENIBILIDAD DE LA UPV/EHU (2013)</w:t>
      </w:r>
    </w:p>
    <w:p w:rsidR="00BF650A" w:rsidRPr="00813568" w:rsidRDefault="00BF650A" w:rsidP="003B1447">
      <w:pPr>
        <w:shd w:val="clear" w:color="auto" w:fill="FFFFFF"/>
        <w:spacing w:after="120" w:line="240" w:lineRule="auto"/>
        <w:ind w:right="14"/>
        <w:jc w:val="right"/>
      </w:pPr>
    </w:p>
    <w:p w:rsidR="00BF650A" w:rsidRPr="00813568" w:rsidRDefault="00BF650A" w:rsidP="003B1447">
      <w:pPr>
        <w:spacing w:after="120" w:line="24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BF650A" w:rsidRPr="0016396F" w:rsidTr="00740C0D">
        <w:trPr>
          <w:trHeight w:hRule="exact" w:val="446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zCs w:val="22"/>
                <w:lang w:val="es-ES_tradnl"/>
              </w:rPr>
              <w:t>DATOS DE LA PERSONA QUE FIGURA COMO RESPONSABLE DEL PROYECTO</w:t>
            </w:r>
          </w:p>
        </w:tc>
      </w:tr>
      <w:tr w:rsidR="00BF650A" w:rsidRPr="0016396F" w:rsidTr="00740C0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Apellidos: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 xml:space="preserve">                                                                 Nombre </w:t>
            </w:r>
          </w:p>
        </w:tc>
      </w:tr>
      <w:tr w:rsidR="00BF650A" w:rsidRPr="0016396F" w:rsidTr="00740C0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Departamento: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F650A" w:rsidRPr="0016396F" w:rsidTr="00740C0D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Centro/Facultad: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pacing w:val="-1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F650A" w:rsidRPr="0016396F" w:rsidTr="00740C0D">
        <w:trPr>
          <w:trHeight w:hRule="exact" w:val="36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Tel</w:t>
            </w:r>
            <w:r w:rsidRPr="00813568">
              <w:rPr>
                <w:color w:val="000000"/>
                <w:sz w:val="16"/>
                <w:szCs w:val="16"/>
                <w:lang w:val="es-ES_tradnl"/>
              </w:rPr>
              <w:t>éfono contacto: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pacing w:val="-2"/>
                <w:sz w:val="16"/>
                <w:szCs w:val="16"/>
                <w:lang w:val="es-ES_tradnl"/>
              </w:rPr>
              <w:t xml:space="preserve">                                                      E-mail:                                     </w:t>
            </w:r>
            <w:hyperlink r:id="rId12" w:history="1"/>
            <w:r w:rsidRPr="0016396F">
              <w:rPr>
                <w:rFonts w:eastAsiaTheme="minorEastAsia"/>
              </w:rPr>
              <w:t xml:space="preserve"> </w:t>
            </w:r>
          </w:p>
        </w:tc>
      </w:tr>
    </w:tbl>
    <w:p w:rsidR="00BF650A" w:rsidRPr="00813568" w:rsidRDefault="00BF650A" w:rsidP="003B1447">
      <w:pPr>
        <w:spacing w:after="120" w:line="24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BF650A" w:rsidRPr="0016396F" w:rsidTr="00740C0D">
        <w:trPr>
          <w:trHeight w:hRule="exact" w:val="451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Cs w:val="22"/>
                <w:lang w:val="es-ES_tradnl"/>
              </w:rPr>
              <w:t>PROYECTO</w:t>
            </w:r>
          </w:p>
        </w:tc>
      </w:tr>
      <w:tr w:rsidR="00BF650A" w:rsidRPr="0016396F" w:rsidTr="00740C0D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A</w:t>
            </w:r>
            <w:r w:rsidRPr="00813568">
              <w:rPr>
                <w:color w:val="000000"/>
                <w:sz w:val="16"/>
                <w:szCs w:val="16"/>
                <w:lang w:val="es-ES_tradnl"/>
              </w:rPr>
              <w:t>ño: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F650A" w:rsidRPr="0016396F" w:rsidTr="00740C0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C</w:t>
            </w:r>
            <w:r w:rsidRPr="00813568">
              <w:rPr>
                <w:color w:val="000000"/>
                <w:sz w:val="16"/>
                <w:szCs w:val="16"/>
                <w:lang w:val="es-ES_tradnl"/>
              </w:rPr>
              <w:t>ódigo: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F650A" w:rsidRPr="0016396F" w:rsidTr="00740C0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Disciplina UNESCO: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F650A" w:rsidRPr="0016396F" w:rsidTr="00740C0D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813568">
              <w:rPr>
                <w:color w:val="000000"/>
                <w:sz w:val="16"/>
                <w:szCs w:val="16"/>
                <w:lang w:val="es-ES_tradnl"/>
              </w:rPr>
              <w:t>Área de la ciencia: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F650A" w:rsidRPr="0016396F" w:rsidTr="00740C0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Sector de actividad: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F650A" w:rsidRPr="0016396F" w:rsidTr="00740C0D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es-ES_tradnl"/>
              </w:rPr>
              <w:t>Duraci</w:t>
            </w:r>
            <w:r w:rsidRPr="00813568">
              <w:rPr>
                <w:b/>
                <w:bCs/>
                <w:color w:val="000000"/>
                <w:sz w:val="16"/>
                <w:szCs w:val="16"/>
                <w:lang w:val="es-ES_tradnl"/>
              </w:rPr>
              <w:t>ón (meses):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F650A" w:rsidRPr="0016396F" w:rsidTr="00740C0D">
        <w:trPr>
          <w:trHeight w:hRule="exact" w:val="59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T</w:t>
            </w:r>
            <w:r w:rsidRPr="00813568">
              <w:rPr>
                <w:color w:val="000000"/>
                <w:sz w:val="16"/>
                <w:szCs w:val="16"/>
                <w:lang w:val="es-ES_tradnl"/>
              </w:rPr>
              <w:t>ítulo: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48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pacing w:val="-1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BF650A" w:rsidRPr="00813568" w:rsidRDefault="00BF650A" w:rsidP="003B1447">
      <w:pPr>
        <w:spacing w:after="120" w:line="24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3"/>
        <w:gridCol w:w="4196"/>
      </w:tblGrid>
      <w:tr w:rsidR="00BF650A" w:rsidRPr="0016396F" w:rsidTr="00740C0D">
        <w:trPr>
          <w:trHeight w:hRule="exact" w:val="45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Cs w:val="22"/>
                <w:lang w:val="es-ES_tradnl"/>
              </w:rPr>
              <w:t>PRESUPUESTO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432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Cs w:val="22"/>
                <w:lang w:val="es-ES_tradnl"/>
              </w:rPr>
              <w:t>TOTAL</w:t>
            </w:r>
          </w:p>
        </w:tc>
      </w:tr>
      <w:tr w:rsidR="00BF650A" w:rsidRPr="0016396F" w:rsidTr="00740C0D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MATERIAL FUNGIBLE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VIAJES Y DIETAS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OTROS GASTOS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PEQUEÑO EQUIPAMIENTO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4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Cs w:val="22"/>
                <w:lang w:val="es-ES_tradnl"/>
              </w:rPr>
              <w:t>TOTAL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BF650A" w:rsidRPr="00813568" w:rsidRDefault="00BF650A" w:rsidP="003B1447">
      <w:pPr>
        <w:spacing w:after="120" w:line="240" w:lineRule="auto"/>
        <w:rPr>
          <w:sz w:val="2"/>
          <w:szCs w:val="2"/>
        </w:rPr>
      </w:pPr>
    </w:p>
    <w:p w:rsidR="000538D6" w:rsidRDefault="000538D6" w:rsidP="003B1447">
      <w:pPr>
        <w:spacing w:after="120" w:line="240" w:lineRule="auto"/>
      </w:pPr>
    </w:p>
    <w:p w:rsidR="000538D6" w:rsidRPr="000538D6" w:rsidRDefault="000538D6" w:rsidP="003B1447">
      <w:pPr>
        <w:spacing w:after="120" w:line="240" w:lineRule="auto"/>
      </w:pPr>
    </w:p>
    <w:p w:rsidR="000538D6" w:rsidRPr="000538D6" w:rsidRDefault="000538D6" w:rsidP="003B1447">
      <w:pPr>
        <w:spacing w:after="120" w:line="240" w:lineRule="auto"/>
      </w:pPr>
    </w:p>
    <w:p w:rsidR="000538D6" w:rsidRPr="000538D6" w:rsidRDefault="000538D6" w:rsidP="003B1447">
      <w:pPr>
        <w:spacing w:after="120" w:line="240" w:lineRule="auto"/>
      </w:pPr>
    </w:p>
    <w:p w:rsidR="000538D6" w:rsidRDefault="000538D6" w:rsidP="003B1447">
      <w:pPr>
        <w:spacing w:after="120" w:line="240" w:lineRule="auto"/>
      </w:pPr>
    </w:p>
    <w:p w:rsidR="000538D6" w:rsidRPr="000538D6" w:rsidRDefault="000538D6" w:rsidP="003B1447">
      <w:pPr>
        <w:spacing w:after="120" w:line="240" w:lineRule="auto"/>
        <w:jc w:val="left"/>
        <w:rPr>
          <w:b/>
        </w:rPr>
      </w:pPr>
      <w:r w:rsidRPr="000538D6">
        <w:rPr>
          <w:b/>
        </w:rPr>
        <w:t>VISTO BUENO DEL CONSEJO DE DEPARTAMENTO:</w:t>
      </w:r>
    </w:p>
    <w:p w:rsidR="000538D6" w:rsidRDefault="000538D6" w:rsidP="003B1447">
      <w:pPr>
        <w:spacing w:after="120" w:line="240" w:lineRule="auto"/>
      </w:pPr>
    </w:p>
    <w:p w:rsidR="00BF650A" w:rsidRPr="000538D6" w:rsidRDefault="00BF650A" w:rsidP="003B1447">
      <w:pPr>
        <w:spacing w:after="120" w:line="240" w:lineRule="auto"/>
        <w:sectPr w:rsidR="00BF650A" w:rsidRPr="000538D6" w:rsidSect="005D28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/>
          <w:pgMar w:top="1087" w:right="711" w:bottom="360" w:left="711" w:header="720" w:footer="720" w:gutter="0"/>
          <w:pgNumType w:start="0"/>
          <w:cols w:space="60"/>
          <w:noEndnote/>
          <w:titlePg/>
          <w:docGrid w:linePitch="299"/>
        </w:sectPr>
      </w:pPr>
    </w:p>
    <w:p w:rsidR="00BF650A" w:rsidRPr="00813568" w:rsidRDefault="00BF650A" w:rsidP="003B1447">
      <w:pPr>
        <w:shd w:val="clear" w:color="auto" w:fill="FFFFFF"/>
        <w:spacing w:after="120" w:line="240" w:lineRule="auto"/>
        <w:ind w:right="14"/>
        <w:jc w:val="left"/>
      </w:pPr>
      <w:r w:rsidRPr="00813568">
        <w:rPr>
          <w:b/>
          <w:bCs/>
          <w:color w:val="000000"/>
          <w:spacing w:val="-2"/>
          <w:szCs w:val="22"/>
          <w:lang w:val="es-ES_tradnl"/>
        </w:rPr>
        <w:lastRenderedPageBreak/>
        <w:t xml:space="preserve">EQUIPO </w:t>
      </w:r>
      <w:r>
        <w:rPr>
          <w:b/>
          <w:bCs/>
          <w:color w:val="000000"/>
          <w:spacing w:val="-2"/>
          <w:szCs w:val="22"/>
          <w:lang w:val="es-ES_tradnl"/>
        </w:rPr>
        <w:t>SOLICITANTE</w:t>
      </w:r>
    </w:p>
    <w:p w:rsidR="00BF650A" w:rsidRPr="00813568" w:rsidRDefault="00BF650A" w:rsidP="003B1447">
      <w:pPr>
        <w:shd w:val="clear" w:color="auto" w:fill="FFFFFF"/>
        <w:spacing w:after="120" w:line="240" w:lineRule="auto"/>
        <w:ind w:left="14"/>
      </w:pPr>
      <w:r>
        <w:rPr>
          <w:b/>
          <w:bCs/>
          <w:i/>
          <w:iCs/>
          <w:color w:val="000000"/>
          <w:sz w:val="16"/>
          <w:szCs w:val="16"/>
          <w:lang w:val="es-ES_tradnl"/>
        </w:rPr>
        <w:t>Las personas</w:t>
      </w:r>
      <w:r w:rsidRPr="00813568">
        <w:rPr>
          <w:b/>
          <w:bCs/>
          <w:i/>
          <w:iCs/>
          <w:color w:val="000000"/>
          <w:sz w:val="16"/>
          <w:szCs w:val="16"/>
          <w:lang w:val="es-ES_tradnl"/>
        </w:rPr>
        <w:t xml:space="preserve"> abajo firmantes declaran que:</w:t>
      </w:r>
    </w:p>
    <w:p w:rsidR="00BF650A" w:rsidRPr="00813568" w:rsidRDefault="00BF650A" w:rsidP="003B1447">
      <w:pPr>
        <w:numPr>
          <w:ilvl w:val="0"/>
          <w:numId w:val="88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after="120" w:line="240" w:lineRule="auto"/>
        <w:ind w:left="14"/>
        <w:jc w:val="left"/>
        <w:rPr>
          <w:b/>
          <w:bCs/>
          <w:i/>
          <w:iCs/>
          <w:color w:val="000000"/>
          <w:sz w:val="16"/>
          <w:szCs w:val="16"/>
          <w:lang w:val="es-ES_tradnl"/>
        </w:rPr>
      </w:pPr>
      <w:r w:rsidRPr="00813568">
        <w:rPr>
          <w:b/>
          <w:bCs/>
          <w:i/>
          <w:iCs/>
          <w:color w:val="000000"/>
          <w:sz w:val="16"/>
          <w:szCs w:val="16"/>
          <w:lang w:val="es-ES_tradnl"/>
        </w:rPr>
        <w:t>Se responsabilizan de la veracidad de los datos contenidos en la presente solicitud.</w:t>
      </w:r>
    </w:p>
    <w:p w:rsidR="00BF650A" w:rsidRPr="00813568" w:rsidRDefault="00BF650A" w:rsidP="003B1447">
      <w:pPr>
        <w:numPr>
          <w:ilvl w:val="0"/>
          <w:numId w:val="88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after="120" w:line="240" w:lineRule="auto"/>
        <w:ind w:left="14"/>
        <w:jc w:val="left"/>
        <w:rPr>
          <w:b/>
          <w:bCs/>
          <w:i/>
          <w:iCs/>
          <w:color w:val="000000"/>
          <w:sz w:val="16"/>
          <w:szCs w:val="16"/>
          <w:lang w:val="es-ES_tradnl"/>
        </w:rPr>
      </w:pPr>
      <w:r w:rsidRPr="00813568">
        <w:rPr>
          <w:b/>
          <w:bCs/>
          <w:i/>
          <w:iCs/>
          <w:color w:val="000000"/>
          <w:sz w:val="16"/>
          <w:szCs w:val="16"/>
          <w:lang w:val="es-ES_tradnl"/>
        </w:rPr>
        <w:t>Declaran no estar sujetos a cualquier tipo de restricciones o incompatibilidades para el desempeño del presente proyecto.</w:t>
      </w:r>
    </w:p>
    <w:p w:rsidR="00BF650A" w:rsidRPr="00813568" w:rsidRDefault="00BF650A" w:rsidP="003B1447">
      <w:pPr>
        <w:numPr>
          <w:ilvl w:val="0"/>
          <w:numId w:val="88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after="120" w:line="240" w:lineRule="auto"/>
        <w:ind w:left="14"/>
        <w:jc w:val="left"/>
        <w:rPr>
          <w:b/>
          <w:bCs/>
          <w:i/>
          <w:iCs/>
          <w:color w:val="000000"/>
          <w:sz w:val="16"/>
          <w:szCs w:val="16"/>
          <w:lang w:val="es-ES_tradnl"/>
        </w:rPr>
      </w:pPr>
      <w:r w:rsidRPr="00813568">
        <w:rPr>
          <w:b/>
          <w:bCs/>
          <w:i/>
          <w:iCs/>
          <w:color w:val="000000"/>
          <w:sz w:val="16"/>
          <w:szCs w:val="16"/>
          <w:lang w:val="es-ES_tradnl"/>
        </w:rPr>
        <w:t>Se comprometen en la realización de las tareas que se detallan en la presente solicitud.</w:t>
      </w:r>
    </w:p>
    <w:p w:rsidR="00BF650A" w:rsidRPr="00813568" w:rsidRDefault="00BF650A" w:rsidP="003B1447">
      <w:pPr>
        <w:spacing w:after="120" w:line="24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438"/>
        <w:gridCol w:w="917"/>
        <w:gridCol w:w="1445"/>
        <w:gridCol w:w="1963"/>
        <w:gridCol w:w="922"/>
        <w:gridCol w:w="917"/>
        <w:gridCol w:w="1454"/>
      </w:tblGrid>
      <w:tr w:rsidR="00BF650A" w:rsidRPr="0016396F" w:rsidTr="00740C0D">
        <w:trPr>
          <w:trHeight w:hRule="exact" w:val="60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es-ES_tradnl"/>
              </w:rPr>
              <w:t>N</w:t>
            </w:r>
            <w:r w:rsidRPr="00813568">
              <w:rPr>
                <w:b/>
                <w:bCs/>
                <w:color w:val="000000"/>
                <w:sz w:val="16"/>
                <w:szCs w:val="16"/>
                <w:lang w:val="es-ES_tradnl"/>
              </w:rPr>
              <w:t>º</w:t>
            </w:r>
          </w:p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86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1</w:t>
            </w: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br/>
              <w:t>2</w:t>
            </w:r>
          </w:p>
          <w:p w:rsidR="00BF650A" w:rsidRPr="0016396F" w:rsidRDefault="00BF650A" w:rsidP="003B1447">
            <w:pPr>
              <w:spacing w:after="120" w:line="240" w:lineRule="auto"/>
              <w:rPr>
                <w:rFonts w:eastAsiaTheme="minorEastAsia"/>
              </w:rPr>
            </w:pPr>
          </w:p>
          <w:p w:rsidR="00BF650A" w:rsidRPr="0016396F" w:rsidRDefault="00BF650A" w:rsidP="003B1447">
            <w:pPr>
              <w:spacing w:after="120" w:line="240" w:lineRule="auto"/>
              <w:rPr>
                <w:rFonts w:eastAsiaTheme="minorEastAsia"/>
              </w:rPr>
            </w:pPr>
          </w:p>
          <w:p w:rsidR="00BF650A" w:rsidRPr="0016396F" w:rsidRDefault="00BF650A" w:rsidP="003B1447">
            <w:pPr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es-ES_tradnl"/>
              </w:rPr>
              <w:t>D.N.I.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pacing w:val="-1"/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es-ES_tradnl"/>
              </w:rPr>
              <w:t>Tipo participaci</w:t>
            </w:r>
            <w:r w:rsidRPr="00813568">
              <w:rPr>
                <w:b/>
                <w:bCs/>
                <w:color w:val="000000"/>
                <w:sz w:val="16"/>
                <w:szCs w:val="16"/>
                <w:lang w:val="es-ES_tradnl"/>
              </w:rPr>
              <w:t>ón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134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es-ES_tradnl"/>
              </w:rPr>
              <w:t>Tipo</w:t>
            </w:r>
            <w:r w:rsidRPr="001639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es-ES_tradnl"/>
              </w:rPr>
              <w:br/>
              <w:t>Persona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es-ES_tradnl"/>
              </w:rPr>
              <w:t>Horas de</w:t>
            </w:r>
            <w:r w:rsidRPr="0016396F">
              <w:rPr>
                <w:rFonts w:eastAsiaTheme="minorEastAsia"/>
                <w:b/>
                <w:bCs/>
                <w:color w:val="000000"/>
                <w:sz w:val="16"/>
                <w:szCs w:val="16"/>
                <w:lang w:val="es-ES_tradnl"/>
              </w:rPr>
              <w:br/>
            </w:r>
            <w:r w:rsidRPr="0016396F">
              <w:rPr>
                <w:rFonts w:eastAsiaTheme="minorEastAsia"/>
                <w:b/>
                <w:bCs/>
                <w:color w:val="000000"/>
                <w:spacing w:val="-1"/>
                <w:sz w:val="16"/>
                <w:szCs w:val="16"/>
                <w:lang w:val="es-ES_tradnl"/>
              </w:rPr>
              <w:t>dedicaci</w:t>
            </w:r>
            <w:r w:rsidRPr="00813568">
              <w:rPr>
                <w:b/>
                <w:bCs/>
                <w:color w:val="000000"/>
                <w:spacing w:val="-1"/>
                <w:sz w:val="16"/>
                <w:szCs w:val="16"/>
                <w:lang w:val="es-ES_tradnl"/>
              </w:rPr>
              <w:t>ón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left="850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pacing w:val="-1"/>
                <w:sz w:val="16"/>
                <w:szCs w:val="16"/>
                <w:lang w:val="es-ES_tradnl"/>
              </w:rPr>
              <w:t>Firma</w:t>
            </w:r>
          </w:p>
        </w:tc>
      </w:tr>
      <w:tr w:rsidR="00BF650A" w:rsidRPr="0016396F" w:rsidTr="00740C0D">
        <w:trPr>
          <w:trHeight w:hRule="exact"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43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</w:tbl>
    <w:p w:rsidR="00BF650A" w:rsidRPr="00813568" w:rsidRDefault="00BF650A" w:rsidP="003B1447">
      <w:pPr>
        <w:spacing w:after="120" w:line="240" w:lineRule="auto"/>
        <w:sectPr w:rsidR="00BF650A" w:rsidRPr="00813568">
          <w:pgSz w:w="11909" w:h="16834"/>
          <w:pgMar w:top="1440" w:right="711" w:bottom="720" w:left="711" w:header="720" w:footer="720" w:gutter="0"/>
          <w:cols w:space="60"/>
          <w:noEndnote/>
        </w:sectPr>
      </w:pPr>
    </w:p>
    <w:p w:rsidR="00BF650A" w:rsidRPr="00813568" w:rsidRDefault="00BF650A" w:rsidP="003B1447">
      <w:pPr>
        <w:shd w:val="clear" w:color="auto" w:fill="FFFFFF"/>
        <w:spacing w:after="120" w:line="240" w:lineRule="auto"/>
        <w:ind w:right="14"/>
        <w:jc w:val="left"/>
      </w:pPr>
      <w:r w:rsidRPr="00813568">
        <w:rPr>
          <w:b/>
          <w:bCs/>
          <w:color w:val="000000"/>
          <w:spacing w:val="-2"/>
          <w:szCs w:val="22"/>
          <w:lang w:val="es-ES_tradnl"/>
        </w:rPr>
        <w:lastRenderedPageBreak/>
        <w:t>MEMORIA TÉCNICA</w:t>
      </w:r>
    </w:p>
    <w:p w:rsidR="00BF650A" w:rsidRPr="00813568" w:rsidRDefault="00BF650A" w:rsidP="003B1447">
      <w:pPr>
        <w:spacing w:after="120" w:line="24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BF650A" w:rsidRPr="0016396F" w:rsidTr="00740C0D">
        <w:trPr>
          <w:trHeight w:hRule="exact" w:val="446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Cs w:val="22"/>
                <w:lang w:val="es-ES_tradnl"/>
              </w:rPr>
              <w:t>PROYECTO</w:t>
            </w:r>
          </w:p>
        </w:tc>
      </w:tr>
      <w:tr w:rsidR="00BF650A" w:rsidRPr="0016396F" w:rsidTr="00740C0D">
        <w:trPr>
          <w:trHeight w:hRule="exact" w:val="58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Cs w:val="22"/>
                <w:lang w:val="es-ES_tradnl"/>
              </w:rPr>
              <w:t>T</w:t>
            </w:r>
            <w:r w:rsidRPr="00813568">
              <w:rPr>
                <w:b/>
                <w:bCs/>
                <w:color w:val="000000"/>
                <w:szCs w:val="22"/>
                <w:lang w:val="es-ES_tradnl"/>
              </w:rPr>
              <w:t>ÍTULO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336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77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715"/>
              <w:rPr>
                <w:rFonts w:eastAsiaTheme="minorEastAsia"/>
              </w:rPr>
            </w:pPr>
            <w:r w:rsidRPr="0016396F">
              <w:rPr>
                <w:rFonts w:eastAsiaTheme="minorEastAsia"/>
                <w:b/>
                <w:bCs/>
                <w:color w:val="000000"/>
                <w:szCs w:val="22"/>
                <w:lang w:val="es-ES_tradnl"/>
              </w:rPr>
              <w:t>PALABRAS</w:t>
            </w:r>
            <w:r w:rsidRPr="0016396F">
              <w:rPr>
                <w:rFonts w:eastAsiaTheme="minorEastAsia"/>
                <w:b/>
                <w:bCs/>
                <w:color w:val="000000"/>
                <w:szCs w:val="22"/>
                <w:lang w:val="es-ES_tradnl"/>
              </w:rPr>
              <w:br/>
              <w:t>CLAVE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</w:tbl>
    <w:p w:rsidR="00BF650A" w:rsidRPr="00813568" w:rsidRDefault="00BF650A" w:rsidP="003B1447">
      <w:pPr>
        <w:shd w:val="clear" w:color="auto" w:fill="FFFFFF"/>
        <w:spacing w:after="120" w:line="240" w:lineRule="auto"/>
        <w:ind w:left="53"/>
      </w:pPr>
      <w:r w:rsidRPr="00813568">
        <w:rPr>
          <w:b/>
          <w:bCs/>
          <w:color w:val="000000"/>
          <w:spacing w:val="-1"/>
          <w:szCs w:val="22"/>
          <w:lang w:val="es-ES_tradnl"/>
        </w:rPr>
        <w:t>RESUMEN</w:t>
      </w:r>
    </w:p>
    <w:p w:rsidR="00BF650A" w:rsidRPr="00813568" w:rsidRDefault="00BF650A" w:rsidP="003B1447">
      <w:pPr>
        <w:shd w:val="clear" w:color="auto" w:fill="FFFFFF"/>
        <w:spacing w:after="120" w:line="240" w:lineRule="auto"/>
        <w:ind w:left="53"/>
      </w:pPr>
      <w:r>
        <w:rPr>
          <w:color w:val="000000"/>
          <w:spacing w:val="-1"/>
          <w:sz w:val="16"/>
          <w:szCs w:val="16"/>
          <w:lang w:val="es-ES_tradnl"/>
        </w:rPr>
        <w:t>(D</w:t>
      </w:r>
      <w:r w:rsidRPr="00813568">
        <w:rPr>
          <w:color w:val="000000"/>
          <w:spacing w:val="-1"/>
          <w:sz w:val="16"/>
          <w:szCs w:val="16"/>
          <w:lang w:val="es-ES_tradnl"/>
        </w:rPr>
        <w:t>ebe ser breve y no excederse de las 15 líneas, exponiendo sólo los aspectos más relevantes y los objetivos propuestos)</w:t>
      </w:r>
    </w:p>
    <w:p w:rsidR="00BF650A" w:rsidRDefault="00BF650A" w:rsidP="003B1447">
      <w:pPr>
        <w:shd w:val="clear" w:color="auto" w:fill="FFFFFF"/>
        <w:spacing w:after="120" w:line="240" w:lineRule="auto"/>
        <w:ind w:left="53"/>
        <w:rPr>
          <w:color w:val="000000"/>
          <w:spacing w:val="-1"/>
          <w:sz w:val="16"/>
          <w:szCs w:val="16"/>
          <w:lang w:val="es-ES_tradnl"/>
        </w:rPr>
      </w:pPr>
      <w:r>
        <w:rPr>
          <w:color w:val="000000"/>
          <w:spacing w:val="-1"/>
          <w:sz w:val="16"/>
          <w:szCs w:val="16"/>
          <w:lang w:val="es-ES_tradnl"/>
        </w:rPr>
        <w:t xml:space="preserve"> </w:t>
      </w:r>
    </w:p>
    <w:p w:rsidR="00BF650A" w:rsidRDefault="00BF650A" w:rsidP="003B1447">
      <w:pPr>
        <w:shd w:val="clear" w:color="auto" w:fill="FFFFFF"/>
        <w:spacing w:after="120" w:line="240" w:lineRule="auto"/>
        <w:ind w:left="53"/>
        <w:rPr>
          <w:color w:val="000000"/>
          <w:spacing w:val="-1"/>
          <w:sz w:val="16"/>
          <w:szCs w:val="16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ind w:left="53"/>
        <w:rPr>
          <w:color w:val="000000"/>
          <w:spacing w:val="-1"/>
          <w:sz w:val="16"/>
          <w:szCs w:val="16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ind w:left="53"/>
        <w:rPr>
          <w:color w:val="000000"/>
          <w:spacing w:val="-1"/>
          <w:sz w:val="16"/>
          <w:szCs w:val="16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ind w:left="53"/>
        <w:rPr>
          <w:color w:val="000000"/>
          <w:spacing w:val="-1"/>
          <w:sz w:val="16"/>
          <w:szCs w:val="16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ind w:left="53"/>
        <w:rPr>
          <w:color w:val="000000"/>
          <w:spacing w:val="-1"/>
          <w:sz w:val="16"/>
          <w:szCs w:val="16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ind w:left="53"/>
        <w:rPr>
          <w:color w:val="000000"/>
          <w:spacing w:val="-1"/>
          <w:sz w:val="16"/>
          <w:szCs w:val="16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ind w:left="53"/>
        <w:rPr>
          <w:color w:val="000000"/>
          <w:spacing w:val="-1"/>
          <w:sz w:val="16"/>
          <w:szCs w:val="16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ind w:left="53"/>
        <w:rPr>
          <w:color w:val="000000"/>
          <w:spacing w:val="-1"/>
          <w:sz w:val="16"/>
          <w:szCs w:val="16"/>
          <w:lang w:val="es-ES_tradnl"/>
        </w:rPr>
      </w:pPr>
    </w:p>
    <w:p w:rsidR="00BF650A" w:rsidRPr="00813568" w:rsidRDefault="00BF650A" w:rsidP="003B1447">
      <w:pPr>
        <w:spacing w:after="120" w:line="240" w:lineRule="auto"/>
        <w:sectPr w:rsidR="00BF650A" w:rsidRPr="00813568">
          <w:pgSz w:w="11909" w:h="16834"/>
          <w:pgMar w:top="1440" w:right="711" w:bottom="720" w:left="711" w:header="720" w:footer="720" w:gutter="0"/>
          <w:cols w:space="60"/>
          <w:noEndnote/>
        </w:sectPr>
      </w:pPr>
    </w:p>
    <w:p w:rsidR="00BF650A" w:rsidRDefault="00BF650A" w:rsidP="003B1447">
      <w:pPr>
        <w:shd w:val="clear" w:color="auto" w:fill="FFFFFF"/>
        <w:spacing w:after="120" w:line="240" w:lineRule="auto"/>
        <w:ind w:left="38"/>
        <w:rPr>
          <w:b/>
          <w:bCs/>
          <w:color w:val="000000"/>
          <w:szCs w:val="22"/>
          <w:lang w:val="es-ES_tradnl"/>
        </w:rPr>
      </w:pPr>
      <w:r w:rsidRPr="00813568">
        <w:rPr>
          <w:b/>
          <w:bCs/>
          <w:color w:val="000000"/>
          <w:spacing w:val="-1"/>
          <w:szCs w:val="22"/>
          <w:lang w:val="es-ES_tradnl"/>
        </w:rPr>
        <w:lastRenderedPageBreak/>
        <w:t xml:space="preserve">RELEVANCIA </w:t>
      </w:r>
      <w:r>
        <w:rPr>
          <w:b/>
          <w:bCs/>
          <w:color w:val="000000"/>
          <w:spacing w:val="-1"/>
          <w:szCs w:val="22"/>
          <w:lang w:val="es-ES_tradnl"/>
        </w:rPr>
        <w:t>DEL PROYECTO</w:t>
      </w:r>
      <w:r w:rsidRPr="00813568">
        <w:rPr>
          <w:b/>
          <w:bCs/>
          <w:color w:val="000000"/>
          <w:spacing w:val="-1"/>
          <w:szCs w:val="22"/>
          <w:lang w:val="es-ES_tradnl"/>
        </w:rPr>
        <w:t xml:space="preserve"> EN RELACIÓN CON </w:t>
      </w:r>
      <w:r>
        <w:rPr>
          <w:b/>
          <w:bCs/>
          <w:color w:val="000000"/>
          <w:spacing w:val="-1"/>
          <w:szCs w:val="22"/>
          <w:lang w:val="es-ES_tradnl"/>
        </w:rPr>
        <w:t>LA UPV/EHU</w:t>
      </w:r>
    </w:p>
    <w:p w:rsidR="00BF650A" w:rsidRPr="00813568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Default="00BF650A" w:rsidP="003B1447">
      <w:pPr>
        <w:shd w:val="clear" w:color="auto" w:fill="FFFFFF"/>
        <w:spacing w:after="120" w:line="240" w:lineRule="auto"/>
        <w:ind w:left="38"/>
      </w:pPr>
    </w:p>
    <w:p w:rsidR="00BF650A" w:rsidRPr="00813568" w:rsidRDefault="00BF650A" w:rsidP="003B1447">
      <w:pPr>
        <w:shd w:val="clear" w:color="auto" w:fill="FFFFFF"/>
        <w:spacing w:after="120" w:line="240" w:lineRule="auto"/>
        <w:sectPr w:rsidR="00BF650A" w:rsidRPr="00813568">
          <w:pgSz w:w="11909" w:h="16834"/>
          <w:pgMar w:top="1440" w:right="725" w:bottom="720" w:left="725" w:header="720" w:footer="720" w:gutter="0"/>
          <w:cols w:space="60"/>
          <w:noEndnote/>
        </w:sectPr>
      </w:pPr>
    </w:p>
    <w:p w:rsidR="00BF650A" w:rsidRPr="00813568" w:rsidRDefault="00BF650A" w:rsidP="003B1447">
      <w:pPr>
        <w:shd w:val="clear" w:color="auto" w:fill="FFFFFF"/>
        <w:spacing w:after="120" w:line="240" w:lineRule="auto"/>
        <w:ind w:left="38"/>
        <w:jc w:val="left"/>
      </w:pPr>
      <w:r w:rsidRPr="00813568">
        <w:rPr>
          <w:b/>
          <w:bCs/>
          <w:color w:val="000000"/>
          <w:szCs w:val="22"/>
          <w:lang w:val="es-ES_tradnl"/>
        </w:rPr>
        <w:lastRenderedPageBreak/>
        <w:t>METODOLOGÍA Y DESCRIPCIÓN DE LAS ACTIVIDADES QUE SE PROPONE DESARROLLAR</w:t>
      </w:r>
    </w:p>
    <w:p w:rsidR="00BF650A" w:rsidRPr="00813568" w:rsidRDefault="00BF650A" w:rsidP="003B1447">
      <w:pPr>
        <w:shd w:val="clear" w:color="auto" w:fill="FFFFFF"/>
        <w:spacing w:after="120" w:line="240" w:lineRule="auto"/>
      </w:pPr>
      <w:r w:rsidRPr="00813568"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t>Se debe detallar y justificar con precisión la metodología y el plan de trabajo que se propone y debe exponerse la planificación temporal</w:t>
      </w:r>
      <w:r w:rsidRPr="00813568"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br/>
      </w:r>
      <w:r w:rsidRPr="00813568">
        <w:rPr>
          <w:b/>
          <w:bCs/>
          <w:i/>
          <w:iCs/>
          <w:color w:val="000000"/>
          <w:sz w:val="16"/>
          <w:szCs w:val="16"/>
          <w:lang w:val="es-ES_tradnl"/>
        </w:rPr>
        <w:t>de las actividades, incluyendo cronograma, principales hitos y entregables.</w:t>
      </w:r>
    </w:p>
    <w:p w:rsidR="00BF650A" w:rsidRPr="00813568" w:rsidRDefault="00BF650A" w:rsidP="003B1447">
      <w:pPr>
        <w:shd w:val="clear" w:color="auto" w:fill="FFFFFF"/>
        <w:spacing w:after="120" w:line="240" w:lineRule="auto"/>
        <w:ind w:left="38"/>
        <w:sectPr w:rsidR="00BF650A" w:rsidRPr="00813568">
          <w:pgSz w:w="11909" w:h="16834"/>
          <w:pgMar w:top="1440" w:right="725" w:bottom="720" w:left="725" w:header="720" w:footer="720" w:gutter="0"/>
          <w:cols w:space="60"/>
          <w:noEndnote/>
        </w:sectPr>
      </w:pPr>
    </w:p>
    <w:p w:rsidR="00BF650A" w:rsidRPr="00813568" w:rsidRDefault="00BF650A" w:rsidP="003B1447">
      <w:pPr>
        <w:shd w:val="clear" w:color="auto" w:fill="FFFFFF"/>
        <w:spacing w:after="120" w:line="240" w:lineRule="auto"/>
        <w:ind w:left="53"/>
      </w:pPr>
      <w:r w:rsidRPr="00813568">
        <w:rPr>
          <w:b/>
          <w:bCs/>
          <w:color w:val="000000"/>
          <w:spacing w:val="-2"/>
          <w:szCs w:val="22"/>
          <w:lang w:val="es-ES_tradnl"/>
        </w:rPr>
        <w:lastRenderedPageBreak/>
        <w:t>PLAN DE TRABAJO</w:t>
      </w:r>
      <w:r>
        <w:rPr>
          <w:b/>
          <w:bCs/>
          <w:color w:val="000000"/>
          <w:spacing w:val="-2"/>
          <w:szCs w:val="22"/>
          <w:lang w:val="es-ES_tradnl"/>
        </w:rPr>
        <w:t>: ACTIVIDADES Y PERSONA/S RESPONSABLES DE LA ACTIVIDAD</w:t>
      </w:r>
    </w:p>
    <w:p w:rsidR="00BF650A" w:rsidRPr="00813568" w:rsidRDefault="00BF650A" w:rsidP="003B1447">
      <w:pPr>
        <w:spacing w:after="120" w:line="24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2977"/>
      </w:tblGrid>
      <w:tr w:rsidR="00BF650A" w:rsidRPr="0016396F" w:rsidTr="00740C0D">
        <w:trPr>
          <w:trHeight w:hRule="exact"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center"/>
              <w:rPr>
                <w:rFonts w:eastAsiaTheme="minorEastAsia"/>
              </w:rPr>
            </w:pPr>
            <w:r w:rsidRPr="0016396F"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Actividades/Tareas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val="es-ES_tradnl"/>
              </w:rPr>
              <w:t>PERSONAS</w:t>
            </w:r>
          </w:p>
        </w:tc>
      </w:tr>
      <w:tr w:rsidR="00BF650A" w:rsidRPr="0016396F" w:rsidTr="00740C0D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254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202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130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36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14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346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58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34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523"/>
              <w:rPr>
                <w:rFonts w:eastAsiaTheme="minorEastAsia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8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178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82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192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  <w:tr w:rsidR="00BF650A" w:rsidRPr="0016396F" w:rsidTr="00740C0D">
        <w:trPr>
          <w:trHeight w:hRule="exact" w:val="61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ind w:right="13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0A" w:rsidRPr="0016396F" w:rsidRDefault="00BF650A" w:rsidP="003B1447">
            <w:pPr>
              <w:shd w:val="clear" w:color="auto" w:fill="FFFFFF"/>
              <w:spacing w:after="120" w:line="240" w:lineRule="auto"/>
              <w:rPr>
                <w:rFonts w:eastAsiaTheme="minorEastAsia"/>
              </w:rPr>
            </w:pPr>
          </w:p>
        </w:tc>
      </w:tr>
    </w:tbl>
    <w:p w:rsidR="00BF650A" w:rsidRDefault="00BF650A" w:rsidP="003B1447">
      <w:pPr>
        <w:shd w:val="clear" w:color="auto" w:fill="FFFFFF"/>
        <w:spacing w:after="120" w:line="240" w:lineRule="auto"/>
        <w:jc w:val="left"/>
        <w:rPr>
          <w:b/>
          <w:bCs/>
          <w:caps/>
          <w:color w:val="000000"/>
          <w:spacing w:val="-1"/>
          <w:szCs w:val="22"/>
          <w:lang w:val="es-ES_tradnl"/>
        </w:rPr>
      </w:pPr>
      <w:r w:rsidRPr="002C5DED">
        <w:rPr>
          <w:b/>
          <w:bCs/>
          <w:caps/>
          <w:color w:val="000000"/>
          <w:spacing w:val="-1"/>
          <w:szCs w:val="22"/>
          <w:lang w:val="es-ES_tradnl"/>
        </w:rPr>
        <w:t>Experiencia previa de las personas que forman parte del equipo</w:t>
      </w:r>
    </w:p>
    <w:p w:rsidR="00BF650A" w:rsidRPr="002C5DED" w:rsidRDefault="00BF650A" w:rsidP="003B1447">
      <w:pPr>
        <w:shd w:val="clear" w:color="auto" w:fill="FFFFFF"/>
        <w:spacing w:after="120" w:line="240" w:lineRule="auto"/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</w:pPr>
      <w:r w:rsidRPr="002C5DED"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lastRenderedPageBreak/>
        <w:t>D</w:t>
      </w:r>
      <w:r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t>escribir brevemente la experiencia de cada una de las person</w:t>
      </w:r>
      <w:r w:rsidR="0066790A"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t>as que  forman parte del equipo</w:t>
      </w:r>
      <w:r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t xml:space="preserve"> en el ámbito del proyecto.</w:t>
      </w:r>
    </w:p>
    <w:p w:rsidR="00BF650A" w:rsidRDefault="00BF650A" w:rsidP="003B1447">
      <w:pPr>
        <w:widowControl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  <w:r>
        <w:rPr>
          <w:b/>
          <w:bCs/>
          <w:color w:val="000000"/>
          <w:spacing w:val="-2"/>
          <w:szCs w:val="22"/>
          <w:lang w:val="es-ES_tradnl"/>
        </w:rPr>
        <w:br w:type="page"/>
      </w:r>
    </w:p>
    <w:p w:rsidR="00BF650A" w:rsidRPr="00813568" w:rsidRDefault="00BF650A" w:rsidP="003B1447">
      <w:pPr>
        <w:shd w:val="clear" w:color="auto" w:fill="FFFFFF"/>
        <w:spacing w:after="120" w:line="240" w:lineRule="auto"/>
        <w:jc w:val="left"/>
      </w:pPr>
      <w:r>
        <w:rPr>
          <w:b/>
          <w:bCs/>
          <w:color w:val="000000"/>
          <w:spacing w:val="-1"/>
          <w:szCs w:val="22"/>
          <w:lang w:val="es-ES_tradnl"/>
        </w:rPr>
        <w:lastRenderedPageBreak/>
        <w:t xml:space="preserve">ALINEACIÓN CON EL PLAN ESTRATÉGICO 2012-1017  </w:t>
      </w: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</w:pPr>
      <w:proofErr w:type="spellStart"/>
      <w:r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t>Decribir</w:t>
      </w:r>
      <w:proofErr w:type="spellEnd"/>
      <w:r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t xml:space="preserve"> en qué línea o líneas del Plan Estratégico 2012-2017 de la UPV/EHU se enmarca este proyecto.</w:t>
      </w:r>
    </w:p>
    <w:p w:rsidR="00BF650A" w:rsidRPr="000538D6" w:rsidRDefault="00BF650A" w:rsidP="003B1447">
      <w:pPr>
        <w:shd w:val="clear" w:color="auto" w:fill="FFFFFF"/>
        <w:spacing w:after="120" w:line="240" w:lineRule="auto"/>
        <w:jc w:val="left"/>
        <w:rPr>
          <w:b/>
          <w:bCs/>
          <w:color w:val="000000"/>
          <w:spacing w:val="-2"/>
          <w:szCs w:val="22"/>
          <w:lang w:val="es-ES_tradnl"/>
        </w:rPr>
      </w:pPr>
      <w:r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br w:type="page"/>
      </w:r>
      <w:r>
        <w:rPr>
          <w:b/>
          <w:bCs/>
          <w:color w:val="000000"/>
          <w:spacing w:val="-2"/>
          <w:szCs w:val="22"/>
          <w:lang w:val="es-ES_tradnl"/>
        </w:rPr>
        <w:lastRenderedPageBreak/>
        <w:t xml:space="preserve"> </w:t>
      </w:r>
      <w:r>
        <w:rPr>
          <w:b/>
          <w:bCs/>
          <w:color w:val="000000"/>
          <w:spacing w:val="-1"/>
          <w:szCs w:val="22"/>
          <w:lang w:val="es-ES_tradnl"/>
        </w:rPr>
        <w:t xml:space="preserve">APLICABILIDAD </w:t>
      </w:r>
      <w:r w:rsidRPr="00813568">
        <w:rPr>
          <w:b/>
          <w:bCs/>
          <w:color w:val="000000"/>
          <w:spacing w:val="-1"/>
          <w:szCs w:val="22"/>
          <w:lang w:val="es-ES_tradnl"/>
        </w:rPr>
        <w:t>DE</w:t>
      </w:r>
      <w:r>
        <w:rPr>
          <w:b/>
          <w:bCs/>
          <w:color w:val="000000"/>
          <w:spacing w:val="-1"/>
          <w:szCs w:val="22"/>
          <w:lang w:val="es-ES_tradnl"/>
        </w:rPr>
        <w:t xml:space="preserve"> </w:t>
      </w:r>
      <w:r w:rsidRPr="00813568">
        <w:rPr>
          <w:b/>
          <w:bCs/>
          <w:color w:val="000000"/>
          <w:spacing w:val="-1"/>
          <w:szCs w:val="22"/>
          <w:lang w:val="es-ES_tradnl"/>
        </w:rPr>
        <w:t>L</w:t>
      </w:r>
      <w:r>
        <w:rPr>
          <w:b/>
          <w:bCs/>
          <w:color w:val="000000"/>
          <w:spacing w:val="-1"/>
          <w:szCs w:val="22"/>
          <w:lang w:val="es-ES_tradnl"/>
        </w:rPr>
        <w:t>OS RESULTADOS DEL</w:t>
      </w:r>
      <w:r w:rsidRPr="00813568">
        <w:rPr>
          <w:b/>
          <w:bCs/>
          <w:color w:val="000000"/>
          <w:spacing w:val="-1"/>
          <w:szCs w:val="22"/>
          <w:lang w:val="es-ES_tradnl"/>
        </w:rPr>
        <w:t xml:space="preserve"> PROYECTO</w:t>
      </w:r>
      <w:r>
        <w:rPr>
          <w:b/>
          <w:bCs/>
          <w:color w:val="000000"/>
          <w:spacing w:val="-1"/>
          <w:szCs w:val="22"/>
          <w:lang w:val="es-ES_tradnl"/>
        </w:rPr>
        <w:t xml:space="preserve"> EN LA UPV/EHU.</w:t>
      </w: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</w:pPr>
      <w:r w:rsidRPr="00813568"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t xml:space="preserve">Deben tratarse aquí </w:t>
      </w:r>
      <w:r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t xml:space="preserve">cómo se podrían incorporar los resultados del proyecto de investigación  a la gestión, investigación, docencia, transferencia… de la propia UPV/EHU. </w:t>
      </w:r>
    </w:p>
    <w:p w:rsidR="00BF650A" w:rsidRDefault="0066790A" w:rsidP="003B1447">
      <w:pPr>
        <w:widowControl/>
        <w:spacing w:after="120" w:line="240" w:lineRule="auto"/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</w:pPr>
      <w:r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br w:type="page"/>
      </w:r>
    </w:p>
    <w:p w:rsidR="00BF650A" w:rsidRDefault="00BF650A" w:rsidP="003B1447">
      <w:pPr>
        <w:shd w:val="clear" w:color="auto" w:fill="FFFFFF"/>
        <w:spacing w:after="120" w:line="240" w:lineRule="auto"/>
        <w:jc w:val="left"/>
        <w:rPr>
          <w:b/>
          <w:bCs/>
          <w:caps/>
          <w:color w:val="000000"/>
          <w:spacing w:val="-1"/>
          <w:szCs w:val="22"/>
          <w:lang w:val="es-ES_tradnl"/>
        </w:rPr>
      </w:pPr>
      <w:r w:rsidRPr="00C46F61">
        <w:rPr>
          <w:b/>
          <w:bCs/>
          <w:caps/>
          <w:color w:val="000000"/>
          <w:spacing w:val="-1"/>
          <w:szCs w:val="22"/>
          <w:lang w:val="es-ES_tradnl"/>
        </w:rPr>
        <w:lastRenderedPageBreak/>
        <w:t>Incorporación o Impacto previsible</w:t>
      </w:r>
      <w:r>
        <w:rPr>
          <w:b/>
          <w:bCs/>
          <w:caps/>
          <w:color w:val="000000"/>
          <w:spacing w:val="-1"/>
          <w:szCs w:val="22"/>
          <w:lang w:val="es-ES_tradnl"/>
        </w:rPr>
        <w:t xml:space="preserve"> de los resultados del proyecto</w:t>
      </w: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</w:pPr>
      <w:r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t xml:space="preserve">Una vez incorporados los resultados del proyecto, describir el impacto esperado en la UPV/EHU. </w:t>
      </w:r>
    </w:p>
    <w:p w:rsidR="00BF650A" w:rsidRPr="002C5DED" w:rsidRDefault="00BF650A" w:rsidP="003B1447">
      <w:pPr>
        <w:shd w:val="clear" w:color="auto" w:fill="FFFFFF"/>
        <w:spacing w:after="120" w:line="240" w:lineRule="auto"/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2"/>
          <w:szCs w:val="22"/>
          <w:lang w:val="es-ES_tradnl"/>
        </w:rPr>
      </w:pPr>
    </w:p>
    <w:p w:rsidR="00BF650A" w:rsidRPr="00813568" w:rsidRDefault="00BF650A" w:rsidP="003B1447">
      <w:pPr>
        <w:shd w:val="clear" w:color="auto" w:fill="FFFFFF"/>
        <w:spacing w:after="120" w:line="240" w:lineRule="auto"/>
        <w:sectPr w:rsidR="00BF650A" w:rsidRPr="00813568">
          <w:pgSz w:w="11909" w:h="16834"/>
          <w:pgMar w:top="1440" w:right="773" w:bottom="720" w:left="763" w:header="720" w:footer="720" w:gutter="0"/>
          <w:cols w:space="60"/>
          <w:noEndnote/>
        </w:sectPr>
      </w:pPr>
      <w:r w:rsidRPr="00813568">
        <w:rPr>
          <w:color w:val="000000"/>
          <w:sz w:val="16"/>
          <w:szCs w:val="16"/>
          <w:lang w:val="es-ES_tradnl"/>
        </w:rPr>
        <w:t>.</w:t>
      </w:r>
    </w:p>
    <w:p w:rsidR="00BF650A" w:rsidRPr="00813568" w:rsidRDefault="00BF650A" w:rsidP="003B1447">
      <w:pPr>
        <w:shd w:val="clear" w:color="auto" w:fill="FFFFFF"/>
        <w:spacing w:after="120" w:line="240" w:lineRule="auto"/>
        <w:ind w:right="14"/>
        <w:jc w:val="right"/>
      </w:pPr>
      <w:r w:rsidRPr="00813568">
        <w:rPr>
          <w:rFonts w:ascii="Courier New" w:hAnsi="Courier New" w:cs="Courier New"/>
          <w:b/>
          <w:bCs/>
          <w:color w:val="000000"/>
          <w:szCs w:val="22"/>
          <w:lang w:val="es-ES_tradnl"/>
        </w:rPr>
        <w:lastRenderedPageBreak/>
        <w:t>OTROS ASPECTOS</w:t>
      </w:r>
    </w:p>
    <w:p w:rsidR="00BF650A" w:rsidRPr="00813568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  <w:r w:rsidRPr="00813568">
        <w:rPr>
          <w:b/>
          <w:bCs/>
          <w:color w:val="000000"/>
          <w:spacing w:val="-1"/>
          <w:szCs w:val="22"/>
          <w:lang w:val="es-ES_tradnl"/>
        </w:rPr>
        <w:t>PROMOCIÓN DE LA IGUALDAD DE GÉNERO Y OPORTUNIDADES</w:t>
      </w:r>
    </w:p>
    <w:p w:rsidR="00BF650A" w:rsidRPr="00813568" w:rsidRDefault="00BF650A" w:rsidP="003B1447">
      <w:pPr>
        <w:shd w:val="clear" w:color="auto" w:fill="FFFFFF"/>
        <w:spacing w:after="120" w:line="240" w:lineRule="auto"/>
        <w:ind w:left="14" w:right="139"/>
      </w:pPr>
      <w:r w:rsidRPr="00813568"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t>Describir brevemente las acciones que se pretenden desarrollar para la promoción de la igualdad de género y oportunidades dentro del</w:t>
      </w:r>
      <w:r w:rsidRPr="00813568"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br/>
        <w:t>proyecto. Si el objeto del proyecto es tratar con cuestiones de igualdad de género y oportunidades presentar como se abordarán estos</w:t>
      </w:r>
      <w:r w:rsidRPr="00813568">
        <w:rPr>
          <w:b/>
          <w:bCs/>
          <w:i/>
          <w:iCs/>
          <w:color w:val="000000"/>
          <w:spacing w:val="-1"/>
          <w:sz w:val="16"/>
          <w:szCs w:val="16"/>
          <w:lang w:val="es-ES_tradnl"/>
        </w:rPr>
        <w:br/>
      </w:r>
      <w:r w:rsidRPr="00813568">
        <w:rPr>
          <w:b/>
          <w:bCs/>
          <w:i/>
          <w:iCs/>
          <w:color w:val="000000"/>
          <w:sz w:val="16"/>
          <w:szCs w:val="16"/>
          <w:lang w:val="es-ES_tradnl"/>
        </w:rPr>
        <w:t>aspectos.</w:t>
      </w: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Pr="00813568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Pr="00813568" w:rsidRDefault="00BF650A" w:rsidP="003B1447">
      <w:pPr>
        <w:spacing w:after="120" w:line="240" w:lineRule="auto"/>
        <w:rPr>
          <w:sz w:val="2"/>
          <w:szCs w:val="2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Pr="00813568" w:rsidRDefault="00BF650A" w:rsidP="003B1447">
      <w:pPr>
        <w:shd w:val="clear" w:color="auto" w:fill="FFFFFF"/>
        <w:spacing w:after="120" w:line="240" w:lineRule="auto"/>
        <w:rPr>
          <w:b/>
          <w:bCs/>
          <w:color w:val="000000"/>
          <w:spacing w:val="-1"/>
          <w:szCs w:val="22"/>
          <w:lang w:val="es-ES_tradnl"/>
        </w:rPr>
      </w:pPr>
    </w:p>
    <w:p w:rsidR="00BF650A" w:rsidRDefault="00BF650A" w:rsidP="003B1447">
      <w:pPr>
        <w:shd w:val="clear" w:color="auto" w:fill="FFFFFF"/>
        <w:spacing w:after="120" w:line="240" w:lineRule="auto"/>
      </w:pPr>
      <w:r w:rsidRPr="00813568">
        <w:rPr>
          <w:b/>
          <w:bCs/>
          <w:color w:val="000000"/>
          <w:spacing w:val="-1"/>
          <w:szCs w:val="22"/>
          <w:lang w:val="es-ES_tradnl"/>
        </w:rPr>
        <w:t>OT</w:t>
      </w:r>
      <w:r>
        <w:rPr>
          <w:b/>
          <w:bCs/>
          <w:color w:val="000000"/>
          <w:spacing w:val="-1"/>
          <w:szCs w:val="22"/>
          <w:lang w:val="es-ES_tradnl"/>
        </w:rPr>
        <w:t>ROS ASPECTOS QUE DESEA DESCRIBIR</w:t>
      </w:r>
    </w:p>
    <w:p w:rsidR="00A52A0C" w:rsidRPr="006B0A81" w:rsidRDefault="00A52A0C" w:rsidP="003B1447">
      <w:pPr>
        <w:shd w:val="clear" w:color="auto" w:fill="FFFFFF"/>
        <w:spacing w:after="120" w:line="240" w:lineRule="auto"/>
        <w:ind w:right="5"/>
        <w:rPr>
          <w:rFonts w:ascii="Verdana" w:hAnsi="Verdana" w:cs="Arial"/>
          <w:color w:val="000000"/>
          <w:spacing w:val="-5"/>
          <w:lang w:val="es-ES_tradnl"/>
        </w:rPr>
      </w:pPr>
    </w:p>
    <w:sectPr w:rsidR="00A52A0C" w:rsidRPr="006B0A81" w:rsidSect="00F507E0">
      <w:headerReference w:type="default" r:id="rId19"/>
      <w:footerReference w:type="default" r:id="rId20"/>
      <w:footnotePr>
        <w:pos w:val="beneathText"/>
      </w:footnotePr>
      <w:pgSz w:w="11905" w:h="16837" w:code="9"/>
      <w:pgMar w:top="1106" w:right="1134" w:bottom="1134" w:left="1134" w:header="425" w:footer="3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B0" w:rsidRDefault="002425B0">
      <w:r>
        <w:separator/>
      </w:r>
    </w:p>
  </w:endnote>
  <w:endnote w:type="continuationSeparator" w:id="0">
    <w:p w:rsidR="002425B0" w:rsidRDefault="0024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6D" w:rsidRDefault="005D286D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237"/>
      <w:docPartObj>
        <w:docPartGallery w:val="Page Numbers (Bottom of Page)"/>
        <w:docPartUnique/>
      </w:docPartObj>
    </w:sdtPr>
    <w:sdtContent>
      <w:p w:rsidR="005D286D" w:rsidRDefault="005D286D">
        <w:pPr>
          <w:pStyle w:val="Orri-o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40C0D" w:rsidRDefault="00740C0D">
    <w:pPr>
      <w:pStyle w:val="Orri-o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6D" w:rsidRDefault="005D286D">
    <w:pPr>
      <w:pStyle w:val="Orri-o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Default="0078123C">
    <w:pPr>
      <w:pStyle w:val="Orri-oina"/>
      <w:jc w:val="right"/>
    </w:pPr>
    <w:r>
      <w:fldChar w:fldCharType="begin"/>
    </w:r>
    <w:r w:rsidR="00740C0D">
      <w:instrText xml:space="preserve"> PAGE   \* MERGEFORMAT </w:instrText>
    </w:r>
    <w:r>
      <w:fldChar w:fldCharType="separate"/>
    </w:r>
    <w:r w:rsidR="00740C0D">
      <w:rPr>
        <w:noProof/>
      </w:rPr>
      <w:t>9</w:t>
    </w:r>
    <w:r>
      <w:fldChar w:fldCharType="end"/>
    </w:r>
  </w:p>
  <w:p w:rsidR="00740C0D" w:rsidRPr="006B0A81" w:rsidRDefault="00740C0D" w:rsidP="00AC2FF6">
    <w:pPr>
      <w:pStyle w:val="Orri-oina"/>
      <w:pBdr>
        <w:top w:val="single" w:sz="4" w:space="1" w:color="auto"/>
      </w:pBdr>
      <w:ind w:right="423"/>
      <w:rPr>
        <w:rFonts w:ascii="Verdana" w:hAnsi="Verdana" w:cs="Arial"/>
        <w:sz w:val="18"/>
        <w:szCs w:val="18"/>
        <w:lang w:val="es-ES"/>
      </w:rPr>
    </w:pPr>
    <w:r w:rsidRPr="006B0A81">
      <w:rPr>
        <w:rFonts w:ascii="Verdana" w:hAnsi="Verdana" w:cs="Arial"/>
        <w:sz w:val="18"/>
        <w:szCs w:val="18"/>
        <w:lang w:val="es-ES"/>
      </w:rPr>
      <w:t>Vicerrectorado de Estudiantes, Empleo y Responsabilidad Social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B0" w:rsidRDefault="002425B0">
      <w:r>
        <w:separator/>
      </w:r>
    </w:p>
  </w:footnote>
  <w:footnote w:type="continuationSeparator" w:id="0">
    <w:p w:rsidR="002425B0" w:rsidRDefault="0024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6D" w:rsidRDefault="005D286D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Pr="006B0A81" w:rsidRDefault="00740C0D" w:rsidP="00740C0D">
    <w:pPr>
      <w:pStyle w:val="Goiburua"/>
      <w:spacing w:before="0"/>
      <w:ind w:left="426"/>
      <w:jc w:val="right"/>
      <w:rPr>
        <w:rFonts w:ascii="Verdana" w:hAnsi="Verdana" w:cs="Arial"/>
        <w:sz w:val="18"/>
        <w:szCs w:val="18"/>
      </w:rPr>
    </w:pPr>
    <w:r w:rsidRPr="006B0A81">
      <w:rPr>
        <w:rFonts w:ascii="Verdana" w:hAnsi="Verdana" w:cs="Arial"/>
        <w:b/>
        <w:sz w:val="18"/>
        <w:szCs w:val="18"/>
        <w:lang w:val="es-ES"/>
      </w:rPr>
      <w:t>Convocatoria para la Concesión de Ayudas a la Innovación en Sostenibilidad (UPV/EHU)</w:t>
    </w:r>
  </w:p>
  <w:p w:rsidR="00740C0D" w:rsidRPr="006B0A81" w:rsidRDefault="0078123C" w:rsidP="00740C0D">
    <w:pPr>
      <w:pStyle w:val="Goiburua"/>
      <w:tabs>
        <w:tab w:val="clear" w:pos="8504"/>
      </w:tabs>
      <w:ind w:right="706"/>
      <w:jc w:val="center"/>
      <w:rPr>
        <w:rFonts w:ascii="Verdana" w:hAnsi="Verdana"/>
        <w:b/>
        <w:lang w:val="es-ES"/>
      </w:rPr>
    </w:pPr>
    <w:r w:rsidRPr="0078123C">
      <w:rPr>
        <w:rFonts w:ascii="Verdana" w:hAnsi="Verdana"/>
      </w:rPr>
      <w:pict>
        <v:line id="_x0000_s2049" style="position:absolute;left:0;text-align:left;z-index:251658240" from="8.85pt,3.5pt" to="522.45pt,3.5pt"/>
      </w:pict>
    </w:r>
  </w:p>
  <w:p w:rsidR="00740C0D" w:rsidRPr="005F3571" w:rsidRDefault="00740C0D" w:rsidP="00740C0D">
    <w:pPr>
      <w:pStyle w:val="Goiburu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6D" w:rsidRDefault="005D286D">
    <w:pPr>
      <w:pStyle w:val="Goiburu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0D" w:rsidRDefault="00740C0D" w:rsidP="006402F7">
    <w:pPr>
      <w:pStyle w:val="Goiburua"/>
      <w:spacing w:before="0"/>
      <w:ind w:left="426"/>
      <w:jc w:val="center"/>
      <w:rPr>
        <w:b/>
        <w:sz w:val="20"/>
        <w:szCs w:val="20"/>
        <w:lang w:val="es-ES"/>
      </w:rPr>
    </w:pPr>
  </w:p>
  <w:p w:rsidR="00740C0D" w:rsidRPr="006B0A81" w:rsidRDefault="00740C0D" w:rsidP="006402F7">
    <w:pPr>
      <w:pStyle w:val="Goiburua"/>
      <w:spacing w:before="0"/>
      <w:ind w:left="426"/>
      <w:jc w:val="center"/>
      <w:rPr>
        <w:rFonts w:ascii="Arial" w:hAnsi="Arial" w:cs="Arial"/>
        <w:b/>
        <w:sz w:val="18"/>
        <w:szCs w:val="18"/>
        <w:lang w:val="es-ES"/>
      </w:rPr>
    </w:pPr>
  </w:p>
  <w:p w:rsidR="00740C0D" w:rsidRPr="006B0A81" w:rsidRDefault="00740C0D" w:rsidP="002A6FF5">
    <w:pPr>
      <w:pStyle w:val="Goiburua"/>
      <w:spacing w:before="0"/>
      <w:ind w:left="426"/>
      <w:jc w:val="right"/>
      <w:rPr>
        <w:rFonts w:ascii="Verdana" w:hAnsi="Verdana" w:cs="Arial"/>
        <w:sz w:val="18"/>
        <w:szCs w:val="18"/>
      </w:rPr>
    </w:pPr>
    <w:r w:rsidRPr="006B0A81">
      <w:rPr>
        <w:rFonts w:ascii="Verdana" w:hAnsi="Verdana" w:cs="Arial"/>
        <w:b/>
        <w:sz w:val="18"/>
        <w:szCs w:val="18"/>
        <w:lang w:val="es-ES"/>
      </w:rPr>
      <w:t>Convocatoria para la Concesión de Ayudas a la Innovación en Sostenibilidad (UPV/EHU)</w:t>
    </w:r>
  </w:p>
  <w:p w:rsidR="00740C0D" w:rsidRPr="006B0A81" w:rsidRDefault="0078123C" w:rsidP="006402F7">
    <w:pPr>
      <w:pStyle w:val="Goiburua"/>
      <w:tabs>
        <w:tab w:val="clear" w:pos="8504"/>
      </w:tabs>
      <w:ind w:right="706"/>
      <w:jc w:val="center"/>
      <w:rPr>
        <w:rFonts w:ascii="Verdana" w:hAnsi="Verdana"/>
        <w:b/>
        <w:lang w:val="es-ES"/>
      </w:rPr>
    </w:pPr>
    <w:r w:rsidRPr="0078123C">
      <w:rPr>
        <w:rFonts w:ascii="Verdana" w:hAnsi="Verdana"/>
      </w:rPr>
      <w:pict>
        <v:line id="_x0000_s2050" style="position:absolute;left:0;text-align:left;z-index:251657728" from="8.85pt,3.5pt" to="456.45pt,3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6F7F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AA6205D6"/>
    <w:name w:val="WW8Num2"/>
    <w:lvl w:ilvl="0">
      <w:start w:val="1"/>
      <w:numFmt w:val="bullet"/>
      <w:pStyle w:val="Azpititulu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4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7">
    <w:nsid w:val="00000009"/>
    <w:multiLevelType w:val="singleLevel"/>
    <w:tmpl w:val="00000009"/>
    <w:name w:val="WW8Num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8"/>
    <w:lvl w:ilvl="0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0">
    <w:nsid w:val="008509E8"/>
    <w:multiLevelType w:val="hybridMultilevel"/>
    <w:tmpl w:val="BD88A656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F7E5F"/>
    <w:multiLevelType w:val="hybridMultilevel"/>
    <w:tmpl w:val="9E04872A"/>
    <w:lvl w:ilvl="0" w:tplc="2360A2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F90367"/>
    <w:multiLevelType w:val="hybridMultilevel"/>
    <w:tmpl w:val="7F125F32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C14AF5"/>
    <w:multiLevelType w:val="hybridMultilevel"/>
    <w:tmpl w:val="EC8A22D0"/>
    <w:lvl w:ilvl="0" w:tplc="2360A2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E78C6F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43917"/>
    <w:multiLevelType w:val="hybridMultilevel"/>
    <w:tmpl w:val="D130BFD8"/>
    <w:lvl w:ilvl="0" w:tplc="2360A2C8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0BA443B9"/>
    <w:multiLevelType w:val="hybridMultilevel"/>
    <w:tmpl w:val="A0CC3BA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610CE"/>
    <w:multiLevelType w:val="hybridMultilevel"/>
    <w:tmpl w:val="B5367D3A"/>
    <w:lvl w:ilvl="0" w:tplc="7C02F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6A5B12"/>
    <w:multiLevelType w:val="hybridMultilevel"/>
    <w:tmpl w:val="07B061C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D74C51"/>
    <w:multiLevelType w:val="hybridMultilevel"/>
    <w:tmpl w:val="EE62DC4A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FF42E2"/>
    <w:multiLevelType w:val="hybridMultilevel"/>
    <w:tmpl w:val="1CE4BD00"/>
    <w:lvl w:ilvl="0" w:tplc="CC4E8296">
      <w:start w:val="1"/>
      <w:numFmt w:val="lowerRoman"/>
      <w:lvlText w:val="%1."/>
      <w:lvlJc w:val="left"/>
      <w:pPr>
        <w:ind w:left="928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A2278C"/>
    <w:multiLevelType w:val="hybridMultilevel"/>
    <w:tmpl w:val="9F9C9D54"/>
    <w:lvl w:ilvl="0" w:tplc="C2DC0A3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7751F"/>
    <w:multiLevelType w:val="hybridMultilevel"/>
    <w:tmpl w:val="B268E4D8"/>
    <w:lvl w:ilvl="0" w:tplc="2360A2C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6C52A29"/>
    <w:multiLevelType w:val="hybridMultilevel"/>
    <w:tmpl w:val="67CA10A2"/>
    <w:lvl w:ilvl="0" w:tplc="AD54FDAA">
      <w:start w:val="1"/>
      <w:numFmt w:val="lowerRoman"/>
      <w:lvlText w:val="%1."/>
      <w:lvlJc w:val="left"/>
      <w:pPr>
        <w:ind w:left="1287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6C53677"/>
    <w:multiLevelType w:val="hybridMultilevel"/>
    <w:tmpl w:val="52E472FC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F55BA3"/>
    <w:multiLevelType w:val="hybridMultilevel"/>
    <w:tmpl w:val="9BA21EFE"/>
    <w:lvl w:ilvl="0" w:tplc="2360A2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4033E"/>
    <w:multiLevelType w:val="hybridMultilevel"/>
    <w:tmpl w:val="467A1D96"/>
    <w:lvl w:ilvl="0" w:tplc="AC908336">
      <w:start w:val="1"/>
      <w:numFmt w:val="lowerRoman"/>
      <w:lvlText w:val="%1."/>
      <w:lvlJc w:val="left"/>
      <w:pPr>
        <w:ind w:left="1287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BDB692A"/>
    <w:multiLevelType w:val="hybridMultilevel"/>
    <w:tmpl w:val="DF903A9C"/>
    <w:lvl w:ilvl="0" w:tplc="1AC0B78E">
      <w:start w:val="1"/>
      <w:numFmt w:val="lowerRoman"/>
      <w:lvlText w:val="%1."/>
      <w:lvlJc w:val="left"/>
      <w:pPr>
        <w:ind w:left="1287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EDC08B6"/>
    <w:multiLevelType w:val="hybridMultilevel"/>
    <w:tmpl w:val="9488B64A"/>
    <w:lvl w:ilvl="0" w:tplc="84EA64FC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1EF851FE"/>
    <w:multiLevelType w:val="hybridMultilevel"/>
    <w:tmpl w:val="76446CF4"/>
    <w:lvl w:ilvl="0" w:tplc="3C4806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2046562A"/>
    <w:multiLevelType w:val="hybridMultilevel"/>
    <w:tmpl w:val="26AE4CB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6C6CDA"/>
    <w:multiLevelType w:val="hybridMultilevel"/>
    <w:tmpl w:val="6826F3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A32D52"/>
    <w:multiLevelType w:val="hybridMultilevel"/>
    <w:tmpl w:val="A7A05532"/>
    <w:lvl w:ilvl="0" w:tplc="BA1C54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674917"/>
    <w:multiLevelType w:val="hybridMultilevel"/>
    <w:tmpl w:val="54DE36EE"/>
    <w:lvl w:ilvl="0" w:tplc="347616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4065E8"/>
    <w:multiLevelType w:val="hybridMultilevel"/>
    <w:tmpl w:val="838896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7A5847"/>
    <w:multiLevelType w:val="hybridMultilevel"/>
    <w:tmpl w:val="A9E8D2D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2BBA4ADC"/>
    <w:multiLevelType w:val="hybridMultilevel"/>
    <w:tmpl w:val="1B201A6A"/>
    <w:lvl w:ilvl="0" w:tplc="2360A2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BD7CE2"/>
    <w:multiLevelType w:val="hybridMultilevel"/>
    <w:tmpl w:val="86AE6A2E"/>
    <w:lvl w:ilvl="0" w:tplc="042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60A2C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Arial" w:hint="default"/>
        <w:b/>
        <w:i w:val="0"/>
        <w:sz w:val="24"/>
      </w:rPr>
    </w:lvl>
    <w:lvl w:ilvl="2" w:tplc="042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0D16F64"/>
    <w:multiLevelType w:val="hybridMultilevel"/>
    <w:tmpl w:val="5CF21C46"/>
    <w:lvl w:ilvl="0" w:tplc="9C84F12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17FFA"/>
    <w:multiLevelType w:val="hybridMultilevel"/>
    <w:tmpl w:val="CABAD2EC"/>
    <w:lvl w:ilvl="0" w:tplc="96B87AA4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AA4BA3"/>
    <w:multiLevelType w:val="hybridMultilevel"/>
    <w:tmpl w:val="F6745168"/>
    <w:lvl w:ilvl="0" w:tplc="D744EC72">
      <w:start w:val="1"/>
      <w:numFmt w:val="lowerRoman"/>
      <w:lvlText w:val="%1."/>
      <w:lvlJc w:val="left"/>
      <w:pPr>
        <w:ind w:left="928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34137605"/>
    <w:multiLevelType w:val="hybridMultilevel"/>
    <w:tmpl w:val="EB3CF438"/>
    <w:lvl w:ilvl="0" w:tplc="3F8AE122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34282CBE"/>
    <w:multiLevelType w:val="hybridMultilevel"/>
    <w:tmpl w:val="44DAD62C"/>
    <w:lvl w:ilvl="0" w:tplc="042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60A2C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Arial" w:hint="default"/>
        <w:b/>
        <w:i w:val="0"/>
        <w:sz w:val="24"/>
      </w:rPr>
    </w:lvl>
    <w:lvl w:ilvl="2" w:tplc="042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5275529"/>
    <w:multiLevelType w:val="hybridMultilevel"/>
    <w:tmpl w:val="B9DE0D60"/>
    <w:lvl w:ilvl="0" w:tplc="0FFE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29793D"/>
    <w:multiLevelType w:val="hybridMultilevel"/>
    <w:tmpl w:val="C1C4FA7E"/>
    <w:lvl w:ilvl="0" w:tplc="2360A2C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A3E0D47"/>
    <w:multiLevelType w:val="hybridMultilevel"/>
    <w:tmpl w:val="3CF028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AB33676"/>
    <w:multiLevelType w:val="hybridMultilevel"/>
    <w:tmpl w:val="1FD0E8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E144370"/>
    <w:multiLevelType w:val="hybridMultilevel"/>
    <w:tmpl w:val="D1900D22"/>
    <w:lvl w:ilvl="0" w:tplc="7C02F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1504AE8"/>
    <w:multiLevelType w:val="hybridMultilevel"/>
    <w:tmpl w:val="F104B6E2"/>
    <w:lvl w:ilvl="0" w:tplc="75FCBC1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726DA3"/>
    <w:multiLevelType w:val="hybridMultilevel"/>
    <w:tmpl w:val="B96AA524"/>
    <w:lvl w:ilvl="0" w:tplc="258245A0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E2136C"/>
    <w:multiLevelType w:val="hybridMultilevel"/>
    <w:tmpl w:val="98FA5384"/>
    <w:lvl w:ilvl="0" w:tplc="2360A2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2A52C0"/>
    <w:multiLevelType w:val="hybridMultilevel"/>
    <w:tmpl w:val="AE66EED6"/>
    <w:lvl w:ilvl="0" w:tplc="E23CC560">
      <w:start w:val="1"/>
      <w:numFmt w:val="lowerRoman"/>
      <w:lvlText w:val="%1."/>
      <w:lvlJc w:val="left"/>
      <w:pPr>
        <w:ind w:left="1287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6241627"/>
    <w:multiLevelType w:val="hybridMultilevel"/>
    <w:tmpl w:val="07580312"/>
    <w:lvl w:ilvl="0" w:tplc="344817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DA6EBC"/>
    <w:multiLevelType w:val="hybridMultilevel"/>
    <w:tmpl w:val="F35005E8"/>
    <w:lvl w:ilvl="0" w:tplc="2360A2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CC5CBE"/>
    <w:multiLevelType w:val="hybridMultilevel"/>
    <w:tmpl w:val="75D86374"/>
    <w:lvl w:ilvl="0" w:tplc="BA1C54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DC3F5F"/>
    <w:multiLevelType w:val="hybridMultilevel"/>
    <w:tmpl w:val="BAE6BE92"/>
    <w:lvl w:ilvl="0" w:tplc="7C02F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B776940"/>
    <w:multiLevelType w:val="hybridMultilevel"/>
    <w:tmpl w:val="10ECB510"/>
    <w:lvl w:ilvl="0" w:tplc="2C5A002A">
      <w:start w:val="1"/>
      <w:numFmt w:val="lowerRoman"/>
      <w:lvlText w:val="%1."/>
      <w:lvlJc w:val="left"/>
      <w:pPr>
        <w:ind w:left="928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4C483468"/>
    <w:multiLevelType w:val="hybridMultilevel"/>
    <w:tmpl w:val="59CE9C82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DF484B"/>
    <w:multiLevelType w:val="hybridMultilevel"/>
    <w:tmpl w:val="50F66F52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1C126D"/>
    <w:multiLevelType w:val="hybridMultilevel"/>
    <w:tmpl w:val="32041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CB3BFD"/>
    <w:multiLevelType w:val="hybridMultilevel"/>
    <w:tmpl w:val="435A682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51777D25"/>
    <w:multiLevelType w:val="hybridMultilevel"/>
    <w:tmpl w:val="826E3D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054F71"/>
    <w:multiLevelType w:val="hybridMultilevel"/>
    <w:tmpl w:val="CC6CD9A2"/>
    <w:lvl w:ilvl="0" w:tplc="2360A2C8">
      <w:start w:val="1"/>
      <w:numFmt w:val="lowerLetter"/>
      <w:lvlText w:val="%1."/>
      <w:lvlJc w:val="left"/>
      <w:pPr>
        <w:ind w:left="1428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544B0A12"/>
    <w:multiLevelType w:val="hybridMultilevel"/>
    <w:tmpl w:val="02A24862"/>
    <w:lvl w:ilvl="0" w:tplc="00000003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5E61C59"/>
    <w:multiLevelType w:val="hybridMultilevel"/>
    <w:tmpl w:val="972CDB2C"/>
    <w:lvl w:ilvl="0" w:tplc="56CE869C">
      <w:start w:val="1"/>
      <w:numFmt w:val="lowerRoman"/>
      <w:lvlText w:val="%1."/>
      <w:lvlJc w:val="left"/>
      <w:pPr>
        <w:ind w:left="1287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58CA76F0"/>
    <w:multiLevelType w:val="hybridMultilevel"/>
    <w:tmpl w:val="3FBEE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8F7E66"/>
    <w:multiLevelType w:val="hybridMultilevel"/>
    <w:tmpl w:val="C3CC0E42"/>
    <w:lvl w:ilvl="0" w:tplc="79485256">
      <w:start w:val="1"/>
      <w:numFmt w:val="lowerRoman"/>
      <w:lvlText w:val="%1."/>
      <w:lvlJc w:val="left"/>
      <w:pPr>
        <w:ind w:left="927" w:hanging="360"/>
      </w:pPr>
      <w:rPr>
        <w:rFonts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>
    <w:nsid w:val="5ABD4402"/>
    <w:multiLevelType w:val="hybridMultilevel"/>
    <w:tmpl w:val="738EA988"/>
    <w:lvl w:ilvl="0" w:tplc="2360A2C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BFE70FC"/>
    <w:multiLevelType w:val="hybridMultilevel"/>
    <w:tmpl w:val="993E4CDA"/>
    <w:lvl w:ilvl="0" w:tplc="2360A2C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ED1393E"/>
    <w:multiLevelType w:val="hybridMultilevel"/>
    <w:tmpl w:val="9E245978"/>
    <w:lvl w:ilvl="0" w:tplc="2360A2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6B6621"/>
    <w:multiLevelType w:val="hybridMultilevel"/>
    <w:tmpl w:val="8B48D4DC"/>
    <w:lvl w:ilvl="0" w:tplc="A2983ABC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E15771"/>
    <w:multiLevelType w:val="hybridMultilevel"/>
    <w:tmpl w:val="C81A1B2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66657879"/>
    <w:multiLevelType w:val="hybridMultilevel"/>
    <w:tmpl w:val="01C679D0"/>
    <w:lvl w:ilvl="0" w:tplc="0D40D278">
      <w:start w:val="1"/>
      <w:numFmt w:val="lowerRoman"/>
      <w:lvlText w:val="%1."/>
      <w:lvlJc w:val="left"/>
      <w:pPr>
        <w:ind w:left="1287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69774F46"/>
    <w:multiLevelType w:val="multilevel"/>
    <w:tmpl w:val="0CE406F6"/>
    <w:lvl w:ilvl="0">
      <w:start w:val="1"/>
      <w:numFmt w:val="upperLetter"/>
      <w:pStyle w:val="6izenburu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C891ADC"/>
    <w:multiLevelType w:val="hybridMultilevel"/>
    <w:tmpl w:val="470282E0"/>
    <w:lvl w:ilvl="0" w:tplc="2360A2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C34934"/>
    <w:multiLevelType w:val="hybridMultilevel"/>
    <w:tmpl w:val="43BE5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960C42"/>
    <w:multiLevelType w:val="hybridMultilevel"/>
    <w:tmpl w:val="DF6CF10A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746A8D"/>
    <w:multiLevelType w:val="hybridMultilevel"/>
    <w:tmpl w:val="D6B0BF82"/>
    <w:lvl w:ilvl="0" w:tplc="BA1C54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BB5E81"/>
    <w:multiLevelType w:val="hybridMultilevel"/>
    <w:tmpl w:val="8BC0D092"/>
    <w:lvl w:ilvl="0" w:tplc="65A4A044">
      <w:start w:val="1"/>
      <w:numFmt w:val="lowerRoman"/>
      <w:lvlText w:val="%1."/>
      <w:lvlJc w:val="left"/>
      <w:pPr>
        <w:ind w:left="1287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722E1F2A"/>
    <w:multiLevelType w:val="hybridMultilevel"/>
    <w:tmpl w:val="70B0879A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613393"/>
    <w:multiLevelType w:val="hybridMultilevel"/>
    <w:tmpl w:val="8E083A74"/>
    <w:lvl w:ilvl="0" w:tplc="BA1C54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7F3625"/>
    <w:multiLevelType w:val="hybridMultilevel"/>
    <w:tmpl w:val="AA74B3C4"/>
    <w:lvl w:ilvl="0" w:tplc="75FCBC1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4976EA"/>
    <w:multiLevelType w:val="hybridMultilevel"/>
    <w:tmpl w:val="9A32ED86"/>
    <w:lvl w:ilvl="0" w:tplc="7C02F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7997AEE"/>
    <w:multiLevelType w:val="hybridMultilevel"/>
    <w:tmpl w:val="F590337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4">
    <w:nsid w:val="77F96086"/>
    <w:multiLevelType w:val="hybridMultilevel"/>
    <w:tmpl w:val="950C5BE2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1F6882"/>
    <w:multiLevelType w:val="hybridMultilevel"/>
    <w:tmpl w:val="0AB07824"/>
    <w:lvl w:ilvl="0" w:tplc="B46E9650">
      <w:start w:val="1"/>
      <w:numFmt w:val="lowerRoman"/>
      <w:lvlText w:val="%1."/>
      <w:lvlJc w:val="left"/>
      <w:pPr>
        <w:ind w:left="927" w:hanging="360"/>
      </w:pPr>
      <w:rPr>
        <w:rFonts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>
    <w:nsid w:val="79ED4C3A"/>
    <w:multiLevelType w:val="hybridMultilevel"/>
    <w:tmpl w:val="494E9B7A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11377C"/>
    <w:multiLevelType w:val="hybridMultilevel"/>
    <w:tmpl w:val="8FC62D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E0420FB"/>
    <w:multiLevelType w:val="hybridMultilevel"/>
    <w:tmpl w:val="C862DC0C"/>
    <w:lvl w:ilvl="0" w:tplc="7C02F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EBC345A"/>
    <w:multiLevelType w:val="hybridMultilevel"/>
    <w:tmpl w:val="82D0D086"/>
    <w:lvl w:ilvl="0" w:tplc="3C4806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3"/>
  </w:num>
  <w:num w:numId="2">
    <w:abstractNumId w:val="2"/>
  </w:num>
  <w:num w:numId="3">
    <w:abstractNumId w:val="31"/>
  </w:num>
  <w:num w:numId="4">
    <w:abstractNumId w:val="80"/>
  </w:num>
  <w:num w:numId="5">
    <w:abstractNumId w:val="77"/>
  </w:num>
  <w:num w:numId="6">
    <w:abstractNumId w:val="54"/>
  </w:num>
  <w:num w:numId="7">
    <w:abstractNumId w:val="63"/>
  </w:num>
  <w:num w:numId="8">
    <w:abstractNumId w:val="59"/>
  </w:num>
  <w:num w:numId="9">
    <w:abstractNumId w:val="75"/>
  </w:num>
  <w:num w:numId="10">
    <w:abstractNumId w:val="46"/>
  </w:num>
  <w:num w:numId="11">
    <w:abstractNumId w:val="87"/>
  </w:num>
  <w:num w:numId="12">
    <w:abstractNumId w:val="45"/>
  </w:num>
  <w:num w:numId="13">
    <w:abstractNumId w:val="33"/>
  </w:num>
  <w:num w:numId="14">
    <w:abstractNumId w:val="30"/>
  </w:num>
  <w:num w:numId="15">
    <w:abstractNumId w:val="79"/>
  </w:num>
  <w:num w:numId="16">
    <w:abstractNumId w:val="52"/>
  </w:num>
  <w:num w:numId="17">
    <w:abstractNumId w:val="10"/>
  </w:num>
  <w:num w:numId="18">
    <w:abstractNumId w:val="65"/>
  </w:num>
  <w:num w:numId="19">
    <w:abstractNumId w:val="57"/>
  </w:num>
  <w:num w:numId="20">
    <w:abstractNumId w:val="83"/>
  </w:num>
  <w:num w:numId="21">
    <w:abstractNumId w:val="32"/>
  </w:num>
  <w:num w:numId="22">
    <w:abstractNumId w:val="84"/>
  </w:num>
  <w:num w:numId="23">
    <w:abstractNumId w:val="82"/>
  </w:num>
  <w:num w:numId="24">
    <w:abstractNumId w:val="55"/>
  </w:num>
  <w:num w:numId="25">
    <w:abstractNumId w:val="16"/>
  </w:num>
  <w:num w:numId="26">
    <w:abstractNumId w:val="18"/>
  </w:num>
  <w:num w:numId="27">
    <w:abstractNumId w:val="58"/>
  </w:num>
  <w:num w:numId="28">
    <w:abstractNumId w:val="12"/>
  </w:num>
  <w:num w:numId="29">
    <w:abstractNumId w:val="76"/>
  </w:num>
  <w:num w:numId="30">
    <w:abstractNumId w:val="47"/>
  </w:num>
  <w:num w:numId="31">
    <w:abstractNumId w:val="62"/>
  </w:num>
  <w:num w:numId="32">
    <w:abstractNumId w:val="89"/>
  </w:num>
  <w:num w:numId="33">
    <w:abstractNumId w:val="28"/>
  </w:num>
  <w:num w:numId="34">
    <w:abstractNumId w:val="34"/>
  </w:num>
  <w:num w:numId="35">
    <w:abstractNumId w:val="43"/>
  </w:num>
  <w:num w:numId="36">
    <w:abstractNumId w:val="29"/>
  </w:num>
  <w:num w:numId="37">
    <w:abstractNumId w:val="17"/>
  </w:num>
  <w:num w:numId="38">
    <w:abstractNumId w:val="86"/>
  </w:num>
  <w:num w:numId="39">
    <w:abstractNumId w:val="61"/>
  </w:num>
  <w:num w:numId="40">
    <w:abstractNumId w:val="15"/>
  </w:num>
  <w:num w:numId="41">
    <w:abstractNumId w:val="23"/>
  </w:num>
  <w:num w:numId="42">
    <w:abstractNumId w:val="88"/>
  </w:num>
  <w:num w:numId="43">
    <w:abstractNumId w:val="36"/>
  </w:num>
  <w:num w:numId="44">
    <w:abstractNumId w:val="14"/>
  </w:num>
  <w:num w:numId="45">
    <w:abstractNumId w:val="66"/>
  </w:num>
  <w:num w:numId="46">
    <w:abstractNumId w:val="74"/>
  </w:num>
  <w:num w:numId="47">
    <w:abstractNumId w:val="27"/>
  </w:num>
  <w:num w:numId="48">
    <w:abstractNumId w:val="21"/>
  </w:num>
  <w:num w:numId="49">
    <w:abstractNumId w:val="69"/>
  </w:num>
  <w:num w:numId="50">
    <w:abstractNumId w:val="35"/>
  </w:num>
  <w:num w:numId="51">
    <w:abstractNumId w:val="67"/>
  </w:num>
  <w:num w:numId="52">
    <w:abstractNumId w:val="44"/>
  </w:num>
  <w:num w:numId="53">
    <w:abstractNumId w:val="39"/>
  </w:num>
  <w:num w:numId="54">
    <w:abstractNumId w:val="70"/>
  </w:num>
  <w:num w:numId="55">
    <w:abstractNumId w:val="49"/>
  </w:num>
  <w:num w:numId="56">
    <w:abstractNumId w:val="50"/>
  </w:num>
  <w:num w:numId="57">
    <w:abstractNumId w:val="42"/>
  </w:num>
  <w:num w:numId="58">
    <w:abstractNumId w:val="13"/>
  </w:num>
  <w:num w:numId="59">
    <w:abstractNumId w:val="53"/>
  </w:num>
  <w:num w:numId="60">
    <w:abstractNumId w:val="68"/>
  </w:num>
  <w:num w:numId="61">
    <w:abstractNumId w:val="2"/>
  </w:num>
  <w:num w:numId="62">
    <w:abstractNumId w:val="2"/>
  </w:num>
  <w:num w:numId="63">
    <w:abstractNumId w:val="2"/>
  </w:num>
  <w:num w:numId="64">
    <w:abstractNumId w:val="11"/>
  </w:num>
  <w:num w:numId="65">
    <w:abstractNumId w:val="2"/>
  </w:num>
  <w:num w:numId="66">
    <w:abstractNumId w:val="20"/>
  </w:num>
  <w:num w:numId="67">
    <w:abstractNumId w:val="38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"/>
  </w:num>
  <w:num w:numId="70">
    <w:abstractNumId w:val="81"/>
  </w:num>
  <w:num w:numId="71">
    <w:abstractNumId w:val="26"/>
  </w:num>
  <w:num w:numId="72">
    <w:abstractNumId w:val="48"/>
  </w:num>
  <w:num w:numId="73">
    <w:abstractNumId w:val="85"/>
  </w:num>
  <w:num w:numId="74">
    <w:abstractNumId w:val="22"/>
  </w:num>
  <w:num w:numId="75">
    <w:abstractNumId w:val="25"/>
  </w:num>
  <w:num w:numId="76">
    <w:abstractNumId w:val="78"/>
  </w:num>
  <w:num w:numId="77">
    <w:abstractNumId w:val="56"/>
  </w:num>
  <w:num w:numId="78">
    <w:abstractNumId w:val="64"/>
  </w:num>
  <w:num w:numId="79">
    <w:abstractNumId w:val="51"/>
  </w:num>
  <w:num w:numId="80">
    <w:abstractNumId w:val="72"/>
  </w:num>
  <w:num w:numId="81">
    <w:abstractNumId w:val="40"/>
  </w:num>
  <w:num w:numId="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</w:num>
  <w:num w:numId="84">
    <w:abstractNumId w:val="41"/>
  </w:num>
  <w:num w:numId="85">
    <w:abstractNumId w:val="19"/>
  </w:num>
  <w:num w:numId="86">
    <w:abstractNumId w:val="60"/>
  </w:num>
  <w:num w:numId="87">
    <w:abstractNumId w:val="71"/>
  </w:num>
  <w:num w:numId="88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5FB0"/>
    <w:rsid w:val="000016E2"/>
    <w:rsid w:val="0000247B"/>
    <w:rsid w:val="00003C33"/>
    <w:rsid w:val="0000420B"/>
    <w:rsid w:val="000058A6"/>
    <w:rsid w:val="00006824"/>
    <w:rsid w:val="000129F5"/>
    <w:rsid w:val="00012E97"/>
    <w:rsid w:val="00013104"/>
    <w:rsid w:val="000257DC"/>
    <w:rsid w:val="000317A1"/>
    <w:rsid w:val="000317A9"/>
    <w:rsid w:val="000346B0"/>
    <w:rsid w:val="00034F0A"/>
    <w:rsid w:val="00035D29"/>
    <w:rsid w:val="000361CB"/>
    <w:rsid w:val="000372AD"/>
    <w:rsid w:val="000406C0"/>
    <w:rsid w:val="00042C9D"/>
    <w:rsid w:val="000432DE"/>
    <w:rsid w:val="00050E5A"/>
    <w:rsid w:val="000538D6"/>
    <w:rsid w:val="000552AE"/>
    <w:rsid w:val="00063B66"/>
    <w:rsid w:val="00067110"/>
    <w:rsid w:val="00070D2E"/>
    <w:rsid w:val="0007156A"/>
    <w:rsid w:val="000724E8"/>
    <w:rsid w:val="00074E4D"/>
    <w:rsid w:val="000752A2"/>
    <w:rsid w:val="00075C78"/>
    <w:rsid w:val="00086DA8"/>
    <w:rsid w:val="00090B84"/>
    <w:rsid w:val="0009316C"/>
    <w:rsid w:val="00094ACE"/>
    <w:rsid w:val="00095F56"/>
    <w:rsid w:val="00096A6F"/>
    <w:rsid w:val="000A0664"/>
    <w:rsid w:val="000A27B3"/>
    <w:rsid w:val="000A7C8E"/>
    <w:rsid w:val="000A7D83"/>
    <w:rsid w:val="000A7FF0"/>
    <w:rsid w:val="000B2B2A"/>
    <w:rsid w:val="000B60B3"/>
    <w:rsid w:val="000C388A"/>
    <w:rsid w:val="000C7610"/>
    <w:rsid w:val="000D0633"/>
    <w:rsid w:val="000E44E5"/>
    <w:rsid w:val="000E7BD1"/>
    <w:rsid w:val="0010083C"/>
    <w:rsid w:val="00125065"/>
    <w:rsid w:val="00133B1C"/>
    <w:rsid w:val="0013512C"/>
    <w:rsid w:val="001402A2"/>
    <w:rsid w:val="001403AA"/>
    <w:rsid w:val="0014077A"/>
    <w:rsid w:val="00142B75"/>
    <w:rsid w:val="00143A22"/>
    <w:rsid w:val="00146854"/>
    <w:rsid w:val="00150C24"/>
    <w:rsid w:val="00155545"/>
    <w:rsid w:val="00160608"/>
    <w:rsid w:val="00160A9F"/>
    <w:rsid w:val="00160DFB"/>
    <w:rsid w:val="00165B22"/>
    <w:rsid w:val="00166779"/>
    <w:rsid w:val="00171CFF"/>
    <w:rsid w:val="00173C54"/>
    <w:rsid w:val="0017410E"/>
    <w:rsid w:val="0017468F"/>
    <w:rsid w:val="0017656D"/>
    <w:rsid w:val="00185BBD"/>
    <w:rsid w:val="001913FC"/>
    <w:rsid w:val="001918FE"/>
    <w:rsid w:val="00192FC8"/>
    <w:rsid w:val="00193B73"/>
    <w:rsid w:val="0019602E"/>
    <w:rsid w:val="00197628"/>
    <w:rsid w:val="001A6AEF"/>
    <w:rsid w:val="001B0420"/>
    <w:rsid w:val="001B7494"/>
    <w:rsid w:val="001C1090"/>
    <w:rsid w:val="001C401F"/>
    <w:rsid w:val="001C57BA"/>
    <w:rsid w:val="001C57ED"/>
    <w:rsid w:val="001C678F"/>
    <w:rsid w:val="001C6EED"/>
    <w:rsid w:val="001D3244"/>
    <w:rsid w:val="001D4A88"/>
    <w:rsid w:val="001D5AD6"/>
    <w:rsid w:val="001E0B9B"/>
    <w:rsid w:val="001E0F36"/>
    <w:rsid w:val="001E22FD"/>
    <w:rsid w:val="001E2C8B"/>
    <w:rsid w:val="001E3820"/>
    <w:rsid w:val="001E3D77"/>
    <w:rsid w:val="001E5639"/>
    <w:rsid w:val="001E595C"/>
    <w:rsid w:val="001F0FAF"/>
    <w:rsid w:val="001F1555"/>
    <w:rsid w:val="001F4FA1"/>
    <w:rsid w:val="001F701F"/>
    <w:rsid w:val="00200B84"/>
    <w:rsid w:val="00203A53"/>
    <w:rsid w:val="00203CCA"/>
    <w:rsid w:val="00203EA4"/>
    <w:rsid w:val="0020586B"/>
    <w:rsid w:val="0020773A"/>
    <w:rsid w:val="002113B9"/>
    <w:rsid w:val="00214206"/>
    <w:rsid w:val="002147BE"/>
    <w:rsid w:val="00217037"/>
    <w:rsid w:val="00217970"/>
    <w:rsid w:val="00222B20"/>
    <w:rsid w:val="002239EC"/>
    <w:rsid w:val="00230C49"/>
    <w:rsid w:val="00230E26"/>
    <w:rsid w:val="002371AF"/>
    <w:rsid w:val="002402E4"/>
    <w:rsid w:val="00240C1A"/>
    <w:rsid w:val="002425B0"/>
    <w:rsid w:val="00243B7E"/>
    <w:rsid w:val="0024475F"/>
    <w:rsid w:val="0024592A"/>
    <w:rsid w:val="002465D5"/>
    <w:rsid w:val="00247F32"/>
    <w:rsid w:val="002607A3"/>
    <w:rsid w:val="002704DB"/>
    <w:rsid w:val="00271397"/>
    <w:rsid w:val="002723DF"/>
    <w:rsid w:val="002728F4"/>
    <w:rsid w:val="00274B34"/>
    <w:rsid w:val="0028096B"/>
    <w:rsid w:val="00281196"/>
    <w:rsid w:val="00281549"/>
    <w:rsid w:val="00282380"/>
    <w:rsid w:val="002879B5"/>
    <w:rsid w:val="00287B0B"/>
    <w:rsid w:val="00287BA7"/>
    <w:rsid w:val="002903E2"/>
    <w:rsid w:val="00292204"/>
    <w:rsid w:val="00292769"/>
    <w:rsid w:val="00292999"/>
    <w:rsid w:val="002A05E2"/>
    <w:rsid w:val="002A26F6"/>
    <w:rsid w:val="002A6FF5"/>
    <w:rsid w:val="002B43AC"/>
    <w:rsid w:val="002B4536"/>
    <w:rsid w:val="002B69C0"/>
    <w:rsid w:val="002B718E"/>
    <w:rsid w:val="002C239A"/>
    <w:rsid w:val="002C4D8D"/>
    <w:rsid w:val="002C69E1"/>
    <w:rsid w:val="002D2AF3"/>
    <w:rsid w:val="002D53B2"/>
    <w:rsid w:val="002E2A92"/>
    <w:rsid w:val="002E3D53"/>
    <w:rsid w:val="002E4545"/>
    <w:rsid w:val="002E6E56"/>
    <w:rsid w:val="002F0E78"/>
    <w:rsid w:val="002F20D8"/>
    <w:rsid w:val="002F236F"/>
    <w:rsid w:val="0030105F"/>
    <w:rsid w:val="00301396"/>
    <w:rsid w:val="0030266E"/>
    <w:rsid w:val="00303360"/>
    <w:rsid w:val="00311C40"/>
    <w:rsid w:val="003129D6"/>
    <w:rsid w:val="00315689"/>
    <w:rsid w:val="003162D5"/>
    <w:rsid w:val="0031644A"/>
    <w:rsid w:val="0031744B"/>
    <w:rsid w:val="00321405"/>
    <w:rsid w:val="00331649"/>
    <w:rsid w:val="00333E4B"/>
    <w:rsid w:val="00336E7B"/>
    <w:rsid w:val="00343E33"/>
    <w:rsid w:val="0034623E"/>
    <w:rsid w:val="00350C9B"/>
    <w:rsid w:val="0035430D"/>
    <w:rsid w:val="0035482E"/>
    <w:rsid w:val="0035791F"/>
    <w:rsid w:val="003605AA"/>
    <w:rsid w:val="00363C20"/>
    <w:rsid w:val="0036472F"/>
    <w:rsid w:val="0036510F"/>
    <w:rsid w:val="00370577"/>
    <w:rsid w:val="00371C95"/>
    <w:rsid w:val="00372DD7"/>
    <w:rsid w:val="003753E6"/>
    <w:rsid w:val="003769C7"/>
    <w:rsid w:val="00376D92"/>
    <w:rsid w:val="0038183A"/>
    <w:rsid w:val="00385B02"/>
    <w:rsid w:val="003860FC"/>
    <w:rsid w:val="00386604"/>
    <w:rsid w:val="0039094F"/>
    <w:rsid w:val="00391747"/>
    <w:rsid w:val="003933EA"/>
    <w:rsid w:val="003A130A"/>
    <w:rsid w:val="003A2A8C"/>
    <w:rsid w:val="003B1447"/>
    <w:rsid w:val="003B15D8"/>
    <w:rsid w:val="003B242A"/>
    <w:rsid w:val="003B3310"/>
    <w:rsid w:val="003B38C9"/>
    <w:rsid w:val="003B477B"/>
    <w:rsid w:val="003C1D3E"/>
    <w:rsid w:val="003C7E2E"/>
    <w:rsid w:val="003D0630"/>
    <w:rsid w:val="003D0D25"/>
    <w:rsid w:val="003D5F25"/>
    <w:rsid w:val="003D6467"/>
    <w:rsid w:val="003D6BEC"/>
    <w:rsid w:val="003E1BBA"/>
    <w:rsid w:val="003E4176"/>
    <w:rsid w:val="003E7557"/>
    <w:rsid w:val="00403639"/>
    <w:rsid w:val="00410146"/>
    <w:rsid w:val="004103FA"/>
    <w:rsid w:val="00410D2C"/>
    <w:rsid w:val="0041209A"/>
    <w:rsid w:val="00412F71"/>
    <w:rsid w:val="004145AC"/>
    <w:rsid w:val="00417D9D"/>
    <w:rsid w:val="00422D55"/>
    <w:rsid w:val="00423746"/>
    <w:rsid w:val="00423F56"/>
    <w:rsid w:val="00431CF6"/>
    <w:rsid w:val="004329F3"/>
    <w:rsid w:val="00432D18"/>
    <w:rsid w:val="00432E34"/>
    <w:rsid w:val="00433C54"/>
    <w:rsid w:val="00434D7F"/>
    <w:rsid w:val="00434FB8"/>
    <w:rsid w:val="00435E16"/>
    <w:rsid w:val="004368B9"/>
    <w:rsid w:val="004378D9"/>
    <w:rsid w:val="00444FEE"/>
    <w:rsid w:val="00445399"/>
    <w:rsid w:val="00446F41"/>
    <w:rsid w:val="00450283"/>
    <w:rsid w:val="00450C59"/>
    <w:rsid w:val="004533EE"/>
    <w:rsid w:val="004534A0"/>
    <w:rsid w:val="00455E06"/>
    <w:rsid w:val="004564DF"/>
    <w:rsid w:val="00460D0C"/>
    <w:rsid w:val="0046345D"/>
    <w:rsid w:val="00467C31"/>
    <w:rsid w:val="00467DC6"/>
    <w:rsid w:val="00474008"/>
    <w:rsid w:val="00476FF0"/>
    <w:rsid w:val="00481D1E"/>
    <w:rsid w:val="00485895"/>
    <w:rsid w:val="00486F8D"/>
    <w:rsid w:val="004935C3"/>
    <w:rsid w:val="00496E67"/>
    <w:rsid w:val="00497234"/>
    <w:rsid w:val="0049790C"/>
    <w:rsid w:val="004A2DA9"/>
    <w:rsid w:val="004A33C9"/>
    <w:rsid w:val="004A3CC8"/>
    <w:rsid w:val="004A66BB"/>
    <w:rsid w:val="004A6B85"/>
    <w:rsid w:val="004B1612"/>
    <w:rsid w:val="004B2491"/>
    <w:rsid w:val="004C3EE1"/>
    <w:rsid w:val="004C45CE"/>
    <w:rsid w:val="004C5CC3"/>
    <w:rsid w:val="004C6FC0"/>
    <w:rsid w:val="004D3630"/>
    <w:rsid w:val="004D372C"/>
    <w:rsid w:val="004D5223"/>
    <w:rsid w:val="004D5D3E"/>
    <w:rsid w:val="004D719C"/>
    <w:rsid w:val="004E074C"/>
    <w:rsid w:val="004E2529"/>
    <w:rsid w:val="004E309C"/>
    <w:rsid w:val="004E691C"/>
    <w:rsid w:val="004E69FC"/>
    <w:rsid w:val="004E7580"/>
    <w:rsid w:val="004E7F26"/>
    <w:rsid w:val="004F17A1"/>
    <w:rsid w:val="004F3D70"/>
    <w:rsid w:val="0050008E"/>
    <w:rsid w:val="00500235"/>
    <w:rsid w:val="00502803"/>
    <w:rsid w:val="00506370"/>
    <w:rsid w:val="00506811"/>
    <w:rsid w:val="00506A30"/>
    <w:rsid w:val="005145BE"/>
    <w:rsid w:val="00514E7C"/>
    <w:rsid w:val="005160DA"/>
    <w:rsid w:val="0051753F"/>
    <w:rsid w:val="005241D6"/>
    <w:rsid w:val="005258DA"/>
    <w:rsid w:val="00525E1C"/>
    <w:rsid w:val="00530324"/>
    <w:rsid w:val="00530AD0"/>
    <w:rsid w:val="00531C1D"/>
    <w:rsid w:val="005336EE"/>
    <w:rsid w:val="00533B67"/>
    <w:rsid w:val="00536DCA"/>
    <w:rsid w:val="0053702A"/>
    <w:rsid w:val="00543D6B"/>
    <w:rsid w:val="00544C97"/>
    <w:rsid w:val="005552CF"/>
    <w:rsid w:val="0055636F"/>
    <w:rsid w:val="005678BA"/>
    <w:rsid w:val="0057149C"/>
    <w:rsid w:val="00580C00"/>
    <w:rsid w:val="005837B6"/>
    <w:rsid w:val="00583A28"/>
    <w:rsid w:val="00583F5A"/>
    <w:rsid w:val="00587ABF"/>
    <w:rsid w:val="00591793"/>
    <w:rsid w:val="005925D3"/>
    <w:rsid w:val="00594F85"/>
    <w:rsid w:val="005A1C5A"/>
    <w:rsid w:val="005A2FCE"/>
    <w:rsid w:val="005A3520"/>
    <w:rsid w:val="005A5296"/>
    <w:rsid w:val="005B0DC3"/>
    <w:rsid w:val="005B3DCB"/>
    <w:rsid w:val="005C1247"/>
    <w:rsid w:val="005C393B"/>
    <w:rsid w:val="005C7352"/>
    <w:rsid w:val="005D286D"/>
    <w:rsid w:val="005D5387"/>
    <w:rsid w:val="005D5425"/>
    <w:rsid w:val="005E16EC"/>
    <w:rsid w:val="005E2734"/>
    <w:rsid w:val="005E307D"/>
    <w:rsid w:val="005E35B1"/>
    <w:rsid w:val="005F09C3"/>
    <w:rsid w:val="005F3532"/>
    <w:rsid w:val="00602C47"/>
    <w:rsid w:val="006054EC"/>
    <w:rsid w:val="00607831"/>
    <w:rsid w:val="00610F9F"/>
    <w:rsid w:val="00612D88"/>
    <w:rsid w:val="00614079"/>
    <w:rsid w:val="006239D6"/>
    <w:rsid w:val="00633CFB"/>
    <w:rsid w:val="00634E55"/>
    <w:rsid w:val="006357AA"/>
    <w:rsid w:val="006362DB"/>
    <w:rsid w:val="006402F7"/>
    <w:rsid w:val="0064378C"/>
    <w:rsid w:val="0065289E"/>
    <w:rsid w:val="0065344A"/>
    <w:rsid w:val="00656844"/>
    <w:rsid w:val="0065713E"/>
    <w:rsid w:val="0065737A"/>
    <w:rsid w:val="0066592B"/>
    <w:rsid w:val="0066790A"/>
    <w:rsid w:val="00670353"/>
    <w:rsid w:val="00671EA7"/>
    <w:rsid w:val="00672B51"/>
    <w:rsid w:val="00680061"/>
    <w:rsid w:val="00684391"/>
    <w:rsid w:val="00686CFD"/>
    <w:rsid w:val="00687CC4"/>
    <w:rsid w:val="0069057F"/>
    <w:rsid w:val="00691D83"/>
    <w:rsid w:val="00693B60"/>
    <w:rsid w:val="00694CA6"/>
    <w:rsid w:val="00695DB8"/>
    <w:rsid w:val="006A18D2"/>
    <w:rsid w:val="006A44AE"/>
    <w:rsid w:val="006A767B"/>
    <w:rsid w:val="006B0721"/>
    <w:rsid w:val="006B0A81"/>
    <w:rsid w:val="006B0A98"/>
    <w:rsid w:val="006B3F7E"/>
    <w:rsid w:val="006C2D48"/>
    <w:rsid w:val="006C2D65"/>
    <w:rsid w:val="006C4D5C"/>
    <w:rsid w:val="006C52E0"/>
    <w:rsid w:val="006C7CFF"/>
    <w:rsid w:val="006D0227"/>
    <w:rsid w:val="006D0CCE"/>
    <w:rsid w:val="006D210C"/>
    <w:rsid w:val="006D694D"/>
    <w:rsid w:val="006E13E9"/>
    <w:rsid w:val="006E732E"/>
    <w:rsid w:val="006E762F"/>
    <w:rsid w:val="006F0634"/>
    <w:rsid w:val="006F34D9"/>
    <w:rsid w:val="006F430C"/>
    <w:rsid w:val="006F7C97"/>
    <w:rsid w:val="00701C19"/>
    <w:rsid w:val="00705E55"/>
    <w:rsid w:val="00706606"/>
    <w:rsid w:val="00707E80"/>
    <w:rsid w:val="0071085E"/>
    <w:rsid w:val="00712E9D"/>
    <w:rsid w:val="007161E2"/>
    <w:rsid w:val="007318C2"/>
    <w:rsid w:val="00735404"/>
    <w:rsid w:val="00737C65"/>
    <w:rsid w:val="00740C0D"/>
    <w:rsid w:val="007425D9"/>
    <w:rsid w:val="0074485C"/>
    <w:rsid w:val="00752529"/>
    <w:rsid w:val="00755FA3"/>
    <w:rsid w:val="00761C5B"/>
    <w:rsid w:val="00762AE9"/>
    <w:rsid w:val="0076595A"/>
    <w:rsid w:val="00765A93"/>
    <w:rsid w:val="00773AAB"/>
    <w:rsid w:val="00775E2E"/>
    <w:rsid w:val="007771DD"/>
    <w:rsid w:val="0078123C"/>
    <w:rsid w:val="00783041"/>
    <w:rsid w:val="00785029"/>
    <w:rsid w:val="00786C6C"/>
    <w:rsid w:val="00787220"/>
    <w:rsid w:val="00791058"/>
    <w:rsid w:val="007911BF"/>
    <w:rsid w:val="00793124"/>
    <w:rsid w:val="00794DBD"/>
    <w:rsid w:val="007A2A19"/>
    <w:rsid w:val="007A6BB8"/>
    <w:rsid w:val="007B28F6"/>
    <w:rsid w:val="007B3DB7"/>
    <w:rsid w:val="007C6CFD"/>
    <w:rsid w:val="007C7012"/>
    <w:rsid w:val="007D0A8A"/>
    <w:rsid w:val="007D0AB0"/>
    <w:rsid w:val="007D5C9A"/>
    <w:rsid w:val="007D7F11"/>
    <w:rsid w:val="007E396C"/>
    <w:rsid w:val="007E3DB4"/>
    <w:rsid w:val="007E5530"/>
    <w:rsid w:val="007F03FC"/>
    <w:rsid w:val="007F18B4"/>
    <w:rsid w:val="007F209D"/>
    <w:rsid w:val="007F6A6B"/>
    <w:rsid w:val="007F74E5"/>
    <w:rsid w:val="008009D8"/>
    <w:rsid w:val="008024CC"/>
    <w:rsid w:val="0080376F"/>
    <w:rsid w:val="00804DFF"/>
    <w:rsid w:val="0080756C"/>
    <w:rsid w:val="0081370B"/>
    <w:rsid w:val="0081423D"/>
    <w:rsid w:val="00815C11"/>
    <w:rsid w:val="00815DE6"/>
    <w:rsid w:val="00815E7B"/>
    <w:rsid w:val="008167C2"/>
    <w:rsid w:val="008201B6"/>
    <w:rsid w:val="0082221A"/>
    <w:rsid w:val="00825836"/>
    <w:rsid w:val="00825CF5"/>
    <w:rsid w:val="008314AE"/>
    <w:rsid w:val="00832ACE"/>
    <w:rsid w:val="0083329D"/>
    <w:rsid w:val="0083617A"/>
    <w:rsid w:val="00837630"/>
    <w:rsid w:val="008379BA"/>
    <w:rsid w:val="008400F3"/>
    <w:rsid w:val="00845B2D"/>
    <w:rsid w:val="00851641"/>
    <w:rsid w:val="00851FAD"/>
    <w:rsid w:val="0085540F"/>
    <w:rsid w:val="00860074"/>
    <w:rsid w:val="00862B02"/>
    <w:rsid w:val="00863C46"/>
    <w:rsid w:val="00871D50"/>
    <w:rsid w:val="00872A30"/>
    <w:rsid w:val="00880289"/>
    <w:rsid w:val="0088657E"/>
    <w:rsid w:val="0089121D"/>
    <w:rsid w:val="00892068"/>
    <w:rsid w:val="00894647"/>
    <w:rsid w:val="00894D0A"/>
    <w:rsid w:val="0089509F"/>
    <w:rsid w:val="008A1199"/>
    <w:rsid w:val="008A6371"/>
    <w:rsid w:val="008A643E"/>
    <w:rsid w:val="008B00ED"/>
    <w:rsid w:val="008B4FD3"/>
    <w:rsid w:val="008B5A3C"/>
    <w:rsid w:val="008B5B5D"/>
    <w:rsid w:val="008B5D12"/>
    <w:rsid w:val="008B6B26"/>
    <w:rsid w:val="008C1649"/>
    <w:rsid w:val="008C1A75"/>
    <w:rsid w:val="008C2928"/>
    <w:rsid w:val="008C4C82"/>
    <w:rsid w:val="008C4D41"/>
    <w:rsid w:val="008D18E5"/>
    <w:rsid w:val="008D32C2"/>
    <w:rsid w:val="008D7F20"/>
    <w:rsid w:val="008E2841"/>
    <w:rsid w:val="008E459C"/>
    <w:rsid w:val="008F18DF"/>
    <w:rsid w:val="008F3254"/>
    <w:rsid w:val="008F369F"/>
    <w:rsid w:val="008F5C37"/>
    <w:rsid w:val="008F5FB0"/>
    <w:rsid w:val="008F69E9"/>
    <w:rsid w:val="00903CEC"/>
    <w:rsid w:val="00910043"/>
    <w:rsid w:val="0091119A"/>
    <w:rsid w:val="0091160B"/>
    <w:rsid w:val="00911E35"/>
    <w:rsid w:val="00912443"/>
    <w:rsid w:val="00916749"/>
    <w:rsid w:val="009249DC"/>
    <w:rsid w:val="009261B9"/>
    <w:rsid w:val="009266E0"/>
    <w:rsid w:val="00936919"/>
    <w:rsid w:val="00942361"/>
    <w:rsid w:val="009425DB"/>
    <w:rsid w:val="009446B0"/>
    <w:rsid w:val="009470D7"/>
    <w:rsid w:val="009474E0"/>
    <w:rsid w:val="00950DC7"/>
    <w:rsid w:val="00954C50"/>
    <w:rsid w:val="00963F1A"/>
    <w:rsid w:val="0097047A"/>
    <w:rsid w:val="00970D8A"/>
    <w:rsid w:val="009726E0"/>
    <w:rsid w:val="00974918"/>
    <w:rsid w:val="009778B2"/>
    <w:rsid w:val="009819D8"/>
    <w:rsid w:val="00981EA3"/>
    <w:rsid w:val="00983309"/>
    <w:rsid w:val="009858E4"/>
    <w:rsid w:val="0098642F"/>
    <w:rsid w:val="00996A09"/>
    <w:rsid w:val="009A3DD9"/>
    <w:rsid w:val="009D5DC9"/>
    <w:rsid w:val="009D645E"/>
    <w:rsid w:val="009D67B1"/>
    <w:rsid w:val="009E3980"/>
    <w:rsid w:val="009E6785"/>
    <w:rsid w:val="009E79DA"/>
    <w:rsid w:val="009F577E"/>
    <w:rsid w:val="009F61BB"/>
    <w:rsid w:val="00A01E7A"/>
    <w:rsid w:val="00A0548C"/>
    <w:rsid w:val="00A10333"/>
    <w:rsid w:val="00A11087"/>
    <w:rsid w:val="00A1166B"/>
    <w:rsid w:val="00A11D26"/>
    <w:rsid w:val="00A1218F"/>
    <w:rsid w:val="00A12357"/>
    <w:rsid w:val="00A13FF4"/>
    <w:rsid w:val="00A14C72"/>
    <w:rsid w:val="00A21050"/>
    <w:rsid w:val="00A25C61"/>
    <w:rsid w:val="00A31AE4"/>
    <w:rsid w:val="00A34F06"/>
    <w:rsid w:val="00A35D95"/>
    <w:rsid w:val="00A36296"/>
    <w:rsid w:val="00A36CF9"/>
    <w:rsid w:val="00A40715"/>
    <w:rsid w:val="00A42144"/>
    <w:rsid w:val="00A43161"/>
    <w:rsid w:val="00A45600"/>
    <w:rsid w:val="00A46B04"/>
    <w:rsid w:val="00A5089C"/>
    <w:rsid w:val="00A50AD4"/>
    <w:rsid w:val="00A50EE8"/>
    <w:rsid w:val="00A52A0C"/>
    <w:rsid w:val="00A5487E"/>
    <w:rsid w:val="00A573E3"/>
    <w:rsid w:val="00A574DF"/>
    <w:rsid w:val="00A60E58"/>
    <w:rsid w:val="00A61914"/>
    <w:rsid w:val="00A630B8"/>
    <w:rsid w:val="00A63BBE"/>
    <w:rsid w:val="00A64923"/>
    <w:rsid w:val="00A70881"/>
    <w:rsid w:val="00A71823"/>
    <w:rsid w:val="00A71893"/>
    <w:rsid w:val="00A734E1"/>
    <w:rsid w:val="00A7547D"/>
    <w:rsid w:val="00A80D05"/>
    <w:rsid w:val="00A81498"/>
    <w:rsid w:val="00A82C80"/>
    <w:rsid w:val="00A83EC6"/>
    <w:rsid w:val="00A847FE"/>
    <w:rsid w:val="00A93EBB"/>
    <w:rsid w:val="00A963ED"/>
    <w:rsid w:val="00AA126D"/>
    <w:rsid w:val="00AA22A9"/>
    <w:rsid w:val="00AA3BF8"/>
    <w:rsid w:val="00AA4151"/>
    <w:rsid w:val="00AA4978"/>
    <w:rsid w:val="00AB04F1"/>
    <w:rsid w:val="00AB37C5"/>
    <w:rsid w:val="00AB4093"/>
    <w:rsid w:val="00AB7AB3"/>
    <w:rsid w:val="00AC0396"/>
    <w:rsid w:val="00AC0AB7"/>
    <w:rsid w:val="00AC0D72"/>
    <w:rsid w:val="00AC21AB"/>
    <w:rsid w:val="00AC2FF6"/>
    <w:rsid w:val="00AC3BF0"/>
    <w:rsid w:val="00AC4D3A"/>
    <w:rsid w:val="00AD7FF9"/>
    <w:rsid w:val="00AE0AF4"/>
    <w:rsid w:val="00AE0BD6"/>
    <w:rsid w:val="00AE4B8D"/>
    <w:rsid w:val="00AE7382"/>
    <w:rsid w:val="00AE7620"/>
    <w:rsid w:val="00AF0C5B"/>
    <w:rsid w:val="00AF44D6"/>
    <w:rsid w:val="00AF5693"/>
    <w:rsid w:val="00AF6A73"/>
    <w:rsid w:val="00AF6C99"/>
    <w:rsid w:val="00B14AB0"/>
    <w:rsid w:val="00B15045"/>
    <w:rsid w:val="00B22743"/>
    <w:rsid w:val="00B22A52"/>
    <w:rsid w:val="00B23330"/>
    <w:rsid w:val="00B252C1"/>
    <w:rsid w:val="00B31316"/>
    <w:rsid w:val="00B33150"/>
    <w:rsid w:val="00B34FF5"/>
    <w:rsid w:val="00B3694A"/>
    <w:rsid w:val="00B369FC"/>
    <w:rsid w:val="00B41C90"/>
    <w:rsid w:val="00B42564"/>
    <w:rsid w:val="00B42C1F"/>
    <w:rsid w:val="00B4538E"/>
    <w:rsid w:val="00B556B7"/>
    <w:rsid w:val="00B55F7D"/>
    <w:rsid w:val="00B55FAC"/>
    <w:rsid w:val="00B56D80"/>
    <w:rsid w:val="00B635C2"/>
    <w:rsid w:val="00B640E9"/>
    <w:rsid w:val="00B7183A"/>
    <w:rsid w:val="00B7451F"/>
    <w:rsid w:val="00B754CC"/>
    <w:rsid w:val="00B75BD8"/>
    <w:rsid w:val="00B85F4A"/>
    <w:rsid w:val="00B8743B"/>
    <w:rsid w:val="00B906C6"/>
    <w:rsid w:val="00B94FC6"/>
    <w:rsid w:val="00B9549F"/>
    <w:rsid w:val="00BA02A2"/>
    <w:rsid w:val="00BA3C20"/>
    <w:rsid w:val="00BA6BDE"/>
    <w:rsid w:val="00BA7BFD"/>
    <w:rsid w:val="00BB3365"/>
    <w:rsid w:val="00BB3B65"/>
    <w:rsid w:val="00BB4C29"/>
    <w:rsid w:val="00BB56DB"/>
    <w:rsid w:val="00BC1415"/>
    <w:rsid w:val="00BD06E7"/>
    <w:rsid w:val="00BD1A3F"/>
    <w:rsid w:val="00BD249B"/>
    <w:rsid w:val="00BD390F"/>
    <w:rsid w:val="00BD5BDE"/>
    <w:rsid w:val="00BD621E"/>
    <w:rsid w:val="00BE26AF"/>
    <w:rsid w:val="00BE2B2A"/>
    <w:rsid w:val="00BE3507"/>
    <w:rsid w:val="00BE3D74"/>
    <w:rsid w:val="00BF12F0"/>
    <w:rsid w:val="00BF650A"/>
    <w:rsid w:val="00C05549"/>
    <w:rsid w:val="00C0638A"/>
    <w:rsid w:val="00C07F2F"/>
    <w:rsid w:val="00C101A3"/>
    <w:rsid w:val="00C1116D"/>
    <w:rsid w:val="00C11A68"/>
    <w:rsid w:val="00C1295E"/>
    <w:rsid w:val="00C240C6"/>
    <w:rsid w:val="00C3302F"/>
    <w:rsid w:val="00C408D5"/>
    <w:rsid w:val="00C40E4B"/>
    <w:rsid w:val="00C41446"/>
    <w:rsid w:val="00C437B6"/>
    <w:rsid w:val="00C46B1F"/>
    <w:rsid w:val="00C50B61"/>
    <w:rsid w:val="00C50EB3"/>
    <w:rsid w:val="00C51346"/>
    <w:rsid w:val="00C525BF"/>
    <w:rsid w:val="00C5417B"/>
    <w:rsid w:val="00C55491"/>
    <w:rsid w:val="00C55A5F"/>
    <w:rsid w:val="00C57693"/>
    <w:rsid w:val="00C60DDD"/>
    <w:rsid w:val="00C62859"/>
    <w:rsid w:val="00C65AD0"/>
    <w:rsid w:val="00C67041"/>
    <w:rsid w:val="00C67494"/>
    <w:rsid w:val="00C73FB4"/>
    <w:rsid w:val="00C741CD"/>
    <w:rsid w:val="00C7466B"/>
    <w:rsid w:val="00C768BB"/>
    <w:rsid w:val="00C81F87"/>
    <w:rsid w:val="00C853B9"/>
    <w:rsid w:val="00C900E5"/>
    <w:rsid w:val="00C92914"/>
    <w:rsid w:val="00C92972"/>
    <w:rsid w:val="00CA1BA0"/>
    <w:rsid w:val="00CA4673"/>
    <w:rsid w:val="00CA666B"/>
    <w:rsid w:val="00CB2046"/>
    <w:rsid w:val="00CB53D5"/>
    <w:rsid w:val="00CC0980"/>
    <w:rsid w:val="00CC0C0A"/>
    <w:rsid w:val="00CC71CD"/>
    <w:rsid w:val="00CD112B"/>
    <w:rsid w:val="00CD2315"/>
    <w:rsid w:val="00CD3787"/>
    <w:rsid w:val="00CD4BAE"/>
    <w:rsid w:val="00CE0CE4"/>
    <w:rsid w:val="00CE39E4"/>
    <w:rsid w:val="00CE3E9F"/>
    <w:rsid w:val="00CE7AB9"/>
    <w:rsid w:val="00CF2BC7"/>
    <w:rsid w:val="00D00028"/>
    <w:rsid w:val="00D05FFA"/>
    <w:rsid w:val="00D075F6"/>
    <w:rsid w:val="00D07902"/>
    <w:rsid w:val="00D20212"/>
    <w:rsid w:val="00D20CDE"/>
    <w:rsid w:val="00D25816"/>
    <w:rsid w:val="00D25C04"/>
    <w:rsid w:val="00D27FCF"/>
    <w:rsid w:val="00D31C44"/>
    <w:rsid w:val="00D33320"/>
    <w:rsid w:val="00D35C1E"/>
    <w:rsid w:val="00D40426"/>
    <w:rsid w:val="00D428E1"/>
    <w:rsid w:val="00D5059D"/>
    <w:rsid w:val="00D50EF6"/>
    <w:rsid w:val="00D604F7"/>
    <w:rsid w:val="00D60ED5"/>
    <w:rsid w:val="00D67BC6"/>
    <w:rsid w:val="00D71D51"/>
    <w:rsid w:val="00D73788"/>
    <w:rsid w:val="00D739BC"/>
    <w:rsid w:val="00D74859"/>
    <w:rsid w:val="00D76357"/>
    <w:rsid w:val="00D7769D"/>
    <w:rsid w:val="00D80D1C"/>
    <w:rsid w:val="00D814FE"/>
    <w:rsid w:val="00D81A8D"/>
    <w:rsid w:val="00D903DF"/>
    <w:rsid w:val="00D917F2"/>
    <w:rsid w:val="00DA1AF1"/>
    <w:rsid w:val="00DA7D9A"/>
    <w:rsid w:val="00DB451D"/>
    <w:rsid w:val="00DB46C0"/>
    <w:rsid w:val="00DB55C8"/>
    <w:rsid w:val="00DB5D02"/>
    <w:rsid w:val="00DC098D"/>
    <w:rsid w:val="00DC1D09"/>
    <w:rsid w:val="00DC1FEE"/>
    <w:rsid w:val="00DC374B"/>
    <w:rsid w:val="00DC3D83"/>
    <w:rsid w:val="00DC3E2A"/>
    <w:rsid w:val="00DF336B"/>
    <w:rsid w:val="00E05496"/>
    <w:rsid w:val="00E06221"/>
    <w:rsid w:val="00E0633C"/>
    <w:rsid w:val="00E0685D"/>
    <w:rsid w:val="00E139E2"/>
    <w:rsid w:val="00E15535"/>
    <w:rsid w:val="00E15D8A"/>
    <w:rsid w:val="00E1796A"/>
    <w:rsid w:val="00E217FD"/>
    <w:rsid w:val="00E21963"/>
    <w:rsid w:val="00E225E2"/>
    <w:rsid w:val="00E3242C"/>
    <w:rsid w:val="00E33ABB"/>
    <w:rsid w:val="00E37E4A"/>
    <w:rsid w:val="00E43C03"/>
    <w:rsid w:val="00E46E84"/>
    <w:rsid w:val="00E50058"/>
    <w:rsid w:val="00E530FB"/>
    <w:rsid w:val="00E55A75"/>
    <w:rsid w:val="00E60111"/>
    <w:rsid w:val="00E61AFE"/>
    <w:rsid w:val="00E65D23"/>
    <w:rsid w:val="00E6601B"/>
    <w:rsid w:val="00E66AD4"/>
    <w:rsid w:val="00E7045C"/>
    <w:rsid w:val="00E74E24"/>
    <w:rsid w:val="00E75B0D"/>
    <w:rsid w:val="00E80612"/>
    <w:rsid w:val="00E8740C"/>
    <w:rsid w:val="00E87587"/>
    <w:rsid w:val="00E875DC"/>
    <w:rsid w:val="00E87B29"/>
    <w:rsid w:val="00E90AF8"/>
    <w:rsid w:val="00E92979"/>
    <w:rsid w:val="00E95F60"/>
    <w:rsid w:val="00E9708F"/>
    <w:rsid w:val="00E975E1"/>
    <w:rsid w:val="00EA170D"/>
    <w:rsid w:val="00EA731C"/>
    <w:rsid w:val="00EB1264"/>
    <w:rsid w:val="00EB31B7"/>
    <w:rsid w:val="00EB458A"/>
    <w:rsid w:val="00EB56AF"/>
    <w:rsid w:val="00EB7B1F"/>
    <w:rsid w:val="00EC1070"/>
    <w:rsid w:val="00EC1D20"/>
    <w:rsid w:val="00EC26F2"/>
    <w:rsid w:val="00EC6DE2"/>
    <w:rsid w:val="00EC7090"/>
    <w:rsid w:val="00ED0705"/>
    <w:rsid w:val="00ED198B"/>
    <w:rsid w:val="00ED1B74"/>
    <w:rsid w:val="00ED37E3"/>
    <w:rsid w:val="00ED5216"/>
    <w:rsid w:val="00ED63E7"/>
    <w:rsid w:val="00EE49E7"/>
    <w:rsid w:val="00EF007F"/>
    <w:rsid w:val="00EF461C"/>
    <w:rsid w:val="00F00743"/>
    <w:rsid w:val="00F011B3"/>
    <w:rsid w:val="00F03B35"/>
    <w:rsid w:val="00F05578"/>
    <w:rsid w:val="00F10376"/>
    <w:rsid w:val="00F14D85"/>
    <w:rsid w:val="00F15127"/>
    <w:rsid w:val="00F154B6"/>
    <w:rsid w:val="00F25809"/>
    <w:rsid w:val="00F26F6B"/>
    <w:rsid w:val="00F274B5"/>
    <w:rsid w:val="00F27C65"/>
    <w:rsid w:val="00F321DB"/>
    <w:rsid w:val="00F32C92"/>
    <w:rsid w:val="00F33A25"/>
    <w:rsid w:val="00F34267"/>
    <w:rsid w:val="00F36707"/>
    <w:rsid w:val="00F4071F"/>
    <w:rsid w:val="00F40C44"/>
    <w:rsid w:val="00F447DE"/>
    <w:rsid w:val="00F447E5"/>
    <w:rsid w:val="00F463FE"/>
    <w:rsid w:val="00F507E0"/>
    <w:rsid w:val="00F55867"/>
    <w:rsid w:val="00F60726"/>
    <w:rsid w:val="00F61D6E"/>
    <w:rsid w:val="00F62243"/>
    <w:rsid w:val="00F62997"/>
    <w:rsid w:val="00F67AC6"/>
    <w:rsid w:val="00F8012A"/>
    <w:rsid w:val="00F80D28"/>
    <w:rsid w:val="00F8113A"/>
    <w:rsid w:val="00F814D4"/>
    <w:rsid w:val="00F81789"/>
    <w:rsid w:val="00F82FA0"/>
    <w:rsid w:val="00F837A6"/>
    <w:rsid w:val="00F83C6F"/>
    <w:rsid w:val="00F86F5E"/>
    <w:rsid w:val="00F901FF"/>
    <w:rsid w:val="00F96A0A"/>
    <w:rsid w:val="00FA20D7"/>
    <w:rsid w:val="00FA32D8"/>
    <w:rsid w:val="00FA5BA4"/>
    <w:rsid w:val="00FB3AA7"/>
    <w:rsid w:val="00FB6743"/>
    <w:rsid w:val="00FB7D39"/>
    <w:rsid w:val="00FC5AB2"/>
    <w:rsid w:val="00FC6352"/>
    <w:rsid w:val="00FD39E6"/>
    <w:rsid w:val="00FD594F"/>
    <w:rsid w:val="00FD5B52"/>
    <w:rsid w:val="00FD76DF"/>
    <w:rsid w:val="00FD775A"/>
    <w:rsid w:val="00FE0510"/>
    <w:rsid w:val="00FF0E75"/>
    <w:rsid w:val="00FF514D"/>
    <w:rsid w:val="00FF542D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D20CDE"/>
    <w:pPr>
      <w:widowControl w:val="0"/>
      <w:suppressAutoHyphens/>
      <w:spacing w:before="120" w:line="240" w:lineRule="exact"/>
      <w:jc w:val="both"/>
    </w:pPr>
    <w:rPr>
      <w:rFonts w:ascii="Calibri" w:eastAsia="Lucida Sans Unicode" w:hAnsi="Calibri"/>
      <w:kern w:val="24"/>
      <w:sz w:val="22"/>
      <w:szCs w:val="24"/>
      <w:lang w:val="eu-ES"/>
    </w:rPr>
  </w:style>
  <w:style w:type="paragraph" w:styleId="1izenburua">
    <w:name w:val="heading 1"/>
    <w:basedOn w:val="Normala"/>
    <w:next w:val="Normala"/>
    <w:qFormat/>
    <w:rsid w:val="000A7C8E"/>
    <w:pPr>
      <w:keepNext/>
      <w:tabs>
        <w:tab w:val="left" w:pos="283"/>
        <w:tab w:val="left" w:pos="850"/>
      </w:tabs>
      <w:autoSpaceDE w:val="0"/>
      <w:autoSpaceDN w:val="0"/>
      <w:jc w:val="center"/>
      <w:outlineLvl w:val="0"/>
    </w:pPr>
    <w:rPr>
      <w:rFonts w:ascii="CG Times" w:hAnsi="CG Times"/>
      <w:b/>
      <w:bCs/>
      <w:sz w:val="20"/>
      <w:szCs w:val="20"/>
      <w:lang w:val="es-ES_tradnl"/>
    </w:rPr>
  </w:style>
  <w:style w:type="paragraph" w:styleId="2izenburua">
    <w:name w:val="heading 2"/>
    <w:basedOn w:val="Normala"/>
    <w:next w:val="Normala"/>
    <w:qFormat/>
    <w:rsid w:val="000A7C8E"/>
    <w:pPr>
      <w:keepNext/>
      <w:spacing w:before="240" w:after="240" w:line="360" w:lineRule="auto"/>
      <w:ind w:firstLine="709"/>
      <w:outlineLvl w:val="1"/>
    </w:pPr>
    <w:rPr>
      <w:rFonts w:ascii="Arial" w:hAnsi="Arial" w:cs="Arial"/>
      <w:b/>
      <w:bCs/>
      <w:i/>
      <w:iCs/>
      <w:szCs w:val="28"/>
    </w:rPr>
  </w:style>
  <w:style w:type="paragraph" w:styleId="3izenburua">
    <w:name w:val="heading 3"/>
    <w:basedOn w:val="Normala"/>
    <w:next w:val="Normala"/>
    <w:qFormat/>
    <w:rsid w:val="000A7C8E"/>
    <w:pPr>
      <w:keepNext/>
      <w:numPr>
        <w:ilvl w:val="2"/>
      </w:numPr>
      <w:tabs>
        <w:tab w:val="num" w:pos="0"/>
        <w:tab w:val="left" w:pos="284"/>
        <w:tab w:val="left" w:pos="850"/>
      </w:tabs>
      <w:jc w:val="center"/>
      <w:outlineLvl w:val="2"/>
    </w:pPr>
    <w:rPr>
      <w:rFonts w:ascii="Arial" w:hAnsi="Arial"/>
      <w:b/>
    </w:rPr>
  </w:style>
  <w:style w:type="paragraph" w:styleId="4izenburua">
    <w:name w:val="heading 4"/>
    <w:basedOn w:val="Normala"/>
    <w:next w:val="Normala"/>
    <w:qFormat/>
    <w:rsid w:val="000A7C8E"/>
    <w:pPr>
      <w:keepNext/>
      <w:tabs>
        <w:tab w:val="left" w:pos="283"/>
        <w:tab w:val="left" w:pos="850"/>
      </w:tabs>
      <w:autoSpaceDE w:val="0"/>
      <w:autoSpaceDN w:val="0"/>
      <w:outlineLvl w:val="3"/>
    </w:pPr>
    <w:rPr>
      <w:sz w:val="20"/>
      <w:szCs w:val="20"/>
      <w:lang w:val="es-ES_tradnl"/>
    </w:rPr>
  </w:style>
  <w:style w:type="paragraph" w:styleId="5izenburua">
    <w:name w:val="heading 5"/>
    <w:basedOn w:val="Normala"/>
    <w:next w:val="Normala"/>
    <w:link w:val="5izenburuaKar"/>
    <w:qFormat/>
    <w:rsid w:val="00C50EB3"/>
    <w:pPr>
      <w:keepNext/>
      <w:numPr>
        <w:ilvl w:val="4"/>
      </w:numPr>
      <w:tabs>
        <w:tab w:val="num" w:pos="0"/>
      </w:tabs>
      <w:autoSpaceDE w:val="0"/>
      <w:spacing w:before="360" w:after="120"/>
      <w:outlineLvl w:val="4"/>
    </w:pPr>
    <w:rPr>
      <w:rFonts w:ascii="Arial" w:hAnsi="Arial" w:cs="Arial"/>
      <w:b/>
      <w:sz w:val="20"/>
    </w:rPr>
  </w:style>
  <w:style w:type="paragraph" w:styleId="6izenburua">
    <w:name w:val="heading 6"/>
    <w:basedOn w:val="Normala"/>
    <w:next w:val="Normala"/>
    <w:qFormat/>
    <w:rsid w:val="000A7C8E"/>
    <w:pPr>
      <w:keepNext/>
      <w:numPr>
        <w:numId w:val="1"/>
      </w:numPr>
      <w:tabs>
        <w:tab w:val="left" w:pos="283"/>
        <w:tab w:val="left" w:pos="850"/>
      </w:tabs>
      <w:autoSpaceDE w:val="0"/>
      <w:autoSpaceDN w:val="0"/>
      <w:jc w:val="center"/>
      <w:outlineLvl w:val="5"/>
    </w:pPr>
    <w:rPr>
      <w:rFonts w:ascii="CG Times" w:hAnsi="CG Times"/>
      <w:sz w:val="20"/>
      <w:szCs w:val="20"/>
      <w:lang w:val="es-ES_tradnl"/>
    </w:rPr>
  </w:style>
  <w:style w:type="paragraph" w:styleId="8izenburua">
    <w:name w:val="heading 8"/>
    <w:basedOn w:val="Normala"/>
    <w:next w:val="Normala"/>
    <w:qFormat/>
    <w:rsid w:val="000A7C8E"/>
    <w:pPr>
      <w:autoSpaceDE w:val="0"/>
      <w:autoSpaceDN w:val="0"/>
      <w:spacing w:before="240" w:after="60"/>
      <w:outlineLvl w:val="7"/>
    </w:pPr>
    <w:rPr>
      <w:i/>
      <w:iCs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errikuspena">
    <w:name w:val="Revision"/>
    <w:hidden/>
    <w:uiPriority w:val="99"/>
    <w:rsid w:val="00786C6C"/>
    <w:rPr>
      <w:rFonts w:eastAsia="Lucida Sans Unicode"/>
      <w:kern w:val="1"/>
      <w:sz w:val="24"/>
      <w:szCs w:val="24"/>
      <w:lang w:val="eu-ES"/>
    </w:rPr>
  </w:style>
  <w:style w:type="paragraph" w:customStyle="1" w:styleId="Piedefiguras">
    <w:name w:val="Pie de figuras"/>
    <w:basedOn w:val="Normala"/>
    <w:next w:val="Normala"/>
    <w:autoRedefine/>
    <w:rsid w:val="000A7C8E"/>
    <w:pPr>
      <w:autoSpaceDE w:val="0"/>
      <w:autoSpaceDN w:val="0"/>
      <w:adjustRightInd w:val="0"/>
      <w:spacing w:after="240"/>
    </w:pPr>
    <w:rPr>
      <w:szCs w:val="20"/>
    </w:rPr>
  </w:style>
  <w:style w:type="paragraph" w:styleId="Orri-oina">
    <w:name w:val="footer"/>
    <w:basedOn w:val="Normala"/>
    <w:link w:val="Orri-oinaKar"/>
    <w:uiPriority w:val="99"/>
    <w:rsid w:val="000A7C8E"/>
    <w:pPr>
      <w:tabs>
        <w:tab w:val="center" w:pos="4252"/>
        <w:tab w:val="right" w:pos="8504"/>
      </w:tabs>
      <w:jc w:val="center"/>
    </w:pPr>
    <w:rPr>
      <w:b/>
      <w:i/>
      <w:sz w:val="20"/>
    </w:rPr>
  </w:style>
  <w:style w:type="paragraph" w:styleId="Gorputz-testua">
    <w:name w:val="Body Text"/>
    <w:basedOn w:val="Normala"/>
    <w:rsid w:val="000A7C8E"/>
    <w:pPr>
      <w:spacing w:after="120"/>
    </w:pPr>
  </w:style>
  <w:style w:type="paragraph" w:styleId="Gorputz-testuarenkoska">
    <w:name w:val="Body Text Indent"/>
    <w:basedOn w:val="Normala"/>
    <w:link w:val="Gorputz-testuarenkoskaKar"/>
    <w:rsid w:val="000A7C8E"/>
    <w:pPr>
      <w:tabs>
        <w:tab w:val="left" w:pos="709"/>
      </w:tabs>
      <w:autoSpaceDE w:val="0"/>
    </w:pPr>
    <w:rPr>
      <w:rFonts w:ascii="Bookman Old Style" w:hAnsi="Bookman Old Style"/>
      <w:sz w:val="20"/>
      <w:szCs w:val="20"/>
      <w:lang w:val="es-ES_tradnl"/>
    </w:rPr>
  </w:style>
  <w:style w:type="paragraph" w:styleId="Goiburua">
    <w:name w:val="header"/>
    <w:basedOn w:val="Normala"/>
    <w:link w:val="GoiburuaKar"/>
    <w:rsid w:val="000A7C8E"/>
    <w:pPr>
      <w:tabs>
        <w:tab w:val="center" w:pos="4252"/>
        <w:tab w:val="right" w:pos="8504"/>
      </w:tabs>
    </w:pPr>
  </w:style>
  <w:style w:type="paragraph" w:styleId="Gorputz-testua3">
    <w:name w:val="Body Text 3"/>
    <w:basedOn w:val="Normala"/>
    <w:rsid w:val="000A7C8E"/>
    <w:pPr>
      <w:autoSpaceDE w:val="0"/>
      <w:autoSpaceDN w:val="0"/>
    </w:pPr>
    <w:rPr>
      <w:rFonts w:ascii="Bookman Old Style" w:hAnsi="Bookman Old Style"/>
      <w:b/>
      <w:bCs/>
      <w:sz w:val="20"/>
      <w:szCs w:val="20"/>
      <w:lang w:val="es-ES_tradnl"/>
    </w:rPr>
  </w:style>
  <w:style w:type="paragraph" w:styleId="Gorputz-testuarenkoska3">
    <w:name w:val="Body Text Indent 3"/>
    <w:basedOn w:val="Normala"/>
    <w:rsid w:val="000A7C8E"/>
    <w:pPr>
      <w:tabs>
        <w:tab w:val="left" w:pos="426"/>
      </w:tabs>
      <w:autoSpaceDE w:val="0"/>
      <w:autoSpaceDN w:val="0"/>
      <w:ind w:left="426" w:hanging="426"/>
    </w:pPr>
    <w:rPr>
      <w:rFonts w:ascii="Bookman Old Style" w:hAnsi="Bookman Old Style"/>
      <w:sz w:val="20"/>
      <w:szCs w:val="20"/>
      <w:lang w:val="es-ES_tradnl"/>
    </w:rPr>
  </w:style>
  <w:style w:type="paragraph" w:styleId="Gorputz-testua2">
    <w:name w:val="Body Text 2"/>
    <w:basedOn w:val="Normala"/>
    <w:rsid w:val="000A7C8E"/>
    <w:pPr>
      <w:autoSpaceDE w:val="0"/>
      <w:autoSpaceDN w:val="0"/>
      <w:adjustRightInd w:val="0"/>
      <w:spacing w:after="120"/>
    </w:pPr>
    <w:rPr>
      <w:rFonts w:ascii="Arial" w:hAnsi="Arial" w:cs="Arial"/>
      <w:sz w:val="20"/>
    </w:rPr>
  </w:style>
  <w:style w:type="character" w:customStyle="1" w:styleId="ModalidadCar">
    <w:name w:val="Modalidad Car"/>
    <w:basedOn w:val="Paragrafoarenletra-tipolehenetsia"/>
    <w:rsid w:val="000A7C8E"/>
    <w:rPr>
      <w:rFonts w:ascii="Arial" w:hAnsi="Arial"/>
      <w:b/>
      <w:bCs/>
      <w:noProof w:val="0"/>
      <w:lang w:val="es-ES" w:eastAsia="es-ES" w:bidi="ar-SA"/>
    </w:rPr>
  </w:style>
  <w:style w:type="character" w:styleId="Hiperesteka">
    <w:name w:val="Hyperlink"/>
    <w:basedOn w:val="Paragrafoarenletra-tipolehenetsia"/>
    <w:rsid w:val="000A7C8E"/>
    <w:rPr>
      <w:color w:val="0000FF"/>
      <w:u w:val="single"/>
    </w:rPr>
  </w:style>
  <w:style w:type="paragraph" w:styleId="Gorputz-testuarenkoska2">
    <w:name w:val="Body Text Indent 2"/>
    <w:basedOn w:val="Normala"/>
    <w:rsid w:val="000A7C8E"/>
    <w:pPr>
      <w:tabs>
        <w:tab w:val="left" w:pos="850"/>
      </w:tabs>
      <w:autoSpaceDE w:val="0"/>
      <w:autoSpaceDN w:val="0"/>
      <w:ind w:left="454" w:hanging="171"/>
    </w:pPr>
    <w:rPr>
      <w:rFonts w:ascii="CG Times" w:hAnsi="CG Times"/>
      <w:sz w:val="20"/>
      <w:szCs w:val="20"/>
      <w:lang w:val="es-ES_tradnl"/>
    </w:rPr>
  </w:style>
  <w:style w:type="character" w:styleId="Iruzkinarenerreferentzia">
    <w:name w:val="annotation reference"/>
    <w:basedOn w:val="Paragrafoarenletra-tipolehenetsia"/>
    <w:semiHidden/>
    <w:rsid w:val="000A7C8E"/>
    <w:rPr>
      <w:sz w:val="16"/>
      <w:szCs w:val="16"/>
    </w:rPr>
  </w:style>
  <w:style w:type="paragraph" w:styleId="Iruzkinarentestua">
    <w:name w:val="annotation text"/>
    <w:basedOn w:val="Normala"/>
    <w:link w:val="IruzkinarentestuaKar"/>
    <w:semiHidden/>
    <w:rsid w:val="000A7C8E"/>
    <w:rPr>
      <w:sz w:val="20"/>
      <w:szCs w:val="20"/>
    </w:rPr>
  </w:style>
  <w:style w:type="character" w:styleId="Orrialde-zenbakia">
    <w:name w:val="page number"/>
    <w:basedOn w:val="Paragrafoarenletra-tipolehenetsia"/>
    <w:rsid w:val="000A7C8E"/>
  </w:style>
  <w:style w:type="character" w:styleId="BisitatutakoHiperesteka">
    <w:name w:val="FollowedHyperlink"/>
    <w:basedOn w:val="Paragrafoarenletra-tipolehenetsia"/>
    <w:rsid w:val="000A7C8E"/>
    <w:rPr>
      <w:color w:val="800080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rsid w:val="00680061"/>
    <w:rPr>
      <w:rFonts w:ascii="Tahoma" w:hAnsi="Tahoma" w:cs="Tahoma"/>
      <w:sz w:val="16"/>
      <w:szCs w:val="16"/>
    </w:rPr>
  </w:style>
  <w:style w:type="character" w:customStyle="1" w:styleId="5izenburuaKar">
    <w:name w:val="5. izenburua Kar"/>
    <w:basedOn w:val="Paragrafoarenletra-tipolehenetsia"/>
    <w:link w:val="5izenburua"/>
    <w:rsid w:val="00C50EB3"/>
    <w:rPr>
      <w:rFonts w:ascii="Arial" w:eastAsia="Lucida Sans Unicode" w:hAnsi="Arial" w:cs="Arial"/>
      <w:b/>
      <w:kern w:val="24"/>
      <w:szCs w:val="24"/>
      <w:lang w:val="eu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rsid w:val="00EC7090"/>
    <w:rPr>
      <w:rFonts w:ascii="Bookman Old Style" w:eastAsia="Lucida Sans Unicode" w:hAnsi="Bookman Old Style"/>
      <w:kern w:val="1"/>
      <w:lang w:val="es-ES_tradnl"/>
    </w:rPr>
  </w:style>
  <w:style w:type="character" w:customStyle="1" w:styleId="WW8Num1z0">
    <w:name w:val="WW8Num1z0"/>
    <w:rsid w:val="00281549"/>
    <w:rPr>
      <w:rFonts w:cs="Times New Roman"/>
    </w:rPr>
  </w:style>
  <w:style w:type="character" w:customStyle="1" w:styleId="WW8Num2z0">
    <w:name w:val="WW8Num2z0"/>
    <w:rsid w:val="00281549"/>
    <w:rPr>
      <w:rFonts w:cs="Times New Roman"/>
    </w:rPr>
  </w:style>
  <w:style w:type="character" w:customStyle="1" w:styleId="WW8Num3z0">
    <w:name w:val="WW8Num3z0"/>
    <w:rsid w:val="00281549"/>
    <w:rPr>
      <w:rFonts w:ascii="Symbol" w:hAnsi="Symbol"/>
    </w:rPr>
  </w:style>
  <w:style w:type="character" w:customStyle="1" w:styleId="WW8Num4z0">
    <w:name w:val="WW8Num4z0"/>
    <w:rsid w:val="00281549"/>
    <w:rPr>
      <w:rFonts w:cs="Times New Roman"/>
      <w:sz w:val="20"/>
      <w:szCs w:val="20"/>
    </w:rPr>
  </w:style>
  <w:style w:type="character" w:customStyle="1" w:styleId="WW8Num5z0">
    <w:name w:val="WW8Num5z0"/>
    <w:rsid w:val="00281549"/>
    <w:rPr>
      <w:rFonts w:ascii="Symbol" w:hAnsi="Symbol"/>
    </w:rPr>
  </w:style>
  <w:style w:type="character" w:customStyle="1" w:styleId="WW8Num6z0">
    <w:name w:val="WW8Num6z0"/>
    <w:rsid w:val="00281549"/>
    <w:rPr>
      <w:rFonts w:cs="Times New Roman"/>
    </w:rPr>
  </w:style>
  <w:style w:type="character" w:customStyle="1" w:styleId="WW8Num7z0">
    <w:name w:val="WW8Num7z0"/>
    <w:rsid w:val="00281549"/>
    <w:rPr>
      <w:rFonts w:ascii="Wingdings" w:hAnsi="Wingdings"/>
      <w:sz w:val="16"/>
    </w:rPr>
  </w:style>
  <w:style w:type="character" w:customStyle="1" w:styleId="WW8Num8z0">
    <w:name w:val="WW8Num8z0"/>
    <w:rsid w:val="00281549"/>
    <w:rPr>
      <w:rFonts w:cs="Times New Roman"/>
    </w:rPr>
  </w:style>
  <w:style w:type="character" w:customStyle="1" w:styleId="WW8Num9z0">
    <w:name w:val="WW8Num9z0"/>
    <w:rsid w:val="00281549"/>
    <w:rPr>
      <w:rFonts w:cs="Times New Roman"/>
    </w:rPr>
  </w:style>
  <w:style w:type="character" w:customStyle="1" w:styleId="Absatz-Standardschriftart">
    <w:name w:val="Absatz-Standardschriftart"/>
    <w:rsid w:val="00281549"/>
  </w:style>
  <w:style w:type="character" w:customStyle="1" w:styleId="WW8Num7z1">
    <w:name w:val="WW8Num7z1"/>
    <w:rsid w:val="00281549"/>
    <w:rPr>
      <w:rFonts w:ascii="Times New Roman" w:eastAsia="Times New Roman" w:hAnsi="Times New Roman"/>
    </w:rPr>
  </w:style>
  <w:style w:type="character" w:customStyle="1" w:styleId="WW8Num7z2">
    <w:name w:val="WW8Num7z2"/>
    <w:rsid w:val="00281549"/>
    <w:rPr>
      <w:rFonts w:ascii="Wingdings" w:hAnsi="Wingdings"/>
    </w:rPr>
  </w:style>
  <w:style w:type="character" w:customStyle="1" w:styleId="WW8Num7z3">
    <w:name w:val="WW8Num7z3"/>
    <w:rsid w:val="00281549"/>
    <w:rPr>
      <w:rFonts w:ascii="Symbol" w:hAnsi="Symbol"/>
    </w:rPr>
  </w:style>
  <w:style w:type="character" w:customStyle="1" w:styleId="WW8Num7z4">
    <w:name w:val="WW8Num7z4"/>
    <w:rsid w:val="00281549"/>
    <w:rPr>
      <w:rFonts w:ascii="Courier New" w:hAnsi="Courier New"/>
    </w:rPr>
  </w:style>
  <w:style w:type="character" w:customStyle="1" w:styleId="WW8Num29z0">
    <w:name w:val="WW8Num29z0"/>
    <w:rsid w:val="00281549"/>
    <w:rPr>
      <w:rFonts w:ascii="Symbol" w:hAnsi="Symbol"/>
    </w:rPr>
  </w:style>
  <w:style w:type="character" w:customStyle="1" w:styleId="WW8Num29z1">
    <w:name w:val="WW8Num29z1"/>
    <w:rsid w:val="00281549"/>
    <w:rPr>
      <w:rFonts w:ascii="Courier New" w:hAnsi="Courier New"/>
    </w:rPr>
  </w:style>
  <w:style w:type="character" w:customStyle="1" w:styleId="WW8Num29z2">
    <w:name w:val="WW8Num29z2"/>
    <w:rsid w:val="00281549"/>
    <w:rPr>
      <w:rFonts w:ascii="Wingdings" w:hAnsi="Wingdings"/>
    </w:rPr>
  </w:style>
  <w:style w:type="character" w:customStyle="1" w:styleId="WW8Num19z0">
    <w:name w:val="WW8Num19z0"/>
    <w:rsid w:val="00281549"/>
    <w:rPr>
      <w:rFonts w:cs="Times New Roman"/>
      <w:sz w:val="20"/>
      <w:szCs w:val="20"/>
    </w:rPr>
  </w:style>
  <w:style w:type="character" w:customStyle="1" w:styleId="WW8Num19z1">
    <w:name w:val="WW8Num19z1"/>
    <w:rsid w:val="00281549"/>
    <w:rPr>
      <w:rFonts w:cs="Times New Roman"/>
    </w:rPr>
  </w:style>
  <w:style w:type="character" w:customStyle="1" w:styleId="WW8Num16z0">
    <w:name w:val="WW8Num16z0"/>
    <w:rsid w:val="00281549"/>
    <w:rPr>
      <w:rFonts w:ascii="Symbol" w:hAnsi="Symbol"/>
    </w:rPr>
  </w:style>
  <w:style w:type="character" w:customStyle="1" w:styleId="WW8Num16z1">
    <w:name w:val="WW8Num16z1"/>
    <w:rsid w:val="00281549"/>
    <w:rPr>
      <w:rFonts w:ascii="Courier New" w:hAnsi="Courier New"/>
    </w:rPr>
  </w:style>
  <w:style w:type="character" w:customStyle="1" w:styleId="WW8Num16z2">
    <w:name w:val="WW8Num16z2"/>
    <w:rsid w:val="00281549"/>
    <w:rPr>
      <w:rFonts w:ascii="Wingdings" w:hAnsi="Wingdings"/>
    </w:rPr>
  </w:style>
  <w:style w:type="character" w:customStyle="1" w:styleId="WW8Num30z0">
    <w:name w:val="WW8Num30z0"/>
    <w:rsid w:val="00281549"/>
    <w:rPr>
      <w:rFonts w:cs="Times New Roman"/>
    </w:rPr>
  </w:style>
  <w:style w:type="character" w:customStyle="1" w:styleId="WW8Num18z0">
    <w:name w:val="WW8Num18z0"/>
    <w:rsid w:val="00281549"/>
    <w:rPr>
      <w:rFonts w:cs="Times New Roman"/>
    </w:rPr>
  </w:style>
  <w:style w:type="character" w:customStyle="1" w:styleId="WW8Num18z1">
    <w:name w:val="WW8Num18z1"/>
    <w:rsid w:val="00281549"/>
    <w:rPr>
      <w:rFonts w:ascii="Courier New" w:hAnsi="Courier New"/>
    </w:rPr>
  </w:style>
  <w:style w:type="character" w:customStyle="1" w:styleId="WW8Num18z2">
    <w:name w:val="WW8Num18z2"/>
    <w:rsid w:val="00281549"/>
    <w:rPr>
      <w:rFonts w:ascii="Wingdings" w:hAnsi="Wingdings"/>
    </w:rPr>
  </w:style>
  <w:style w:type="character" w:customStyle="1" w:styleId="WW8Num18z3">
    <w:name w:val="WW8Num18z3"/>
    <w:rsid w:val="00281549"/>
    <w:rPr>
      <w:rFonts w:ascii="Symbol" w:hAnsi="Symbol"/>
    </w:rPr>
  </w:style>
  <w:style w:type="character" w:customStyle="1" w:styleId="WW8Num25z0">
    <w:name w:val="WW8Num25z0"/>
    <w:rsid w:val="00281549"/>
    <w:rPr>
      <w:rFonts w:cs="Times New Roman"/>
    </w:rPr>
  </w:style>
  <w:style w:type="character" w:customStyle="1" w:styleId="WW8Num24z0">
    <w:name w:val="WW8Num24z0"/>
    <w:rsid w:val="00281549"/>
    <w:rPr>
      <w:rFonts w:cs="Times New Roman"/>
    </w:rPr>
  </w:style>
  <w:style w:type="character" w:customStyle="1" w:styleId="Numerazio-ikurrak">
    <w:name w:val="Numerazio-ikurrak"/>
    <w:rsid w:val="00281549"/>
  </w:style>
  <w:style w:type="paragraph" w:customStyle="1" w:styleId="Izenburua">
    <w:name w:val="Izenburua"/>
    <w:basedOn w:val="Normala"/>
    <w:next w:val="Gorputz-testua"/>
    <w:rsid w:val="002815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errenda">
    <w:name w:val="List"/>
    <w:basedOn w:val="Gorputz-testua"/>
    <w:rsid w:val="000A7C8E"/>
    <w:rPr>
      <w:rFonts w:cs="Tahoma"/>
    </w:rPr>
  </w:style>
  <w:style w:type="paragraph" w:customStyle="1" w:styleId="Epigrafea1">
    <w:name w:val="Epigrafea1"/>
    <w:basedOn w:val="Normala"/>
    <w:rsid w:val="00281549"/>
    <w:pPr>
      <w:suppressLineNumbers/>
      <w:spacing w:after="120"/>
    </w:pPr>
    <w:rPr>
      <w:rFonts w:cs="Tahoma"/>
      <w:i/>
      <w:iCs/>
    </w:rPr>
  </w:style>
  <w:style w:type="paragraph" w:customStyle="1" w:styleId="Indizea">
    <w:name w:val="Indizea"/>
    <w:basedOn w:val="Normala"/>
    <w:rsid w:val="00281549"/>
    <w:pPr>
      <w:suppressLineNumbers/>
    </w:pPr>
    <w:rPr>
      <w:rFonts w:cs="Tahoma"/>
    </w:rPr>
  </w:style>
  <w:style w:type="paragraph" w:customStyle="1" w:styleId="Textoindependiente31">
    <w:name w:val="Texto independiente 31"/>
    <w:basedOn w:val="Normala"/>
    <w:rsid w:val="00281549"/>
    <w:pPr>
      <w:autoSpaceDE w:val="0"/>
    </w:pPr>
    <w:rPr>
      <w:rFonts w:ascii="Bookman Old Style" w:hAnsi="Bookman Old Style"/>
      <w:b/>
      <w:bCs/>
      <w:sz w:val="20"/>
      <w:szCs w:val="20"/>
      <w:lang w:val="es-ES_tradnl"/>
    </w:rPr>
  </w:style>
  <w:style w:type="paragraph" w:customStyle="1" w:styleId="Textoindependiente21">
    <w:name w:val="Texto independiente 21"/>
    <w:basedOn w:val="Normala"/>
    <w:rsid w:val="00281549"/>
    <w:pPr>
      <w:autoSpaceDE w:val="0"/>
      <w:spacing w:after="120"/>
    </w:pPr>
    <w:rPr>
      <w:rFonts w:ascii="Arial" w:hAnsi="Arial" w:cs="Arial"/>
      <w:sz w:val="20"/>
    </w:rPr>
  </w:style>
  <w:style w:type="paragraph" w:customStyle="1" w:styleId="Sangra2detindependiente1">
    <w:name w:val="Sangría 2 de t. independiente1"/>
    <w:basedOn w:val="Normala"/>
    <w:rsid w:val="00281549"/>
    <w:pPr>
      <w:tabs>
        <w:tab w:val="left" w:pos="850"/>
      </w:tabs>
      <w:autoSpaceDE w:val="0"/>
      <w:ind w:left="454" w:hanging="171"/>
    </w:pPr>
    <w:rPr>
      <w:rFonts w:ascii="CG Times" w:hAnsi="CG Times"/>
      <w:sz w:val="20"/>
      <w:szCs w:val="20"/>
      <w:lang w:val="es-ES_tradnl"/>
    </w:rPr>
  </w:style>
  <w:style w:type="paragraph" w:customStyle="1" w:styleId="Taularenedukia">
    <w:name w:val="Taularen edukia"/>
    <w:basedOn w:val="Normala"/>
    <w:rsid w:val="00281549"/>
    <w:pPr>
      <w:suppressLineNumbers/>
    </w:pPr>
  </w:style>
  <w:style w:type="paragraph" w:customStyle="1" w:styleId="Taularenizenburua">
    <w:name w:val="Taularen izenburua"/>
    <w:basedOn w:val="Taularenedukia"/>
    <w:rsid w:val="00281549"/>
    <w:pPr>
      <w:jc w:val="center"/>
    </w:pPr>
    <w:rPr>
      <w:b/>
      <w:bCs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81549"/>
    <w:rPr>
      <w:rFonts w:ascii="Tahoma" w:hAnsi="Tahoma" w:cs="Tahoma"/>
      <w:sz w:val="16"/>
      <w:szCs w:val="16"/>
    </w:rPr>
  </w:style>
  <w:style w:type="character" w:customStyle="1" w:styleId="WW8Num21z0">
    <w:name w:val="WW8Num21z0"/>
    <w:rsid w:val="00281549"/>
    <w:rPr>
      <w:rFonts w:ascii="Arial" w:hAnsi="Arial"/>
    </w:rPr>
  </w:style>
  <w:style w:type="character" w:customStyle="1" w:styleId="ntxt">
    <w:name w:val="ntxt"/>
    <w:basedOn w:val="Paragrafoarenletra-tipolehenetsia"/>
    <w:rsid w:val="003B242A"/>
  </w:style>
  <w:style w:type="paragraph" w:styleId="Azpititulua">
    <w:name w:val="Subtitle"/>
    <w:basedOn w:val="Normala"/>
    <w:next w:val="Normala"/>
    <w:link w:val="AzpitituluaKar"/>
    <w:qFormat/>
    <w:rsid w:val="00C50EB3"/>
    <w:pPr>
      <w:numPr>
        <w:numId w:val="2"/>
      </w:numPr>
      <w:spacing w:after="120"/>
    </w:pPr>
    <w:rPr>
      <w:rFonts w:cs="Arial"/>
      <w:szCs w:val="20"/>
      <w:lang w:val="es-ES"/>
    </w:rPr>
  </w:style>
  <w:style w:type="character" w:customStyle="1" w:styleId="AzpitituluaKar">
    <w:name w:val="Azpititulua Kar"/>
    <w:basedOn w:val="Paragrafoarenletra-tipolehenetsia"/>
    <w:link w:val="Azpititulua"/>
    <w:rsid w:val="00C50EB3"/>
    <w:rPr>
      <w:rFonts w:ascii="Calibri" w:eastAsia="Lucida Sans Unicode" w:hAnsi="Calibri" w:cs="Arial"/>
      <w:kern w:val="24"/>
      <w:sz w:val="22"/>
    </w:rPr>
  </w:style>
  <w:style w:type="character" w:styleId="Lodia">
    <w:name w:val="Strong"/>
    <w:basedOn w:val="Paragrafoarenletra-tipolehenetsia"/>
    <w:qFormat/>
    <w:rsid w:val="002F0E78"/>
    <w:rPr>
      <w:b/>
      <w:bCs/>
    </w:rPr>
  </w:style>
  <w:style w:type="paragraph" w:styleId="Titulua">
    <w:name w:val="Title"/>
    <w:basedOn w:val="Normala"/>
    <w:next w:val="Normala"/>
    <w:link w:val="TituluaKar"/>
    <w:qFormat/>
    <w:rsid w:val="00D20CDE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uluaKar">
    <w:name w:val="Titulua Kar"/>
    <w:basedOn w:val="Paragrafoarenletra-tipolehenetsia"/>
    <w:link w:val="Titulua"/>
    <w:rsid w:val="00D20C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u-ES"/>
    </w:rPr>
  </w:style>
  <w:style w:type="character" w:customStyle="1" w:styleId="GoiburuaKar">
    <w:name w:val="Goiburua Kar"/>
    <w:basedOn w:val="Paragrafoarenletra-tipolehenetsia"/>
    <w:link w:val="Goiburua"/>
    <w:rsid w:val="006402F7"/>
    <w:rPr>
      <w:rFonts w:ascii="Calibri" w:eastAsia="Lucida Sans Unicode" w:hAnsi="Calibri"/>
      <w:kern w:val="24"/>
      <w:sz w:val="22"/>
      <w:szCs w:val="24"/>
      <w:lang w:val="eu-ES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F154B6"/>
    <w:rPr>
      <w:rFonts w:ascii="Calibri" w:eastAsia="Lucida Sans Unicode" w:hAnsi="Calibri"/>
      <w:b/>
      <w:i/>
      <w:kern w:val="24"/>
      <w:szCs w:val="24"/>
      <w:lang w:val="eu-ES"/>
    </w:rPr>
  </w:style>
  <w:style w:type="paragraph" w:styleId="Iruzkinarengaia">
    <w:name w:val="annotation subject"/>
    <w:basedOn w:val="Iruzkinarentestua"/>
    <w:next w:val="Iruzkinarentestua"/>
    <w:link w:val="IruzkinarengaiaKar"/>
    <w:rsid w:val="00171CFF"/>
    <w:pPr>
      <w:spacing w:line="240" w:lineRule="auto"/>
    </w:pPr>
    <w:rPr>
      <w:b/>
      <w:bCs/>
    </w:rPr>
  </w:style>
  <w:style w:type="character" w:customStyle="1" w:styleId="IruzkinarentestuaKar">
    <w:name w:val="Iruzkinaren testua Kar"/>
    <w:basedOn w:val="Paragrafoarenletra-tipolehenetsia"/>
    <w:link w:val="Iruzkinarentestua"/>
    <w:semiHidden/>
    <w:rsid w:val="00171CFF"/>
    <w:rPr>
      <w:rFonts w:ascii="Calibri" w:eastAsia="Lucida Sans Unicode" w:hAnsi="Calibri"/>
      <w:kern w:val="24"/>
      <w:lang w:val="eu-ES"/>
    </w:rPr>
  </w:style>
  <w:style w:type="character" w:customStyle="1" w:styleId="IruzkinarengaiaKar">
    <w:name w:val="Iruzkinaren gaia Kar"/>
    <w:basedOn w:val="IruzkinarentestuaKar"/>
    <w:link w:val="Iruzkinarengaia"/>
    <w:rsid w:val="00171CFF"/>
  </w:style>
  <w:style w:type="paragraph" w:customStyle="1" w:styleId="Default">
    <w:name w:val="Default"/>
    <w:uiPriority w:val="99"/>
    <w:rsid w:val="00A82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errenda-paragrafoa">
    <w:name w:val="List Paragraph"/>
    <w:basedOn w:val="Normala"/>
    <w:uiPriority w:val="34"/>
    <w:qFormat/>
    <w:rsid w:val="00331649"/>
    <w:pPr>
      <w:suppressAutoHyphens w:val="0"/>
      <w:autoSpaceDE w:val="0"/>
      <w:autoSpaceDN w:val="0"/>
      <w:adjustRightInd w:val="0"/>
      <w:spacing w:before="0" w:line="240" w:lineRule="auto"/>
      <w:ind w:left="1440" w:hanging="360"/>
      <w:contextualSpacing/>
    </w:pPr>
    <w:rPr>
      <w:rFonts w:ascii="Times New Roman" w:eastAsia="Times New Roman" w:hAnsi="Times New Roman" w:cs="Arial"/>
      <w:kern w:val="0"/>
      <w:sz w:val="24"/>
      <w:lang w:val="es-ES"/>
    </w:rPr>
  </w:style>
  <w:style w:type="paragraph" w:styleId="Dokumentu-mapa">
    <w:name w:val="Document Map"/>
    <w:basedOn w:val="Normala"/>
    <w:link w:val="Dokumentu-mapaKar"/>
    <w:rsid w:val="00A508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u-mapaKar">
    <w:name w:val="Dokumentu-mapa Kar"/>
    <w:basedOn w:val="Paragrafoarenletra-tipolehenetsia"/>
    <w:link w:val="Dokumentu-mapa"/>
    <w:rsid w:val="00A5089C"/>
    <w:rPr>
      <w:rFonts w:ascii="Tahoma" w:eastAsia="Lucida Sans Unicode" w:hAnsi="Tahoma" w:cs="Tahoma"/>
      <w:kern w:val="24"/>
      <w:sz w:val="16"/>
      <w:szCs w:val="16"/>
      <w:lang w:val="eu-ES"/>
    </w:rPr>
  </w:style>
  <w:style w:type="paragraph" w:styleId="AldezaurretikoHTMLformatua">
    <w:name w:val="HTML Preformatted"/>
    <w:basedOn w:val="Normala"/>
    <w:link w:val="AldezaurretikoHTMLformatuaKar"/>
    <w:rsid w:val="009116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line="240" w:lineRule="auto"/>
      <w:jc w:val="left"/>
    </w:pPr>
    <w:rPr>
      <w:rFonts w:ascii="Arial Unicode MS" w:eastAsia="Arial Unicode MS" w:hAnsi="Arial Unicode MS" w:cs="Arial Unicode MS"/>
      <w:snapToGrid w:val="0"/>
      <w:color w:val="000000"/>
      <w:kern w:val="0"/>
      <w:sz w:val="20"/>
      <w:szCs w:val="20"/>
      <w:lang w:val="es-ES"/>
    </w:rPr>
  </w:style>
  <w:style w:type="character" w:customStyle="1" w:styleId="AldezaurretikoHTMLformatuaKar">
    <w:name w:val="Aldez aurretiko HTML formatua Kar"/>
    <w:basedOn w:val="Paragrafoarenletra-tipolehenetsia"/>
    <w:link w:val="AldezaurretikoHTMLformatua"/>
    <w:rsid w:val="0091160B"/>
    <w:rPr>
      <w:rFonts w:ascii="Arial Unicode MS" w:eastAsia="Arial Unicode MS" w:hAnsi="Arial Unicode MS" w:cs="Arial Unicode MS"/>
      <w:snapToGrid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oidui.usabiaga@ehu.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4778DDE46D84699F0897873BF6BBA" ma:contentTypeVersion="0" ma:contentTypeDescription="Crear nuevo documento." ma:contentTypeScope="" ma:versionID="ae0e843042f76631a1ba2fdbb6587c3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188D-097B-4FB8-8035-4944EA5DBA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DA05EA-F901-44B8-9682-E1B380128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020A61-35C7-4EC9-875F-880AF0947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CEF89-5A3E-459E-A198-113A1DAE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CONVOCATORIA GENERAL PARA LA</vt:lpstr>
      <vt:lpstr>CONVOCATORIA GENERAL PARA LA</vt:lpstr>
    </vt:vector>
  </TitlesOfParts>
  <Company>UPV/EHU</Company>
  <LinksUpToDate>false</LinksUpToDate>
  <CharactersWithSpaces>3204</CharactersWithSpaces>
  <SharedDoc>false</SharedDoc>
  <HLinks>
    <vt:vector size="6" baseType="variant"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http://www.ikerkuntza.ehu.es/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GENERAL PARA LA</dc:title>
  <dc:subject/>
  <dc:creator>Miguel Angel</dc:creator>
  <cp:keywords/>
  <cp:lastModifiedBy>Iratxe</cp:lastModifiedBy>
  <cp:revision>3</cp:revision>
  <cp:lastPrinted>2013-11-07T08:29:00Z</cp:lastPrinted>
  <dcterms:created xsi:type="dcterms:W3CDTF">2013-11-07T11:38:00Z</dcterms:created>
  <dcterms:modified xsi:type="dcterms:W3CDTF">2013-11-07T11:41:00Z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0x0101005294778DDE46D84699F0897873BF6BBA</vt:lpwstr>
  </property>
</Properties>
</file>