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51A9" w:rsidRDefault="004828C8">
      <w:pPr>
        <w:pStyle w:val="2izenburua"/>
        <w:pageBreakBefore/>
        <w:numPr>
          <w:ilvl w:val="1"/>
          <w:numId w:val="3"/>
        </w:numPr>
      </w:pPr>
      <w:bookmarkStart w:id="0" w:name="__RefHeading__156_2080784320"/>
      <w:bookmarkStart w:id="1" w:name="__RefHeading__74_1703212544"/>
      <w:bookmarkStart w:id="2" w:name="__RefHeading__719_1509799126"/>
      <w:bookmarkStart w:id="3" w:name="__RefHeading__369_397694140"/>
      <w:bookmarkStart w:id="4" w:name="__RefHeading__175_1904912036"/>
      <w:bookmarkStart w:id="5" w:name="__RefHeading__98_142113417"/>
      <w:bookmarkStart w:id="6" w:name="__RefHeading__100_142113417"/>
      <w:bookmarkStart w:id="7" w:name="__RefHeading__158_2080784320"/>
      <w:bookmarkStart w:id="8" w:name="__RefHeading__76_1703212544"/>
      <w:bookmarkStart w:id="9" w:name="__RefHeading__721_1509799126"/>
      <w:bookmarkStart w:id="10" w:name="__RefHeading__371_397694140"/>
      <w:bookmarkStart w:id="11" w:name="__RefHeading__177_1904912036"/>
      <w:bookmarkStart w:id="12" w:name="__RefHeading__399_397694140"/>
      <w:bookmarkStart w:id="13" w:name="__RefHeading__128_142113417"/>
      <w:bookmarkStart w:id="14" w:name="__RefHeading__749_1509799126"/>
      <w:bookmarkStart w:id="15" w:name="__RefHeading__104_1703212544"/>
      <w:bookmarkStart w:id="16" w:name="__RefHeading__186_2080784320"/>
      <w:bookmarkStart w:id="17" w:name="__RefHeading__205_1904912036"/>
      <w:bookmarkStart w:id="18" w:name="__RefHeading___Toc327863887"/>
      <w:bookmarkStart w:id="19" w:name="__RefHeading__213_1904912036"/>
      <w:bookmarkStart w:id="20" w:name="__RefHeading__407_397694140"/>
      <w:bookmarkStart w:id="21" w:name="__RefHeading__705_142113417"/>
      <w:bookmarkStart w:id="22" w:name="__RefHeading__194_2080784320"/>
      <w:bookmarkStart w:id="23" w:name="_Toc430679573"/>
      <w:bookmarkEnd w:id="19"/>
      <w:bookmarkEnd w:id="20"/>
      <w:bookmarkEnd w:id="21"/>
      <w:bookmarkEnd w:id="22"/>
      <w:r>
        <w:rPr>
          <w:rFonts w:ascii="EHUSans" w:hAnsi="EHUSans" w:cs="EHUSans"/>
          <w:sz w:val="24"/>
          <w:szCs w:val="24"/>
        </w:rPr>
        <w:t>ANEXO 4. DECLARACIÓN DE INTEGRIDAD ACADÉMICA</w:t>
      </w:r>
      <w:bookmarkEnd w:id="23"/>
    </w:p>
    <w:p w:rsidR="005851A9" w:rsidRDefault="00783F9B">
      <w:pPr>
        <w:tabs>
          <w:tab w:val="right" w:leader="underscore" w:pos="5954"/>
        </w:tabs>
        <w:ind w:firstLine="0"/>
        <w:rPr>
          <w:rFonts w:ascii="EHUSans" w:hAnsi="EHUSans" w:cs="EHUSans"/>
          <w:sz w:val="24"/>
          <w:szCs w:val="24"/>
        </w:rPr>
      </w:pPr>
      <w:r>
        <w:rPr>
          <w:noProof/>
          <w:lang w:val="eu-ES" w:eastAsia="eu-ES"/>
        </w:rPr>
        <w:drawing>
          <wp:anchor distT="0" distB="0" distL="114935" distR="114935" simplePos="0" relativeHeight="251657728" behindDoc="1" locked="0" layoutInCell="1" allowOverlap="1">
            <wp:simplePos x="0" y="0"/>
            <wp:positionH relativeFrom="page">
              <wp:posOffset>3029585</wp:posOffset>
            </wp:positionH>
            <wp:positionV relativeFrom="page">
              <wp:posOffset>1401445</wp:posOffset>
            </wp:positionV>
            <wp:extent cx="1486535" cy="705485"/>
            <wp:effectExtent l="0" t="0" r="0" b="0"/>
            <wp:wrapSquare wrapText="bothSides"/>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535"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851A9" w:rsidRDefault="005851A9">
      <w:pPr>
        <w:tabs>
          <w:tab w:val="right" w:leader="underscore" w:pos="5954"/>
        </w:tabs>
        <w:ind w:firstLine="0"/>
        <w:rPr>
          <w:rFonts w:ascii="EHUSans" w:hAnsi="EHUSans" w:cs="EHUSans"/>
          <w:sz w:val="24"/>
          <w:szCs w:val="24"/>
        </w:rPr>
      </w:pPr>
    </w:p>
    <w:p w:rsidR="005851A9" w:rsidRDefault="005851A9">
      <w:pPr>
        <w:tabs>
          <w:tab w:val="right" w:leader="underscore" w:pos="5954"/>
        </w:tabs>
        <w:ind w:firstLine="0"/>
        <w:rPr>
          <w:rFonts w:ascii="EHUSans" w:hAnsi="EHUSans" w:cs="EHUSans"/>
          <w:sz w:val="24"/>
          <w:szCs w:val="24"/>
        </w:rPr>
      </w:pPr>
    </w:p>
    <w:p w:rsidR="005851A9" w:rsidRDefault="004828C8">
      <w:pPr>
        <w:jc w:val="center"/>
        <w:rPr>
          <w:rFonts w:ascii="EHUSans" w:hAnsi="EHUSans" w:cs="EHUSans"/>
          <w:sz w:val="24"/>
          <w:szCs w:val="24"/>
        </w:rPr>
      </w:pPr>
      <w:r>
        <w:rPr>
          <w:rFonts w:ascii="EHUSans" w:hAnsi="EHUSans" w:cs="EHUSans"/>
          <w:b/>
          <w:bCs/>
          <w:sz w:val="24"/>
          <w:szCs w:val="24"/>
        </w:rPr>
        <w:t>DECLARACIÓN DE INTEGRIDAD ACADÉMICA</w:t>
      </w:r>
    </w:p>
    <w:p w:rsidR="005851A9" w:rsidRDefault="005851A9">
      <w:pPr>
        <w:jc w:val="center"/>
        <w:rPr>
          <w:rFonts w:ascii="EHUSans" w:hAnsi="EHUSans" w:cs="EHUSans"/>
          <w:sz w:val="24"/>
          <w:szCs w:val="24"/>
        </w:rPr>
      </w:pPr>
    </w:p>
    <w:p w:rsidR="005851A9" w:rsidRDefault="005851A9">
      <w:pPr>
        <w:rPr>
          <w:rFonts w:ascii="EHUSans" w:hAnsi="EHUSans" w:cs="EHUSans"/>
          <w:sz w:val="24"/>
          <w:szCs w:val="24"/>
        </w:rPr>
      </w:pPr>
    </w:p>
    <w:p w:rsidR="00917E3D" w:rsidRDefault="004828C8" w:rsidP="00917E3D">
      <w:pPr>
        <w:tabs>
          <w:tab w:val="right" w:leader="underscore" w:pos="8505"/>
        </w:tabs>
        <w:spacing w:after="0"/>
        <w:ind w:firstLine="0"/>
        <w:jc w:val="left"/>
        <w:rPr>
          <w:rFonts w:ascii="EHUSans" w:hAnsi="EHUSans" w:cs="EHUSans"/>
          <w:sz w:val="24"/>
          <w:szCs w:val="24"/>
        </w:rPr>
      </w:pPr>
      <w:r>
        <w:rPr>
          <w:rFonts w:ascii="EHUSans" w:hAnsi="EHUSans" w:cs="EHUSans"/>
          <w:sz w:val="24"/>
          <w:szCs w:val="24"/>
        </w:rPr>
        <w:t>Manifiesto que el Trabajo de Fin de Grado titulado:</w:t>
      </w:r>
      <w:r w:rsidR="00917E3D">
        <w:rPr>
          <w:rFonts w:ascii="EHUSans" w:hAnsi="EHUSans" w:cs="EHUSans"/>
          <w:sz w:val="24"/>
          <w:szCs w:val="24"/>
        </w:rPr>
        <w:tab/>
      </w:r>
    </w:p>
    <w:p w:rsidR="00917E3D" w:rsidRDefault="00917E3D" w:rsidP="00917E3D">
      <w:pPr>
        <w:pStyle w:val="Index"/>
        <w:tabs>
          <w:tab w:val="right" w:leader="underscore" w:pos="8505"/>
        </w:tabs>
        <w:spacing w:after="0"/>
        <w:ind w:firstLine="0"/>
      </w:pPr>
      <w:r>
        <w:tab/>
      </w:r>
    </w:p>
    <w:p w:rsidR="00917E3D" w:rsidRPr="00917E3D" w:rsidRDefault="00917E3D" w:rsidP="00917E3D">
      <w:pPr>
        <w:pStyle w:val="Index"/>
        <w:tabs>
          <w:tab w:val="right" w:leader="underscore" w:pos="8505"/>
        </w:tabs>
        <w:ind w:firstLine="0"/>
      </w:pPr>
      <w:r>
        <w:tab/>
      </w:r>
    </w:p>
    <w:p w:rsidR="005851A9" w:rsidRDefault="004828C8">
      <w:pPr>
        <w:ind w:firstLine="0"/>
        <w:rPr>
          <w:rFonts w:ascii="EHUSans" w:hAnsi="EHUSans" w:cs="EHUSans"/>
          <w:sz w:val="24"/>
          <w:szCs w:val="24"/>
        </w:rPr>
      </w:pPr>
      <w:r>
        <w:rPr>
          <w:rFonts w:ascii="EHUSans" w:hAnsi="EHUSans" w:cs="EHUSans"/>
          <w:sz w:val="24"/>
          <w:szCs w:val="24"/>
        </w:rPr>
        <w:t>es resultado de mi propia elaboración. Soy consciente de que es mi responsabilidad evitar el plagio referenciando adecuadamente las fuentes que he utilizado. Soy consciente de que las diferentes formas de plagio que existen, tales como presentar el trabajo de otra persona como propio, o utilizar las palabras, imágenes, gráficos o tablas de otra persona como si fueran mías, representan una seria vulneración académica de la propiedad intelectual.</w:t>
      </w:r>
    </w:p>
    <w:p w:rsidR="005851A9" w:rsidRDefault="004828C8">
      <w:pPr>
        <w:ind w:firstLine="0"/>
        <w:rPr>
          <w:rFonts w:ascii="EHUSans" w:hAnsi="EHUSans" w:cs="EHUSans"/>
          <w:sz w:val="24"/>
          <w:szCs w:val="24"/>
        </w:rPr>
      </w:pPr>
      <w:r>
        <w:rPr>
          <w:rFonts w:ascii="EHUSans" w:hAnsi="EHUSans" w:cs="EHUSans"/>
          <w:sz w:val="24"/>
          <w:szCs w:val="24"/>
        </w:rPr>
        <w:t>Soy consciente de que cometer plagio tendrá como consecuencia la no obtención del visto bueno del director o directora.</w:t>
      </w:r>
    </w:p>
    <w:p w:rsidR="005851A9" w:rsidRDefault="005851A9">
      <w:pPr>
        <w:pStyle w:val="Index"/>
        <w:ind w:firstLine="0"/>
        <w:rPr>
          <w:rFonts w:ascii="EHUSans" w:hAnsi="EHUSans" w:cs="EHUSans"/>
          <w:sz w:val="24"/>
          <w:szCs w:val="24"/>
        </w:rPr>
      </w:pPr>
    </w:p>
    <w:p w:rsidR="005851A9" w:rsidRDefault="005851A9">
      <w:pPr>
        <w:pStyle w:val="Index"/>
        <w:ind w:firstLine="0"/>
        <w:rPr>
          <w:rFonts w:ascii="EHUSans" w:hAnsi="EHUSans" w:cs="EHUSans"/>
          <w:color w:val="222222"/>
          <w:sz w:val="24"/>
          <w:szCs w:val="24"/>
        </w:rPr>
      </w:pPr>
    </w:p>
    <w:p w:rsidR="005851A9" w:rsidRDefault="005851A9">
      <w:pPr>
        <w:rPr>
          <w:rFonts w:ascii="EHUSans" w:hAnsi="EHUSans" w:cs="EHUSans"/>
          <w:sz w:val="24"/>
          <w:szCs w:val="24"/>
        </w:rPr>
      </w:pPr>
    </w:p>
    <w:p w:rsidR="005851A9" w:rsidRDefault="004828C8">
      <w:pPr>
        <w:rPr>
          <w:rFonts w:ascii="EHUSans" w:hAnsi="EHUSans" w:cs="EHUSans"/>
          <w:sz w:val="24"/>
          <w:szCs w:val="24"/>
        </w:rPr>
      </w:pPr>
      <w:r>
        <w:rPr>
          <w:rFonts w:ascii="EHUSans" w:hAnsi="EHUSans" w:cs="EHUSans"/>
          <w:sz w:val="24"/>
          <w:szCs w:val="24"/>
        </w:rPr>
        <w:t>FDO. ____________________________</w:t>
      </w:r>
    </w:p>
    <w:p w:rsidR="005851A9" w:rsidRDefault="005851A9">
      <w:pPr>
        <w:rPr>
          <w:rFonts w:ascii="EHUSans" w:hAnsi="EHUSans" w:cs="EHUSans"/>
          <w:sz w:val="24"/>
          <w:szCs w:val="24"/>
        </w:rPr>
      </w:pPr>
    </w:p>
    <w:p w:rsidR="005851A9" w:rsidRDefault="004828C8">
      <w:pPr>
        <w:rPr>
          <w:rFonts w:ascii="EHUSans" w:hAnsi="EHUSans" w:cs="EHUSans"/>
          <w:sz w:val="24"/>
          <w:szCs w:val="24"/>
        </w:rPr>
      </w:pPr>
      <w:r>
        <w:rPr>
          <w:rFonts w:ascii="EHUSans" w:hAnsi="EHUSans" w:cs="EHUSans"/>
          <w:sz w:val="24"/>
          <w:szCs w:val="24"/>
        </w:rPr>
        <w:t>Nombre y Apellidos</w:t>
      </w:r>
    </w:p>
    <w:p w:rsidR="005851A9" w:rsidRDefault="005851A9">
      <w:pPr>
        <w:rPr>
          <w:rFonts w:ascii="EHUSans" w:hAnsi="EHUSans" w:cs="EHUSans"/>
          <w:sz w:val="24"/>
          <w:szCs w:val="24"/>
        </w:rPr>
      </w:pPr>
    </w:p>
    <w:p w:rsidR="005851A9" w:rsidRDefault="004828C8">
      <w:pPr>
        <w:tabs>
          <w:tab w:val="right" w:leader="underscore" w:pos="5954"/>
        </w:tabs>
        <w:ind w:firstLine="0"/>
        <w:rPr>
          <w:rFonts w:ascii="EHUSans" w:hAnsi="EHUSans" w:cs="EHUSans"/>
          <w:sz w:val="24"/>
          <w:szCs w:val="24"/>
        </w:rPr>
      </w:pPr>
      <w:r>
        <w:rPr>
          <w:rFonts w:ascii="EHUSans" w:hAnsi="EHUSans" w:cs="EHUSans"/>
          <w:sz w:val="24"/>
          <w:szCs w:val="24"/>
        </w:rPr>
        <w:t>En Vitoria-Gaste</w:t>
      </w:r>
      <w:r w:rsidR="00783F9B">
        <w:rPr>
          <w:rFonts w:ascii="EHUSans" w:hAnsi="EHUSans" w:cs="EHUSans"/>
          <w:sz w:val="24"/>
          <w:szCs w:val="24"/>
        </w:rPr>
        <w:t>iz a ________de___________de 202</w:t>
      </w:r>
      <w:bookmarkStart w:id="24" w:name="_GoBack"/>
      <w:bookmarkEnd w:id="24"/>
      <w:r>
        <w:rPr>
          <w:rFonts w:ascii="EHUSans" w:hAnsi="EHUSans" w:cs="EHUSans"/>
          <w:sz w:val="24"/>
          <w:szCs w:val="24"/>
        </w:rPr>
        <w:t>_</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sectPr w:rsidR="005851A9" w:rsidSect="005851A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20" w:footer="708" w:gutter="0"/>
      <w:cols w:space="72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D6" w:rsidRDefault="00C215D6">
      <w:pPr>
        <w:spacing w:after="0" w:line="240" w:lineRule="auto"/>
      </w:pPr>
      <w:r>
        <w:separator/>
      </w:r>
    </w:p>
  </w:endnote>
  <w:endnote w:type="continuationSeparator" w:id="0">
    <w:p w:rsidR="00C215D6" w:rsidRDefault="00C2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HUSans">
    <w:panose1 w:val="02000503060000020004"/>
    <w:charset w:val="FF"/>
    <w:family w:val="modern"/>
    <w:notTrueType/>
    <w:pitch w:val="variable"/>
    <w:sig w:usb0="800000A7" w:usb1="40000042" w:usb2="02000000" w:usb3="00000000" w:csb0="00000001" w:csb1="00000000"/>
  </w:font>
  <w:font w:name="OpenSymbol">
    <w:panose1 w:val="05010000000000000000"/>
    <w:charset w:val="00"/>
    <w:family w:val="auto"/>
    <w:pitch w:val="variable"/>
    <w:sig w:usb0="800000AF" w:usb1="1001ECEA" w:usb2="00000000" w:usb3="00000000" w:csb0="00000001" w:csb1="00000000"/>
  </w:font>
  <w:font w:name="DejaVu Sans">
    <w:panose1 w:val="020B0603030804020204"/>
    <w:charset w:val="00"/>
    <w:family w:val="swiss"/>
    <w:pitch w:val="variable"/>
    <w:sig w:usb0="E7002EFF" w:usb1="D200F5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w:charset w:val="01"/>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9" w:rsidRDefault="005851A9">
    <w:pPr>
      <w:pStyle w:val="Orri-oina"/>
      <w:ind w:firstLine="0"/>
    </w:pPr>
    <w:r>
      <w:rPr>
        <w:rStyle w:val="Nmerodepgina1"/>
      </w:rPr>
      <w:fldChar w:fldCharType="begin"/>
    </w:r>
    <w:r w:rsidR="004828C8">
      <w:rPr>
        <w:rStyle w:val="Nmerodepgina1"/>
      </w:rPr>
      <w:instrText xml:space="preserve"> PAGE </w:instrText>
    </w:r>
    <w:r>
      <w:rPr>
        <w:rStyle w:val="Nmerodepgina1"/>
      </w:rPr>
      <w:fldChar w:fldCharType="separate"/>
    </w:r>
    <w:r w:rsidR="00F76B77">
      <w:rPr>
        <w:rStyle w:val="Nmerodepgina1"/>
        <w:noProof/>
      </w:rPr>
      <w:t>2</w:t>
    </w:r>
    <w:r>
      <w:rPr>
        <w:rStyle w:val="Nmerodepgina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9" w:rsidRDefault="005851A9">
    <w:pPr>
      <w:pStyle w:val="Orri-oina"/>
      <w:jc w:val="right"/>
    </w:pPr>
    <w:r>
      <w:rPr>
        <w:rStyle w:val="Nmerodepgina1"/>
      </w:rPr>
      <w:fldChar w:fldCharType="begin"/>
    </w:r>
    <w:r w:rsidR="004828C8">
      <w:rPr>
        <w:rStyle w:val="Nmerodepgina1"/>
      </w:rPr>
      <w:instrText xml:space="preserve"> PAGE </w:instrText>
    </w:r>
    <w:r>
      <w:rPr>
        <w:rStyle w:val="Nmerodepgina1"/>
      </w:rPr>
      <w:fldChar w:fldCharType="separate"/>
    </w:r>
    <w:r w:rsidR="00783F9B">
      <w:rPr>
        <w:rStyle w:val="Nmerodepgina1"/>
        <w:noProof/>
      </w:rPr>
      <w:t>1</w:t>
    </w:r>
    <w:r>
      <w:rPr>
        <w:rStyle w:val="Nmerodepgina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9" w:rsidRDefault="005851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D6" w:rsidRDefault="00C215D6">
      <w:pPr>
        <w:spacing w:after="0" w:line="240" w:lineRule="auto"/>
      </w:pPr>
      <w:r>
        <w:separator/>
      </w:r>
    </w:p>
  </w:footnote>
  <w:footnote w:type="continuationSeparator" w:id="0">
    <w:p w:rsidR="00C215D6" w:rsidRDefault="00C2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9" w:rsidRDefault="005851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9" w:rsidRDefault="005851A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A9" w:rsidRDefault="005851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izenburua"/>
      <w:suff w:val="nothing"/>
      <w:lvlText w:val=""/>
      <w:lvlJc w:val="left"/>
      <w:pPr>
        <w:tabs>
          <w:tab w:val="num" w:pos="0"/>
        </w:tabs>
        <w:ind w:left="432" w:hanging="432"/>
      </w:pPr>
    </w:lvl>
    <w:lvl w:ilvl="1">
      <w:start w:val="1"/>
      <w:numFmt w:val="none"/>
      <w:pStyle w:val="2izenburua"/>
      <w:suff w:val="nothing"/>
      <w:lvlText w:val=""/>
      <w:lvlJc w:val="left"/>
      <w:pPr>
        <w:tabs>
          <w:tab w:val="num" w:pos="0"/>
        </w:tabs>
        <w:ind w:left="576" w:hanging="576"/>
      </w:pPr>
    </w:lvl>
    <w:lvl w:ilvl="2">
      <w:start w:val="1"/>
      <w:numFmt w:val="none"/>
      <w:pStyle w:val="3izenburua"/>
      <w:suff w:val="nothing"/>
      <w:lvlText w:val=""/>
      <w:lvlJc w:val="left"/>
      <w:pPr>
        <w:tabs>
          <w:tab w:val="num" w:pos="0"/>
        </w:tabs>
        <w:ind w:left="720" w:hanging="720"/>
      </w:pPr>
    </w:lvl>
    <w:lvl w:ilvl="3">
      <w:start w:val="1"/>
      <w:numFmt w:val="none"/>
      <w:pStyle w:val="4izenburua"/>
      <w:suff w:val="nothing"/>
      <w:lvlText w:val=""/>
      <w:lvlJc w:val="left"/>
      <w:pPr>
        <w:tabs>
          <w:tab w:val="num" w:pos="0"/>
        </w:tabs>
        <w:ind w:left="864" w:hanging="864"/>
      </w:pPr>
    </w:lvl>
    <w:lvl w:ilvl="4">
      <w:start w:val="1"/>
      <w:numFmt w:val="none"/>
      <w:pStyle w:val="5izenburua"/>
      <w:suff w:val="nothing"/>
      <w:lvlText w:val=""/>
      <w:lvlJc w:val="left"/>
      <w:pPr>
        <w:tabs>
          <w:tab w:val="num" w:pos="0"/>
        </w:tabs>
        <w:ind w:left="1008" w:hanging="1008"/>
      </w:pPr>
    </w:lvl>
    <w:lvl w:ilvl="5">
      <w:start w:val="1"/>
      <w:numFmt w:val="none"/>
      <w:pStyle w:val="6izenburua"/>
      <w:suff w:val="nothing"/>
      <w:lvlText w:val=""/>
      <w:lvlJc w:val="left"/>
      <w:pPr>
        <w:tabs>
          <w:tab w:val="num" w:pos="0"/>
        </w:tabs>
        <w:ind w:left="1152" w:hanging="1152"/>
      </w:pPr>
    </w:lvl>
    <w:lvl w:ilvl="6">
      <w:start w:val="1"/>
      <w:numFmt w:val="none"/>
      <w:pStyle w:val="7izenburua"/>
      <w:suff w:val="nothing"/>
      <w:lvlText w:val=""/>
      <w:lvlJc w:val="left"/>
      <w:pPr>
        <w:tabs>
          <w:tab w:val="num" w:pos="0"/>
        </w:tabs>
        <w:ind w:left="1296" w:hanging="1296"/>
      </w:pPr>
    </w:lvl>
    <w:lvl w:ilvl="7">
      <w:start w:val="1"/>
      <w:numFmt w:val="none"/>
      <w:pStyle w:val="8izenburua"/>
      <w:suff w:val="nothing"/>
      <w:lvlText w:val=""/>
      <w:lvlJc w:val="left"/>
      <w:pPr>
        <w:tabs>
          <w:tab w:val="num" w:pos="0"/>
        </w:tabs>
        <w:ind w:left="1440" w:hanging="1440"/>
      </w:pPr>
    </w:lvl>
    <w:lvl w:ilvl="8">
      <w:start w:val="1"/>
      <w:numFmt w:val="none"/>
      <w:pStyle w:val="9izenburua"/>
      <w:suff w:val="nothing"/>
      <w:lvlText w:val=""/>
      <w:lvlJc w:val="left"/>
      <w:pPr>
        <w:tabs>
          <w:tab w:val="num" w:pos="0"/>
        </w:tabs>
        <w:ind w:left="1584" w:hanging="1584"/>
      </w:pPr>
    </w:lvl>
  </w:abstractNum>
  <w:abstractNum w:abstractNumId="2" w15:restartNumberingAfterBreak="0">
    <w:nsid w:val="00000003"/>
    <w:multiLevelType w:val="multilevel"/>
    <w:tmpl w:val="7DAA3E9A"/>
    <w:name w:val="WW8Num3"/>
    <w:lvl w:ilvl="0">
      <w:start w:val="1"/>
      <w:numFmt w:val="upperLetter"/>
      <w:lvlText w:val="%1)"/>
      <w:lvlJc w:val="left"/>
      <w:pPr>
        <w:tabs>
          <w:tab w:val="num" w:pos="0"/>
        </w:tabs>
        <w:ind w:left="360" w:hanging="360"/>
      </w:pPr>
      <w:rPr>
        <w:rFonts w:hint="default"/>
      </w:rPr>
    </w:lvl>
    <w:lvl w:ilvl="1">
      <w:start w:val="4"/>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77"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bullet"/>
      <w:lvlText w:val=""/>
      <w:lvlJc w:val="left"/>
      <w:pPr>
        <w:tabs>
          <w:tab w:val="num" w:pos="0"/>
        </w:tabs>
        <w:ind w:left="709" w:hanging="352"/>
      </w:pPr>
      <w:rPr>
        <w:rFonts w:ascii="Symbol" w:hAnsi="Symbol" w:cs="Symbol"/>
        <w:color w:val="00000A"/>
      </w:rPr>
    </w:lvl>
    <w:lvl w:ilvl="2">
      <w:start w:val="1"/>
      <w:numFmt w:val="decimal"/>
      <w:lvlText w:val="%3."/>
      <w:lvlJc w:val="left"/>
      <w:pPr>
        <w:tabs>
          <w:tab w:val="num" w:pos="0"/>
        </w:tabs>
        <w:ind w:left="357" w:hanging="357"/>
      </w:pPr>
      <w:rPr>
        <w:rFonts w:cs="EHUSan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4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0" w:firstLine="0"/>
      </w:pPr>
      <w:rPr>
        <w:rFonts w:ascii="Symbol" w:hAnsi="Symbol" w:cs="Symbol"/>
        <w:lang w:eastAsia="es-ES"/>
      </w:rPr>
    </w:lvl>
    <w:lvl w:ilvl="1">
      <w:start w:val="1"/>
      <w:numFmt w:val="bullet"/>
      <w:lvlText w:val=""/>
      <w:lvlJc w:val="left"/>
      <w:pPr>
        <w:tabs>
          <w:tab w:val="num" w:pos="0"/>
        </w:tabs>
        <w:ind w:left="709" w:hanging="352"/>
      </w:pPr>
      <w:rPr>
        <w:rFonts w:ascii="Symbol" w:hAnsi="Symbol" w:cs="Symbol"/>
        <w:lang w:eastAsia="es-ES"/>
      </w:rPr>
    </w:lvl>
    <w:lvl w:ilvl="2">
      <w:start w:val="1"/>
      <w:numFmt w:val="decimal"/>
      <w:lvlText w:val="%3."/>
      <w:lvlJc w:val="left"/>
      <w:pPr>
        <w:tabs>
          <w:tab w:val="num" w:pos="0"/>
        </w:tabs>
        <w:ind w:left="357" w:hanging="357"/>
      </w:pPr>
    </w:lvl>
    <w:lvl w:ilvl="3">
      <w:start w:val="1"/>
      <w:numFmt w:val="bullet"/>
      <w:lvlText w:val=""/>
      <w:lvlJc w:val="left"/>
      <w:pPr>
        <w:tabs>
          <w:tab w:val="num" w:pos="0"/>
        </w:tabs>
        <w:ind w:left="2880" w:hanging="360"/>
      </w:pPr>
      <w:rPr>
        <w:rFonts w:ascii="Symbol" w:hAnsi="Symbol" w:cs="Symbol"/>
        <w:lang w:eastAsia="es-E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cs="EHUSan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rPr>
        <w:rFonts w:cs="EHUSan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lang w:eastAsia="es-E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0000014"/>
    <w:multiLevelType w:val="multilevel"/>
    <w:tmpl w:val="00000014"/>
    <w:name w:val="WW8Num20"/>
    <w:lvl w:ilvl="0">
      <w:start w:val="1"/>
      <w:numFmt w:val="bullet"/>
      <w:lvlText w:val=""/>
      <w:lvlJc w:val="left"/>
      <w:pPr>
        <w:tabs>
          <w:tab w:val="num" w:pos="1077"/>
        </w:tabs>
        <w:ind w:left="1077" w:hanging="360"/>
      </w:pPr>
      <w:rPr>
        <w:rFonts w:ascii="Symbol" w:hAnsi="Symbol" w:cs="Symbol"/>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DejaVu Sans" w:hAnsi="DejaVu Sans" w:cs="OpenSymbol"/>
        <w:shd w:val="clear" w:color="auto" w:fill="FFFFFF"/>
      </w:rPr>
    </w:lvl>
    <w:lvl w:ilvl="3">
      <w:start w:val="1"/>
      <w:numFmt w:val="bullet"/>
      <w:lvlText w:val=""/>
      <w:lvlJc w:val="left"/>
      <w:pPr>
        <w:tabs>
          <w:tab w:val="num" w:pos="2157"/>
        </w:tabs>
        <w:ind w:left="2157" w:hanging="360"/>
      </w:pPr>
      <w:rPr>
        <w:rFonts w:ascii="Symbol" w:hAnsi="Symbol" w:cs="Symbol"/>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cs="Symbol"/>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1077"/>
        </w:tabs>
        <w:ind w:left="1077" w:hanging="360"/>
      </w:pPr>
      <w:rPr>
        <w:rFonts w:ascii="Symbol" w:hAnsi="Symbol" w:cs="Symbol"/>
        <w:shd w:val="clear" w:color="auto" w:fill="FFFF00"/>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OpenSymbol" w:hAnsi="OpenSymbol" w:cs="OpenSymbol"/>
      </w:rPr>
    </w:lvl>
    <w:lvl w:ilvl="3">
      <w:start w:val="1"/>
      <w:numFmt w:val="bullet"/>
      <w:lvlText w:val="-"/>
      <w:lvlJc w:val="left"/>
      <w:pPr>
        <w:tabs>
          <w:tab w:val="num" w:pos="2157"/>
        </w:tabs>
        <w:ind w:left="2157" w:hanging="360"/>
      </w:pPr>
      <w:rPr>
        <w:rFonts w:ascii="DejaVu Sans" w:hAnsi="DejaVu Sans" w:cs="OpenSymbol"/>
        <w:shd w:val="clear" w:color="auto" w:fill="FFFFFF"/>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cs="Symbol"/>
        <w:shd w:val="clear" w:color="auto" w:fill="FFFF00"/>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DejaVu Sans" w:hAnsi="DejaVu San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DejaVu Sans" w:hAnsi="DejaVu San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5C"/>
    <w:rsid w:val="00277BEE"/>
    <w:rsid w:val="002B424E"/>
    <w:rsid w:val="004828C8"/>
    <w:rsid w:val="005851A9"/>
    <w:rsid w:val="005C34D6"/>
    <w:rsid w:val="00783F9B"/>
    <w:rsid w:val="00864874"/>
    <w:rsid w:val="00917E3D"/>
    <w:rsid w:val="00AF435C"/>
    <w:rsid w:val="00C215D6"/>
    <w:rsid w:val="00E14940"/>
    <w:rsid w:val="00EA40F7"/>
    <w:rsid w:val="00F76B7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852400"/>
  <w15:chartTrackingRefBased/>
  <w15:docId w15:val="{55535B6C-1CBE-4FEC-84DB-17295601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next w:val="Index"/>
    <w:qFormat/>
    <w:rsid w:val="005851A9"/>
    <w:pPr>
      <w:suppressAutoHyphens/>
      <w:spacing w:after="200" w:line="276" w:lineRule="auto"/>
      <w:ind w:firstLine="357"/>
      <w:jc w:val="both"/>
    </w:pPr>
    <w:rPr>
      <w:kern w:val="1"/>
      <w:lang w:val="es-ES" w:eastAsia="es-ES"/>
    </w:rPr>
  </w:style>
  <w:style w:type="paragraph" w:styleId="1izenburua">
    <w:name w:val="heading 1"/>
    <w:basedOn w:val="Normala"/>
    <w:next w:val="Normala"/>
    <w:qFormat/>
    <w:rsid w:val="005851A9"/>
    <w:pPr>
      <w:keepNext/>
      <w:numPr>
        <w:numId w:val="2"/>
      </w:numPr>
      <w:spacing w:before="240" w:after="720" w:line="240" w:lineRule="auto"/>
      <w:ind w:left="0" w:firstLine="0"/>
      <w:outlineLvl w:val="0"/>
    </w:pPr>
  </w:style>
  <w:style w:type="paragraph" w:styleId="2izenburua">
    <w:name w:val="heading 2"/>
    <w:next w:val="Normala"/>
    <w:qFormat/>
    <w:rsid w:val="005851A9"/>
    <w:pPr>
      <w:widowControl w:val="0"/>
      <w:numPr>
        <w:ilvl w:val="1"/>
        <w:numId w:val="2"/>
      </w:numPr>
      <w:tabs>
        <w:tab w:val="left" w:pos="426"/>
      </w:tabs>
      <w:suppressAutoHyphens/>
      <w:spacing w:before="60" w:after="240"/>
      <w:ind w:left="357" w:hanging="357"/>
      <w:outlineLvl w:val="1"/>
    </w:pPr>
    <w:rPr>
      <w:caps/>
      <w:kern w:val="1"/>
      <w:lang w:val="es-ES" w:eastAsia="es-ES"/>
    </w:rPr>
  </w:style>
  <w:style w:type="paragraph" w:styleId="3izenburua">
    <w:name w:val="heading 3"/>
    <w:next w:val="Normala"/>
    <w:qFormat/>
    <w:rsid w:val="005851A9"/>
    <w:pPr>
      <w:widowControl w:val="0"/>
      <w:numPr>
        <w:ilvl w:val="2"/>
        <w:numId w:val="2"/>
      </w:numPr>
      <w:suppressAutoHyphens/>
      <w:spacing w:before="120" w:after="120"/>
      <w:ind w:left="357" w:hanging="357"/>
      <w:outlineLvl w:val="2"/>
    </w:pPr>
    <w:rPr>
      <w:b/>
      <w:kern w:val="1"/>
      <w:lang w:val="es-ES" w:eastAsia="es-ES"/>
    </w:rPr>
  </w:style>
  <w:style w:type="paragraph" w:styleId="4izenburua">
    <w:name w:val="heading 4"/>
    <w:basedOn w:val="Normala"/>
    <w:next w:val="Normala"/>
    <w:qFormat/>
    <w:rsid w:val="005851A9"/>
    <w:pPr>
      <w:keepNext/>
      <w:numPr>
        <w:ilvl w:val="3"/>
        <w:numId w:val="2"/>
      </w:numPr>
      <w:spacing w:before="240" w:after="60" w:line="240" w:lineRule="auto"/>
      <w:outlineLvl w:val="3"/>
    </w:pPr>
  </w:style>
  <w:style w:type="paragraph" w:styleId="5izenburua">
    <w:name w:val="heading 5"/>
    <w:basedOn w:val="Normala"/>
    <w:next w:val="Normala"/>
    <w:qFormat/>
    <w:rsid w:val="005851A9"/>
    <w:pPr>
      <w:numPr>
        <w:ilvl w:val="4"/>
        <w:numId w:val="2"/>
      </w:numPr>
      <w:spacing w:before="240" w:after="60" w:line="240" w:lineRule="auto"/>
      <w:outlineLvl w:val="4"/>
    </w:pPr>
  </w:style>
  <w:style w:type="paragraph" w:styleId="6izenburua">
    <w:name w:val="heading 6"/>
    <w:basedOn w:val="Normala"/>
    <w:next w:val="Normala"/>
    <w:qFormat/>
    <w:rsid w:val="005851A9"/>
    <w:pPr>
      <w:numPr>
        <w:ilvl w:val="5"/>
        <w:numId w:val="2"/>
      </w:numPr>
      <w:spacing w:before="240" w:after="60" w:line="240" w:lineRule="auto"/>
      <w:outlineLvl w:val="5"/>
    </w:pPr>
  </w:style>
  <w:style w:type="paragraph" w:styleId="7izenburua">
    <w:name w:val="heading 7"/>
    <w:basedOn w:val="Normala"/>
    <w:next w:val="Normala"/>
    <w:qFormat/>
    <w:rsid w:val="005851A9"/>
    <w:pPr>
      <w:numPr>
        <w:ilvl w:val="6"/>
        <w:numId w:val="2"/>
      </w:numPr>
      <w:spacing w:before="240" w:after="60" w:line="240" w:lineRule="auto"/>
      <w:outlineLvl w:val="6"/>
    </w:pPr>
  </w:style>
  <w:style w:type="paragraph" w:styleId="8izenburua">
    <w:name w:val="heading 8"/>
    <w:basedOn w:val="Normala"/>
    <w:next w:val="Normala"/>
    <w:qFormat/>
    <w:rsid w:val="005851A9"/>
    <w:pPr>
      <w:numPr>
        <w:ilvl w:val="7"/>
        <w:numId w:val="2"/>
      </w:numPr>
      <w:spacing w:before="240" w:after="60" w:line="240" w:lineRule="auto"/>
      <w:outlineLvl w:val="7"/>
    </w:pPr>
  </w:style>
  <w:style w:type="paragraph" w:styleId="9izenburua">
    <w:name w:val="heading 9"/>
    <w:basedOn w:val="Normala"/>
    <w:next w:val="Normala"/>
    <w:qFormat/>
    <w:rsid w:val="005851A9"/>
    <w:pPr>
      <w:numPr>
        <w:ilvl w:val="8"/>
        <w:numId w:val="2"/>
      </w:numPr>
      <w:spacing w:before="240" w:after="60" w:line="240" w:lineRule="auto"/>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WW8Num1z0">
    <w:name w:val="WW8Num1z0"/>
    <w:rsid w:val="005851A9"/>
  </w:style>
  <w:style w:type="character" w:customStyle="1" w:styleId="WW8Num1z1">
    <w:name w:val="WW8Num1z1"/>
    <w:rsid w:val="005851A9"/>
  </w:style>
  <w:style w:type="character" w:customStyle="1" w:styleId="WW8Num1z2">
    <w:name w:val="WW8Num1z2"/>
    <w:rsid w:val="005851A9"/>
  </w:style>
  <w:style w:type="character" w:customStyle="1" w:styleId="WW8Num1z3">
    <w:name w:val="WW8Num1z3"/>
    <w:rsid w:val="005851A9"/>
  </w:style>
  <w:style w:type="character" w:customStyle="1" w:styleId="WW8Num1z4">
    <w:name w:val="WW8Num1z4"/>
    <w:rsid w:val="005851A9"/>
  </w:style>
  <w:style w:type="character" w:customStyle="1" w:styleId="WW8Num1z5">
    <w:name w:val="WW8Num1z5"/>
    <w:rsid w:val="005851A9"/>
  </w:style>
  <w:style w:type="character" w:customStyle="1" w:styleId="WW8Num1z6">
    <w:name w:val="WW8Num1z6"/>
    <w:rsid w:val="005851A9"/>
  </w:style>
  <w:style w:type="character" w:customStyle="1" w:styleId="WW8Num1z7">
    <w:name w:val="WW8Num1z7"/>
    <w:rsid w:val="005851A9"/>
  </w:style>
  <w:style w:type="character" w:customStyle="1" w:styleId="WW8Num1z8">
    <w:name w:val="WW8Num1z8"/>
    <w:rsid w:val="005851A9"/>
  </w:style>
  <w:style w:type="character" w:customStyle="1" w:styleId="WW8Num2z0">
    <w:name w:val="WW8Num2z0"/>
    <w:rsid w:val="005851A9"/>
  </w:style>
  <w:style w:type="character" w:customStyle="1" w:styleId="WW8Num2z1">
    <w:name w:val="WW8Num2z1"/>
    <w:rsid w:val="005851A9"/>
  </w:style>
  <w:style w:type="character" w:customStyle="1" w:styleId="WW8Num2z2">
    <w:name w:val="WW8Num2z2"/>
    <w:rsid w:val="005851A9"/>
  </w:style>
  <w:style w:type="character" w:customStyle="1" w:styleId="WW8Num2z3">
    <w:name w:val="WW8Num2z3"/>
    <w:rsid w:val="005851A9"/>
  </w:style>
  <w:style w:type="character" w:customStyle="1" w:styleId="WW8Num2z4">
    <w:name w:val="WW8Num2z4"/>
    <w:rsid w:val="005851A9"/>
  </w:style>
  <w:style w:type="character" w:customStyle="1" w:styleId="WW8Num2z5">
    <w:name w:val="WW8Num2z5"/>
    <w:rsid w:val="005851A9"/>
  </w:style>
  <w:style w:type="character" w:customStyle="1" w:styleId="WW8Num2z6">
    <w:name w:val="WW8Num2z6"/>
    <w:rsid w:val="005851A9"/>
  </w:style>
  <w:style w:type="character" w:customStyle="1" w:styleId="WW8Num2z7">
    <w:name w:val="WW8Num2z7"/>
    <w:rsid w:val="005851A9"/>
  </w:style>
  <w:style w:type="character" w:customStyle="1" w:styleId="WW8Num2z8">
    <w:name w:val="WW8Num2z8"/>
    <w:rsid w:val="005851A9"/>
  </w:style>
  <w:style w:type="character" w:customStyle="1" w:styleId="WW8Num3z0">
    <w:name w:val="WW8Num3z0"/>
    <w:rsid w:val="005851A9"/>
  </w:style>
  <w:style w:type="character" w:customStyle="1" w:styleId="WW8Num3z1">
    <w:name w:val="WW8Num3z1"/>
    <w:rsid w:val="005851A9"/>
  </w:style>
  <w:style w:type="character" w:customStyle="1" w:styleId="WW8Num3z2">
    <w:name w:val="WW8Num3z2"/>
    <w:rsid w:val="005851A9"/>
  </w:style>
  <w:style w:type="character" w:customStyle="1" w:styleId="WW8Num3z3">
    <w:name w:val="WW8Num3z3"/>
    <w:rsid w:val="005851A9"/>
  </w:style>
  <w:style w:type="character" w:customStyle="1" w:styleId="WW8Num3z4">
    <w:name w:val="WW8Num3z4"/>
    <w:rsid w:val="005851A9"/>
  </w:style>
  <w:style w:type="character" w:customStyle="1" w:styleId="WW8Num3z5">
    <w:name w:val="WW8Num3z5"/>
    <w:rsid w:val="005851A9"/>
  </w:style>
  <w:style w:type="character" w:customStyle="1" w:styleId="WW8Num3z6">
    <w:name w:val="WW8Num3z6"/>
    <w:rsid w:val="005851A9"/>
  </w:style>
  <w:style w:type="character" w:customStyle="1" w:styleId="WW8Num3z7">
    <w:name w:val="WW8Num3z7"/>
    <w:rsid w:val="005851A9"/>
  </w:style>
  <w:style w:type="character" w:customStyle="1" w:styleId="WW8Num3z8">
    <w:name w:val="WW8Num3z8"/>
    <w:rsid w:val="005851A9"/>
  </w:style>
  <w:style w:type="character" w:customStyle="1" w:styleId="WW8Num4z0">
    <w:name w:val="WW8Num4z0"/>
    <w:rsid w:val="005851A9"/>
    <w:rPr>
      <w:rFonts w:ascii="Symbol" w:hAnsi="Symbol" w:cs="Symbol"/>
    </w:rPr>
  </w:style>
  <w:style w:type="character" w:customStyle="1" w:styleId="WW8Num4z1">
    <w:name w:val="WW8Num4z1"/>
    <w:rsid w:val="005851A9"/>
  </w:style>
  <w:style w:type="character" w:customStyle="1" w:styleId="WW8Num4z2">
    <w:name w:val="WW8Num4z2"/>
    <w:rsid w:val="005851A9"/>
  </w:style>
  <w:style w:type="character" w:customStyle="1" w:styleId="WW8Num4z3">
    <w:name w:val="WW8Num4z3"/>
    <w:rsid w:val="005851A9"/>
  </w:style>
  <w:style w:type="character" w:customStyle="1" w:styleId="WW8Num4z4">
    <w:name w:val="WW8Num4z4"/>
    <w:rsid w:val="005851A9"/>
  </w:style>
  <w:style w:type="character" w:customStyle="1" w:styleId="WW8Num4z5">
    <w:name w:val="WW8Num4z5"/>
    <w:rsid w:val="005851A9"/>
  </w:style>
  <w:style w:type="character" w:customStyle="1" w:styleId="WW8Num4z6">
    <w:name w:val="WW8Num4z6"/>
    <w:rsid w:val="005851A9"/>
  </w:style>
  <w:style w:type="character" w:customStyle="1" w:styleId="WW8Num4z7">
    <w:name w:val="WW8Num4z7"/>
    <w:rsid w:val="005851A9"/>
  </w:style>
  <w:style w:type="character" w:customStyle="1" w:styleId="WW8Num4z8">
    <w:name w:val="WW8Num4z8"/>
    <w:rsid w:val="005851A9"/>
  </w:style>
  <w:style w:type="character" w:customStyle="1" w:styleId="WW8Num5z0">
    <w:name w:val="WW8Num5z0"/>
    <w:rsid w:val="005851A9"/>
  </w:style>
  <w:style w:type="character" w:customStyle="1" w:styleId="WW8Num5z1">
    <w:name w:val="WW8Num5z1"/>
    <w:rsid w:val="005851A9"/>
    <w:rPr>
      <w:rFonts w:ascii="Symbol" w:hAnsi="Symbol" w:cs="Symbol"/>
      <w:color w:val="00000A"/>
    </w:rPr>
  </w:style>
  <w:style w:type="character" w:customStyle="1" w:styleId="WW8Num5z2">
    <w:name w:val="WW8Num5z2"/>
    <w:rsid w:val="005851A9"/>
    <w:rPr>
      <w:rFonts w:cs="EHUSans"/>
    </w:rPr>
  </w:style>
  <w:style w:type="character" w:customStyle="1" w:styleId="WW8Num5z3">
    <w:name w:val="WW8Num5z3"/>
    <w:rsid w:val="005851A9"/>
  </w:style>
  <w:style w:type="character" w:customStyle="1" w:styleId="WW8Num5z4">
    <w:name w:val="WW8Num5z4"/>
    <w:rsid w:val="005851A9"/>
  </w:style>
  <w:style w:type="character" w:customStyle="1" w:styleId="WW8Num5z5">
    <w:name w:val="WW8Num5z5"/>
    <w:rsid w:val="005851A9"/>
  </w:style>
  <w:style w:type="character" w:customStyle="1" w:styleId="WW8Num5z6">
    <w:name w:val="WW8Num5z6"/>
    <w:rsid w:val="005851A9"/>
  </w:style>
  <w:style w:type="character" w:customStyle="1" w:styleId="WW8Num5z7">
    <w:name w:val="WW8Num5z7"/>
    <w:rsid w:val="005851A9"/>
  </w:style>
  <w:style w:type="character" w:customStyle="1" w:styleId="WW8Num5z8">
    <w:name w:val="WW8Num5z8"/>
    <w:rsid w:val="005851A9"/>
  </w:style>
  <w:style w:type="character" w:customStyle="1" w:styleId="WW8Num6z0">
    <w:name w:val="WW8Num6z0"/>
    <w:rsid w:val="005851A9"/>
  </w:style>
  <w:style w:type="character" w:customStyle="1" w:styleId="WW8Num6z1">
    <w:name w:val="WW8Num6z1"/>
    <w:rsid w:val="005851A9"/>
  </w:style>
  <w:style w:type="character" w:customStyle="1" w:styleId="WW8Num6z2">
    <w:name w:val="WW8Num6z2"/>
    <w:rsid w:val="005851A9"/>
  </w:style>
  <w:style w:type="character" w:customStyle="1" w:styleId="WW8Num6z3">
    <w:name w:val="WW8Num6z3"/>
    <w:rsid w:val="005851A9"/>
  </w:style>
  <w:style w:type="character" w:customStyle="1" w:styleId="WW8Num6z4">
    <w:name w:val="WW8Num6z4"/>
    <w:rsid w:val="005851A9"/>
  </w:style>
  <w:style w:type="character" w:customStyle="1" w:styleId="WW8Num6z5">
    <w:name w:val="WW8Num6z5"/>
    <w:rsid w:val="005851A9"/>
  </w:style>
  <w:style w:type="character" w:customStyle="1" w:styleId="WW8Num6z6">
    <w:name w:val="WW8Num6z6"/>
    <w:rsid w:val="005851A9"/>
  </w:style>
  <w:style w:type="character" w:customStyle="1" w:styleId="WW8Num6z7">
    <w:name w:val="WW8Num6z7"/>
    <w:rsid w:val="005851A9"/>
  </w:style>
  <w:style w:type="character" w:customStyle="1" w:styleId="WW8Num6z8">
    <w:name w:val="WW8Num6z8"/>
    <w:rsid w:val="005851A9"/>
  </w:style>
  <w:style w:type="character" w:customStyle="1" w:styleId="WW8Num7z0">
    <w:name w:val="WW8Num7z0"/>
    <w:rsid w:val="005851A9"/>
    <w:rPr>
      <w:rFonts w:ascii="Symbol" w:hAnsi="Symbol" w:cs="Symbol"/>
    </w:rPr>
  </w:style>
  <w:style w:type="character" w:customStyle="1" w:styleId="WW8Num7z1">
    <w:name w:val="WW8Num7z1"/>
    <w:rsid w:val="005851A9"/>
  </w:style>
  <w:style w:type="character" w:customStyle="1" w:styleId="WW8Num7z2">
    <w:name w:val="WW8Num7z2"/>
    <w:rsid w:val="005851A9"/>
  </w:style>
  <w:style w:type="character" w:customStyle="1" w:styleId="WW8Num7z3">
    <w:name w:val="WW8Num7z3"/>
    <w:rsid w:val="005851A9"/>
  </w:style>
  <w:style w:type="character" w:customStyle="1" w:styleId="WW8Num7z4">
    <w:name w:val="WW8Num7z4"/>
    <w:rsid w:val="005851A9"/>
  </w:style>
  <w:style w:type="character" w:customStyle="1" w:styleId="WW8Num7z5">
    <w:name w:val="WW8Num7z5"/>
    <w:rsid w:val="005851A9"/>
  </w:style>
  <w:style w:type="character" w:customStyle="1" w:styleId="WW8Num7z6">
    <w:name w:val="WW8Num7z6"/>
    <w:rsid w:val="005851A9"/>
  </w:style>
  <w:style w:type="character" w:customStyle="1" w:styleId="WW8Num7z7">
    <w:name w:val="WW8Num7z7"/>
    <w:rsid w:val="005851A9"/>
  </w:style>
  <w:style w:type="character" w:customStyle="1" w:styleId="WW8Num7z8">
    <w:name w:val="WW8Num7z8"/>
    <w:rsid w:val="005851A9"/>
  </w:style>
  <w:style w:type="character" w:customStyle="1" w:styleId="WW8Num8z0">
    <w:name w:val="WW8Num8z0"/>
    <w:rsid w:val="005851A9"/>
    <w:rPr>
      <w:rFonts w:ascii="Symbol" w:hAnsi="Symbol" w:cs="Symbol"/>
      <w:lang w:eastAsia="es-ES"/>
    </w:rPr>
  </w:style>
  <w:style w:type="character" w:customStyle="1" w:styleId="WW8Num8z2">
    <w:name w:val="WW8Num8z2"/>
    <w:rsid w:val="005851A9"/>
  </w:style>
  <w:style w:type="character" w:customStyle="1" w:styleId="WW8Num8z4">
    <w:name w:val="WW8Num8z4"/>
    <w:rsid w:val="005851A9"/>
  </w:style>
  <w:style w:type="character" w:customStyle="1" w:styleId="WW8Num8z5">
    <w:name w:val="WW8Num8z5"/>
    <w:rsid w:val="005851A9"/>
  </w:style>
  <w:style w:type="character" w:customStyle="1" w:styleId="WW8Num8z6">
    <w:name w:val="WW8Num8z6"/>
    <w:rsid w:val="005851A9"/>
  </w:style>
  <w:style w:type="character" w:customStyle="1" w:styleId="WW8Num8z7">
    <w:name w:val="WW8Num8z7"/>
    <w:rsid w:val="005851A9"/>
  </w:style>
  <w:style w:type="character" w:customStyle="1" w:styleId="WW8Num8z8">
    <w:name w:val="WW8Num8z8"/>
    <w:rsid w:val="005851A9"/>
  </w:style>
  <w:style w:type="character" w:customStyle="1" w:styleId="WW8Num9z0">
    <w:name w:val="WW8Num9z0"/>
    <w:rsid w:val="005851A9"/>
  </w:style>
  <w:style w:type="character" w:customStyle="1" w:styleId="WW8Num9z1">
    <w:name w:val="WW8Num9z1"/>
    <w:rsid w:val="005851A9"/>
  </w:style>
  <w:style w:type="character" w:customStyle="1" w:styleId="WW8Num9z2">
    <w:name w:val="WW8Num9z2"/>
    <w:rsid w:val="005851A9"/>
  </w:style>
  <w:style w:type="character" w:customStyle="1" w:styleId="WW8Num9z3">
    <w:name w:val="WW8Num9z3"/>
    <w:rsid w:val="005851A9"/>
  </w:style>
  <w:style w:type="character" w:customStyle="1" w:styleId="WW8Num9z4">
    <w:name w:val="WW8Num9z4"/>
    <w:rsid w:val="005851A9"/>
  </w:style>
  <w:style w:type="character" w:customStyle="1" w:styleId="WW8Num9z5">
    <w:name w:val="WW8Num9z5"/>
    <w:rsid w:val="005851A9"/>
  </w:style>
  <w:style w:type="character" w:customStyle="1" w:styleId="WW8Num9z6">
    <w:name w:val="WW8Num9z6"/>
    <w:rsid w:val="005851A9"/>
  </w:style>
  <w:style w:type="character" w:customStyle="1" w:styleId="WW8Num9z7">
    <w:name w:val="WW8Num9z7"/>
    <w:rsid w:val="005851A9"/>
  </w:style>
  <w:style w:type="character" w:customStyle="1" w:styleId="WW8Num9z8">
    <w:name w:val="WW8Num9z8"/>
    <w:rsid w:val="005851A9"/>
  </w:style>
  <w:style w:type="character" w:customStyle="1" w:styleId="WW8Num10z0">
    <w:name w:val="WW8Num10z0"/>
    <w:rsid w:val="005851A9"/>
  </w:style>
  <w:style w:type="character" w:customStyle="1" w:styleId="WW8Num10z1">
    <w:name w:val="WW8Num10z1"/>
    <w:rsid w:val="005851A9"/>
  </w:style>
  <w:style w:type="character" w:customStyle="1" w:styleId="WW8Num10z2">
    <w:name w:val="WW8Num10z2"/>
    <w:rsid w:val="005851A9"/>
  </w:style>
  <w:style w:type="character" w:customStyle="1" w:styleId="WW8Num10z3">
    <w:name w:val="WW8Num10z3"/>
    <w:rsid w:val="005851A9"/>
  </w:style>
  <w:style w:type="character" w:customStyle="1" w:styleId="WW8Num10z4">
    <w:name w:val="WW8Num10z4"/>
    <w:rsid w:val="005851A9"/>
  </w:style>
  <w:style w:type="character" w:customStyle="1" w:styleId="WW8Num10z5">
    <w:name w:val="WW8Num10z5"/>
    <w:rsid w:val="005851A9"/>
  </w:style>
  <w:style w:type="character" w:customStyle="1" w:styleId="WW8Num10z6">
    <w:name w:val="WW8Num10z6"/>
    <w:rsid w:val="005851A9"/>
  </w:style>
  <w:style w:type="character" w:customStyle="1" w:styleId="WW8Num10z7">
    <w:name w:val="WW8Num10z7"/>
    <w:rsid w:val="005851A9"/>
  </w:style>
  <w:style w:type="character" w:customStyle="1" w:styleId="WW8Num10z8">
    <w:name w:val="WW8Num10z8"/>
    <w:rsid w:val="005851A9"/>
  </w:style>
  <w:style w:type="character" w:customStyle="1" w:styleId="WW8Num11z0">
    <w:name w:val="WW8Num11z0"/>
    <w:rsid w:val="005851A9"/>
  </w:style>
  <w:style w:type="character" w:customStyle="1" w:styleId="WW8Num11z1">
    <w:name w:val="WW8Num11z1"/>
    <w:rsid w:val="005851A9"/>
    <w:rPr>
      <w:rFonts w:cs="EHUSans"/>
    </w:rPr>
  </w:style>
  <w:style w:type="character" w:customStyle="1" w:styleId="WW8Num11z2">
    <w:name w:val="WW8Num11z2"/>
    <w:rsid w:val="005851A9"/>
  </w:style>
  <w:style w:type="character" w:customStyle="1" w:styleId="WW8Num11z3">
    <w:name w:val="WW8Num11z3"/>
    <w:rsid w:val="005851A9"/>
  </w:style>
  <w:style w:type="character" w:customStyle="1" w:styleId="WW8Num11z4">
    <w:name w:val="WW8Num11z4"/>
    <w:rsid w:val="005851A9"/>
  </w:style>
  <w:style w:type="character" w:customStyle="1" w:styleId="WW8Num11z5">
    <w:name w:val="WW8Num11z5"/>
    <w:rsid w:val="005851A9"/>
  </w:style>
  <w:style w:type="character" w:customStyle="1" w:styleId="WW8Num11z6">
    <w:name w:val="WW8Num11z6"/>
    <w:rsid w:val="005851A9"/>
  </w:style>
  <w:style w:type="character" w:customStyle="1" w:styleId="WW8Num11z7">
    <w:name w:val="WW8Num11z7"/>
    <w:rsid w:val="005851A9"/>
  </w:style>
  <w:style w:type="character" w:customStyle="1" w:styleId="WW8Num11z8">
    <w:name w:val="WW8Num11z8"/>
    <w:rsid w:val="005851A9"/>
  </w:style>
  <w:style w:type="character" w:customStyle="1" w:styleId="WW8Num12z0">
    <w:name w:val="WW8Num12z0"/>
    <w:rsid w:val="005851A9"/>
  </w:style>
  <w:style w:type="character" w:customStyle="1" w:styleId="WW8Num12z1">
    <w:name w:val="WW8Num12z1"/>
    <w:rsid w:val="005851A9"/>
  </w:style>
  <w:style w:type="character" w:customStyle="1" w:styleId="WW8Num12z2">
    <w:name w:val="WW8Num12z2"/>
    <w:rsid w:val="005851A9"/>
  </w:style>
  <w:style w:type="character" w:customStyle="1" w:styleId="WW8Num12z3">
    <w:name w:val="WW8Num12z3"/>
    <w:rsid w:val="005851A9"/>
  </w:style>
  <w:style w:type="character" w:customStyle="1" w:styleId="WW8Num12z4">
    <w:name w:val="WW8Num12z4"/>
    <w:rsid w:val="005851A9"/>
  </w:style>
  <w:style w:type="character" w:customStyle="1" w:styleId="WW8Num12z5">
    <w:name w:val="WW8Num12z5"/>
    <w:rsid w:val="005851A9"/>
  </w:style>
  <w:style w:type="character" w:customStyle="1" w:styleId="WW8Num12z6">
    <w:name w:val="WW8Num12z6"/>
    <w:rsid w:val="005851A9"/>
  </w:style>
  <w:style w:type="character" w:customStyle="1" w:styleId="WW8Num12z7">
    <w:name w:val="WW8Num12z7"/>
    <w:rsid w:val="005851A9"/>
  </w:style>
  <w:style w:type="character" w:customStyle="1" w:styleId="WW8Num12z8">
    <w:name w:val="WW8Num12z8"/>
    <w:rsid w:val="005851A9"/>
  </w:style>
  <w:style w:type="character" w:customStyle="1" w:styleId="WW8Num13z0">
    <w:name w:val="WW8Num13z0"/>
    <w:rsid w:val="005851A9"/>
  </w:style>
  <w:style w:type="character" w:customStyle="1" w:styleId="WW8Num13z1">
    <w:name w:val="WW8Num13z1"/>
    <w:rsid w:val="005851A9"/>
  </w:style>
  <w:style w:type="character" w:customStyle="1" w:styleId="WW8Num13z2">
    <w:name w:val="WW8Num13z2"/>
    <w:rsid w:val="005851A9"/>
  </w:style>
  <w:style w:type="character" w:customStyle="1" w:styleId="WW8Num13z3">
    <w:name w:val="WW8Num13z3"/>
    <w:rsid w:val="005851A9"/>
  </w:style>
  <w:style w:type="character" w:customStyle="1" w:styleId="WW8Num13z4">
    <w:name w:val="WW8Num13z4"/>
    <w:rsid w:val="005851A9"/>
  </w:style>
  <w:style w:type="character" w:customStyle="1" w:styleId="WW8Num13z5">
    <w:name w:val="WW8Num13z5"/>
    <w:rsid w:val="005851A9"/>
  </w:style>
  <w:style w:type="character" w:customStyle="1" w:styleId="WW8Num13z6">
    <w:name w:val="WW8Num13z6"/>
    <w:rsid w:val="005851A9"/>
  </w:style>
  <w:style w:type="character" w:customStyle="1" w:styleId="WW8Num13z7">
    <w:name w:val="WW8Num13z7"/>
    <w:rsid w:val="005851A9"/>
  </w:style>
  <w:style w:type="character" w:customStyle="1" w:styleId="WW8Num13z8">
    <w:name w:val="WW8Num13z8"/>
    <w:rsid w:val="005851A9"/>
  </w:style>
  <w:style w:type="character" w:customStyle="1" w:styleId="WW8Num14z0">
    <w:name w:val="WW8Num14z0"/>
    <w:rsid w:val="005851A9"/>
  </w:style>
  <w:style w:type="character" w:customStyle="1" w:styleId="WW8Num14z1">
    <w:name w:val="WW8Num14z1"/>
    <w:rsid w:val="005851A9"/>
  </w:style>
  <w:style w:type="character" w:customStyle="1" w:styleId="WW8Num14z2">
    <w:name w:val="WW8Num14z2"/>
    <w:rsid w:val="005851A9"/>
  </w:style>
  <w:style w:type="character" w:customStyle="1" w:styleId="WW8Num14z3">
    <w:name w:val="WW8Num14z3"/>
    <w:rsid w:val="005851A9"/>
  </w:style>
  <w:style w:type="character" w:customStyle="1" w:styleId="WW8Num14z4">
    <w:name w:val="WW8Num14z4"/>
    <w:rsid w:val="005851A9"/>
  </w:style>
  <w:style w:type="character" w:customStyle="1" w:styleId="WW8Num14z5">
    <w:name w:val="WW8Num14z5"/>
    <w:rsid w:val="005851A9"/>
  </w:style>
  <w:style w:type="character" w:customStyle="1" w:styleId="WW8Num14z6">
    <w:name w:val="WW8Num14z6"/>
    <w:rsid w:val="005851A9"/>
  </w:style>
  <w:style w:type="character" w:customStyle="1" w:styleId="WW8Num14z7">
    <w:name w:val="WW8Num14z7"/>
    <w:rsid w:val="005851A9"/>
  </w:style>
  <w:style w:type="character" w:customStyle="1" w:styleId="WW8Num14z8">
    <w:name w:val="WW8Num14z8"/>
    <w:rsid w:val="005851A9"/>
  </w:style>
  <w:style w:type="character" w:customStyle="1" w:styleId="WW8Num15z0">
    <w:name w:val="WW8Num15z0"/>
    <w:rsid w:val="005851A9"/>
  </w:style>
  <w:style w:type="character" w:customStyle="1" w:styleId="WW8Num15z1">
    <w:name w:val="WW8Num15z1"/>
    <w:rsid w:val="005851A9"/>
  </w:style>
  <w:style w:type="character" w:customStyle="1" w:styleId="WW8Num15z2">
    <w:name w:val="WW8Num15z2"/>
    <w:rsid w:val="005851A9"/>
  </w:style>
  <w:style w:type="character" w:customStyle="1" w:styleId="WW8Num15z3">
    <w:name w:val="WW8Num15z3"/>
    <w:rsid w:val="005851A9"/>
  </w:style>
  <w:style w:type="character" w:customStyle="1" w:styleId="WW8Num15z4">
    <w:name w:val="WW8Num15z4"/>
    <w:rsid w:val="005851A9"/>
  </w:style>
  <w:style w:type="character" w:customStyle="1" w:styleId="WW8Num15z5">
    <w:name w:val="WW8Num15z5"/>
    <w:rsid w:val="005851A9"/>
  </w:style>
  <w:style w:type="character" w:customStyle="1" w:styleId="WW8Num15z6">
    <w:name w:val="WW8Num15z6"/>
    <w:rsid w:val="005851A9"/>
  </w:style>
  <w:style w:type="character" w:customStyle="1" w:styleId="WW8Num15z7">
    <w:name w:val="WW8Num15z7"/>
    <w:rsid w:val="005851A9"/>
  </w:style>
  <w:style w:type="character" w:customStyle="1" w:styleId="WW8Num15z8">
    <w:name w:val="WW8Num15z8"/>
    <w:rsid w:val="005851A9"/>
  </w:style>
  <w:style w:type="character" w:customStyle="1" w:styleId="WW8Num16z0">
    <w:name w:val="WW8Num16z0"/>
    <w:rsid w:val="005851A9"/>
  </w:style>
  <w:style w:type="character" w:customStyle="1" w:styleId="WW8Num16z1">
    <w:name w:val="WW8Num16z1"/>
    <w:rsid w:val="005851A9"/>
  </w:style>
  <w:style w:type="character" w:customStyle="1" w:styleId="WW8Num16z2">
    <w:name w:val="WW8Num16z2"/>
    <w:rsid w:val="005851A9"/>
  </w:style>
  <w:style w:type="character" w:customStyle="1" w:styleId="WW8Num16z3">
    <w:name w:val="WW8Num16z3"/>
    <w:rsid w:val="005851A9"/>
  </w:style>
  <w:style w:type="character" w:customStyle="1" w:styleId="WW8Num16z4">
    <w:name w:val="WW8Num16z4"/>
    <w:rsid w:val="005851A9"/>
  </w:style>
  <w:style w:type="character" w:customStyle="1" w:styleId="WW8Num16z5">
    <w:name w:val="WW8Num16z5"/>
    <w:rsid w:val="005851A9"/>
  </w:style>
  <w:style w:type="character" w:customStyle="1" w:styleId="WW8Num16z6">
    <w:name w:val="WW8Num16z6"/>
    <w:rsid w:val="005851A9"/>
  </w:style>
  <w:style w:type="character" w:customStyle="1" w:styleId="WW8Num16z7">
    <w:name w:val="WW8Num16z7"/>
    <w:rsid w:val="005851A9"/>
  </w:style>
  <w:style w:type="character" w:customStyle="1" w:styleId="WW8Num16z8">
    <w:name w:val="WW8Num16z8"/>
    <w:rsid w:val="005851A9"/>
  </w:style>
  <w:style w:type="character" w:customStyle="1" w:styleId="WW8Num17z0">
    <w:name w:val="WW8Num17z0"/>
    <w:rsid w:val="005851A9"/>
  </w:style>
  <w:style w:type="character" w:customStyle="1" w:styleId="WW8Num17z1">
    <w:name w:val="WW8Num17z1"/>
    <w:rsid w:val="005851A9"/>
  </w:style>
  <w:style w:type="character" w:customStyle="1" w:styleId="WW8Num17z2">
    <w:name w:val="WW8Num17z2"/>
    <w:rsid w:val="005851A9"/>
  </w:style>
  <w:style w:type="character" w:customStyle="1" w:styleId="WW8Num17z3">
    <w:name w:val="WW8Num17z3"/>
    <w:rsid w:val="005851A9"/>
  </w:style>
  <w:style w:type="character" w:customStyle="1" w:styleId="WW8Num17z4">
    <w:name w:val="WW8Num17z4"/>
    <w:rsid w:val="005851A9"/>
  </w:style>
  <w:style w:type="character" w:customStyle="1" w:styleId="WW8Num17z5">
    <w:name w:val="WW8Num17z5"/>
    <w:rsid w:val="005851A9"/>
  </w:style>
  <w:style w:type="character" w:customStyle="1" w:styleId="WW8Num17z6">
    <w:name w:val="WW8Num17z6"/>
    <w:rsid w:val="005851A9"/>
  </w:style>
  <w:style w:type="character" w:customStyle="1" w:styleId="WW8Num17z7">
    <w:name w:val="WW8Num17z7"/>
    <w:rsid w:val="005851A9"/>
  </w:style>
  <w:style w:type="character" w:customStyle="1" w:styleId="WW8Num17z8">
    <w:name w:val="WW8Num17z8"/>
    <w:rsid w:val="005851A9"/>
  </w:style>
  <w:style w:type="character" w:customStyle="1" w:styleId="WW8Num18z0">
    <w:name w:val="WW8Num18z0"/>
    <w:rsid w:val="005851A9"/>
  </w:style>
  <w:style w:type="character" w:customStyle="1" w:styleId="WW8Num18z1">
    <w:name w:val="WW8Num18z1"/>
    <w:rsid w:val="005851A9"/>
  </w:style>
  <w:style w:type="character" w:customStyle="1" w:styleId="WW8Num18z2">
    <w:name w:val="WW8Num18z2"/>
    <w:rsid w:val="005851A9"/>
    <w:rPr>
      <w:rFonts w:cs="EHUSans"/>
    </w:rPr>
  </w:style>
  <w:style w:type="character" w:customStyle="1" w:styleId="WW8Num18z3">
    <w:name w:val="WW8Num18z3"/>
    <w:rsid w:val="005851A9"/>
  </w:style>
  <w:style w:type="character" w:customStyle="1" w:styleId="WW8Num18z4">
    <w:name w:val="WW8Num18z4"/>
    <w:rsid w:val="005851A9"/>
  </w:style>
  <w:style w:type="character" w:customStyle="1" w:styleId="WW8Num18z5">
    <w:name w:val="WW8Num18z5"/>
    <w:rsid w:val="005851A9"/>
  </w:style>
  <w:style w:type="character" w:customStyle="1" w:styleId="WW8Num18z6">
    <w:name w:val="WW8Num18z6"/>
    <w:rsid w:val="005851A9"/>
  </w:style>
  <w:style w:type="character" w:customStyle="1" w:styleId="WW8Num18z7">
    <w:name w:val="WW8Num18z7"/>
    <w:rsid w:val="005851A9"/>
  </w:style>
  <w:style w:type="character" w:customStyle="1" w:styleId="WW8Num18z8">
    <w:name w:val="WW8Num18z8"/>
    <w:rsid w:val="005851A9"/>
  </w:style>
  <w:style w:type="character" w:customStyle="1" w:styleId="WW8Num19z0">
    <w:name w:val="WW8Num19z0"/>
    <w:rsid w:val="005851A9"/>
  </w:style>
  <w:style w:type="character" w:customStyle="1" w:styleId="WW8Num19z1">
    <w:name w:val="WW8Num19z1"/>
    <w:rsid w:val="005851A9"/>
    <w:rPr>
      <w:lang w:eastAsia="es-ES"/>
    </w:rPr>
  </w:style>
  <w:style w:type="character" w:customStyle="1" w:styleId="WW8Num19z2">
    <w:name w:val="WW8Num19z2"/>
    <w:rsid w:val="005851A9"/>
  </w:style>
  <w:style w:type="character" w:customStyle="1" w:styleId="WW8Num19z3">
    <w:name w:val="WW8Num19z3"/>
    <w:rsid w:val="005851A9"/>
  </w:style>
  <w:style w:type="character" w:customStyle="1" w:styleId="WW8Num19z4">
    <w:name w:val="WW8Num19z4"/>
    <w:rsid w:val="005851A9"/>
  </w:style>
  <w:style w:type="character" w:customStyle="1" w:styleId="WW8Num19z5">
    <w:name w:val="WW8Num19z5"/>
    <w:rsid w:val="005851A9"/>
  </w:style>
  <w:style w:type="character" w:customStyle="1" w:styleId="WW8Num19z6">
    <w:name w:val="WW8Num19z6"/>
    <w:rsid w:val="005851A9"/>
  </w:style>
  <w:style w:type="character" w:customStyle="1" w:styleId="WW8Num19z7">
    <w:name w:val="WW8Num19z7"/>
    <w:rsid w:val="005851A9"/>
  </w:style>
  <w:style w:type="character" w:customStyle="1" w:styleId="WW8Num19z8">
    <w:name w:val="WW8Num19z8"/>
    <w:rsid w:val="005851A9"/>
  </w:style>
  <w:style w:type="character" w:customStyle="1" w:styleId="WW8Num20z0">
    <w:name w:val="WW8Num20z0"/>
    <w:rsid w:val="005851A9"/>
    <w:rPr>
      <w:rFonts w:ascii="Symbol" w:hAnsi="Symbol" w:cs="Symbol"/>
    </w:rPr>
  </w:style>
  <w:style w:type="character" w:customStyle="1" w:styleId="WW8Num20z1">
    <w:name w:val="WW8Num20z1"/>
    <w:rsid w:val="005851A9"/>
    <w:rPr>
      <w:rFonts w:ascii="OpenSymbol" w:hAnsi="OpenSymbol" w:cs="OpenSymbol"/>
    </w:rPr>
  </w:style>
  <w:style w:type="character" w:customStyle="1" w:styleId="WW8Num20z2">
    <w:name w:val="WW8Num20z2"/>
    <w:rsid w:val="005851A9"/>
    <w:rPr>
      <w:rFonts w:ascii="DejaVu Sans" w:hAnsi="DejaVu Sans" w:cs="OpenSymbol"/>
      <w:shd w:val="clear" w:color="auto" w:fill="FFFFFF"/>
    </w:rPr>
  </w:style>
  <w:style w:type="character" w:customStyle="1" w:styleId="WW8Num21z0">
    <w:name w:val="WW8Num21z0"/>
    <w:rsid w:val="005851A9"/>
    <w:rPr>
      <w:rFonts w:ascii="Symbol" w:hAnsi="Symbol" w:cs="Symbol"/>
      <w:shd w:val="clear" w:color="auto" w:fill="FFFF00"/>
    </w:rPr>
  </w:style>
  <w:style w:type="character" w:customStyle="1" w:styleId="WW8Num21z1">
    <w:name w:val="WW8Num21z1"/>
    <w:rsid w:val="005851A9"/>
    <w:rPr>
      <w:rFonts w:ascii="OpenSymbol" w:hAnsi="OpenSymbol" w:cs="OpenSymbol"/>
    </w:rPr>
  </w:style>
  <w:style w:type="character" w:customStyle="1" w:styleId="WW8Num21z3">
    <w:name w:val="WW8Num21z3"/>
    <w:rsid w:val="005851A9"/>
    <w:rPr>
      <w:rFonts w:ascii="DejaVu Sans" w:hAnsi="DejaVu Sans" w:cs="OpenSymbol"/>
      <w:shd w:val="clear" w:color="auto" w:fill="FFFFFF"/>
    </w:rPr>
  </w:style>
  <w:style w:type="character" w:customStyle="1" w:styleId="WW8Num22z0">
    <w:name w:val="WW8Num22z0"/>
    <w:rsid w:val="005851A9"/>
    <w:rPr>
      <w:rFonts w:ascii="Symbol" w:hAnsi="Symbol" w:cs="OpenSymbol"/>
    </w:rPr>
  </w:style>
  <w:style w:type="character" w:customStyle="1" w:styleId="WW8Num22z1">
    <w:name w:val="WW8Num22z1"/>
    <w:rsid w:val="005851A9"/>
    <w:rPr>
      <w:rFonts w:ascii="OpenSymbol" w:hAnsi="OpenSymbol" w:cs="OpenSymbol"/>
    </w:rPr>
  </w:style>
  <w:style w:type="character" w:customStyle="1" w:styleId="WW8Num23z0">
    <w:name w:val="WW8Num23z0"/>
    <w:rsid w:val="005851A9"/>
    <w:rPr>
      <w:rFonts w:ascii="Symbol" w:hAnsi="Symbol" w:cs="OpenSymbol"/>
    </w:rPr>
  </w:style>
  <w:style w:type="character" w:customStyle="1" w:styleId="WW8Num23z1">
    <w:name w:val="WW8Num23z1"/>
    <w:rsid w:val="005851A9"/>
    <w:rPr>
      <w:rFonts w:ascii="OpenSymbol" w:hAnsi="OpenSymbol" w:cs="OpenSymbol"/>
    </w:rPr>
  </w:style>
  <w:style w:type="character" w:customStyle="1" w:styleId="WW8Num24z0">
    <w:name w:val="WW8Num24z0"/>
    <w:rsid w:val="005851A9"/>
  </w:style>
  <w:style w:type="character" w:customStyle="1" w:styleId="WW8Num24z1">
    <w:name w:val="WW8Num24z1"/>
    <w:rsid w:val="005851A9"/>
  </w:style>
  <w:style w:type="character" w:customStyle="1" w:styleId="WW8Num24z2">
    <w:name w:val="WW8Num24z2"/>
    <w:rsid w:val="005851A9"/>
  </w:style>
  <w:style w:type="character" w:customStyle="1" w:styleId="WW8Num24z3">
    <w:name w:val="WW8Num24z3"/>
    <w:rsid w:val="005851A9"/>
  </w:style>
  <w:style w:type="character" w:customStyle="1" w:styleId="WW8Num24z4">
    <w:name w:val="WW8Num24z4"/>
    <w:rsid w:val="005851A9"/>
  </w:style>
  <w:style w:type="character" w:customStyle="1" w:styleId="WW8Num24z5">
    <w:name w:val="WW8Num24z5"/>
    <w:rsid w:val="005851A9"/>
  </w:style>
  <w:style w:type="character" w:customStyle="1" w:styleId="WW8Num24z6">
    <w:name w:val="WW8Num24z6"/>
    <w:rsid w:val="005851A9"/>
  </w:style>
  <w:style w:type="character" w:customStyle="1" w:styleId="WW8Num24z7">
    <w:name w:val="WW8Num24z7"/>
    <w:rsid w:val="005851A9"/>
  </w:style>
  <w:style w:type="character" w:customStyle="1" w:styleId="WW8Num24z8">
    <w:name w:val="WW8Num24z8"/>
    <w:rsid w:val="005851A9"/>
  </w:style>
  <w:style w:type="character" w:customStyle="1" w:styleId="WW8Num25z0">
    <w:name w:val="WW8Num25z0"/>
    <w:rsid w:val="005851A9"/>
    <w:rPr>
      <w:rFonts w:ascii="Symbol" w:hAnsi="Symbol" w:cs="OpenSymbol"/>
    </w:rPr>
  </w:style>
  <w:style w:type="character" w:customStyle="1" w:styleId="WW8Num25z1">
    <w:name w:val="WW8Num25z1"/>
    <w:rsid w:val="005851A9"/>
    <w:rPr>
      <w:rFonts w:ascii="OpenSymbol" w:hAnsi="OpenSymbol" w:cs="OpenSymbol"/>
    </w:rPr>
  </w:style>
  <w:style w:type="character" w:customStyle="1" w:styleId="WW8Num26z0">
    <w:name w:val="WW8Num26z0"/>
    <w:rsid w:val="005851A9"/>
    <w:rPr>
      <w:rFonts w:ascii="DejaVu Sans" w:hAnsi="DejaVu Sans" w:cs="OpenSymbol"/>
    </w:rPr>
  </w:style>
  <w:style w:type="character" w:customStyle="1" w:styleId="WW8Num26z1">
    <w:name w:val="WW8Num26z1"/>
    <w:rsid w:val="005851A9"/>
    <w:rPr>
      <w:rFonts w:ascii="OpenSymbol" w:hAnsi="OpenSymbol" w:cs="OpenSymbol"/>
    </w:rPr>
  </w:style>
  <w:style w:type="character" w:customStyle="1" w:styleId="WW8Num26z3">
    <w:name w:val="WW8Num26z3"/>
    <w:rsid w:val="005851A9"/>
    <w:rPr>
      <w:rFonts w:ascii="Symbol" w:hAnsi="Symbol" w:cs="OpenSymbol"/>
    </w:rPr>
  </w:style>
  <w:style w:type="character" w:customStyle="1" w:styleId="WW8Num27z0">
    <w:name w:val="WW8Num27z0"/>
    <w:rsid w:val="005851A9"/>
    <w:rPr>
      <w:rFonts w:ascii="DejaVu Sans" w:hAnsi="DejaVu Sans" w:cs="OpenSymbol"/>
    </w:rPr>
  </w:style>
  <w:style w:type="character" w:customStyle="1" w:styleId="WW8Num27z1">
    <w:name w:val="WW8Num27z1"/>
    <w:rsid w:val="005851A9"/>
    <w:rPr>
      <w:rFonts w:ascii="OpenSymbol" w:hAnsi="OpenSymbol" w:cs="OpenSymbol"/>
    </w:rPr>
  </w:style>
  <w:style w:type="character" w:customStyle="1" w:styleId="WW8Num27z3">
    <w:name w:val="WW8Num27z3"/>
    <w:rsid w:val="005851A9"/>
    <w:rPr>
      <w:rFonts w:ascii="Symbol" w:hAnsi="Symbol" w:cs="OpenSymbol"/>
    </w:rPr>
  </w:style>
  <w:style w:type="character" w:customStyle="1" w:styleId="WW8Num28z0">
    <w:name w:val="WW8Num28z0"/>
    <w:rsid w:val="005851A9"/>
    <w:rPr>
      <w:rFonts w:ascii="Symbol" w:hAnsi="Symbol" w:cs="OpenSymbol"/>
    </w:rPr>
  </w:style>
  <w:style w:type="character" w:customStyle="1" w:styleId="WW8Num28z1">
    <w:name w:val="WW8Num28z1"/>
    <w:rsid w:val="005851A9"/>
    <w:rPr>
      <w:rFonts w:ascii="OpenSymbol" w:hAnsi="OpenSymbol" w:cs="OpenSymbol"/>
    </w:rPr>
  </w:style>
  <w:style w:type="character" w:customStyle="1" w:styleId="WW8Num29z0">
    <w:name w:val="WW8Num29z0"/>
    <w:rsid w:val="005851A9"/>
    <w:rPr>
      <w:rFonts w:ascii="Symbol" w:hAnsi="Symbol" w:cs="OpenSymbol"/>
    </w:rPr>
  </w:style>
  <w:style w:type="character" w:customStyle="1" w:styleId="WW8Num29z1">
    <w:name w:val="WW8Num29z1"/>
    <w:rsid w:val="005851A9"/>
    <w:rPr>
      <w:rFonts w:ascii="OpenSymbol" w:hAnsi="OpenSymbol" w:cs="OpenSymbol"/>
    </w:rPr>
  </w:style>
  <w:style w:type="character" w:customStyle="1" w:styleId="WW8Num30z0">
    <w:name w:val="WW8Num30z0"/>
    <w:rsid w:val="005851A9"/>
    <w:rPr>
      <w:rFonts w:ascii="Symbol" w:hAnsi="Symbol" w:cs="OpenSymbol"/>
    </w:rPr>
  </w:style>
  <w:style w:type="character" w:customStyle="1" w:styleId="WW8Num30z1">
    <w:name w:val="WW8Num30z1"/>
    <w:rsid w:val="005851A9"/>
    <w:rPr>
      <w:rFonts w:ascii="OpenSymbol" w:hAnsi="OpenSymbol" w:cs="OpenSymbol"/>
    </w:rPr>
  </w:style>
  <w:style w:type="character" w:customStyle="1" w:styleId="WW8Num8z1">
    <w:name w:val="WW8Num8z1"/>
    <w:rsid w:val="005851A9"/>
  </w:style>
  <w:style w:type="character" w:customStyle="1" w:styleId="WW8Num8z3">
    <w:name w:val="WW8Num8z3"/>
    <w:rsid w:val="005851A9"/>
  </w:style>
  <w:style w:type="character" w:customStyle="1" w:styleId="WW8Num20z3">
    <w:name w:val="WW8Num20z3"/>
    <w:rsid w:val="005851A9"/>
    <w:rPr>
      <w:rFonts w:ascii="DejaVu Sans" w:hAnsi="DejaVu Sans" w:cs="OpenSymbol"/>
      <w:shd w:val="clear" w:color="auto" w:fill="FFFFFF"/>
    </w:rPr>
  </w:style>
  <w:style w:type="character" w:customStyle="1" w:styleId="WW8Num25z2">
    <w:name w:val="WW8Num25z2"/>
    <w:rsid w:val="005851A9"/>
  </w:style>
  <w:style w:type="character" w:customStyle="1" w:styleId="WW8Num25z3">
    <w:name w:val="WW8Num25z3"/>
    <w:rsid w:val="005851A9"/>
  </w:style>
  <w:style w:type="character" w:customStyle="1" w:styleId="WW8Num25z4">
    <w:name w:val="WW8Num25z4"/>
    <w:rsid w:val="005851A9"/>
  </w:style>
  <w:style w:type="character" w:customStyle="1" w:styleId="WW8Num25z5">
    <w:name w:val="WW8Num25z5"/>
    <w:rsid w:val="005851A9"/>
  </w:style>
  <w:style w:type="character" w:customStyle="1" w:styleId="WW8Num25z6">
    <w:name w:val="WW8Num25z6"/>
    <w:rsid w:val="005851A9"/>
  </w:style>
  <w:style w:type="character" w:customStyle="1" w:styleId="WW8Num25z7">
    <w:name w:val="WW8Num25z7"/>
    <w:rsid w:val="005851A9"/>
  </w:style>
  <w:style w:type="character" w:customStyle="1" w:styleId="WW8Num25z8">
    <w:name w:val="WW8Num25z8"/>
    <w:rsid w:val="005851A9"/>
  </w:style>
  <w:style w:type="character" w:customStyle="1" w:styleId="WW8Num28z3">
    <w:name w:val="WW8Num28z3"/>
    <w:rsid w:val="005851A9"/>
    <w:rPr>
      <w:rFonts w:ascii="Symbol" w:hAnsi="Symbol" w:cs="OpenSymbol"/>
    </w:rPr>
  </w:style>
  <w:style w:type="character" w:customStyle="1" w:styleId="WW8Num27z2">
    <w:name w:val="WW8Num27z2"/>
    <w:rsid w:val="005851A9"/>
  </w:style>
  <w:style w:type="character" w:customStyle="1" w:styleId="WW8Num27z4">
    <w:name w:val="WW8Num27z4"/>
    <w:rsid w:val="005851A9"/>
  </w:style>
  <w:style w:type="character" w:customStyle="1" w:styleId="WW8Num27z5">
    <w:name w:val="WW8Num27z5"/>
    <w:rsid w:val="005851A9"/>
  </w:style>
  <w:style w:type="character" w:customStyle="1" w:styleId="WW8Num27z6">
    <w:name w:val="WW8Num27z6"/>
    <w:rsid w:val="005851A9"/>
  </w:style>
  <w:style w:type="character" w:customStyle="1" w:styleId="WW8Num27z7">
    <w:name w:val="WW8Num27z7"/>
    <w:rsid w:val="005851A9"/>
  </w:style>
  <w:style w:type="character" w:customStyle="1" w:styleId="WW8Num27z8">
    <w:name w:val="WW8Num27z8"/>
    <w:rsid w:val="005851A9"/>
  </w:style>
  <w:style w:type="character" w:customStyle="1" w:styleId="Fuentedeprrafopredeter1">
    <w:name w:val="Fuente de párrafo predeter.1"/>
    <w:rsid w:val="005851A9"/>
  </w:style>
  <w:style w:type="character" w:customStyle="1" w:styleId="WW8Num21z2">
    <w:name w:val="WW8Num21z2"/>
    <w:rsid w:val="005851A9"/>
  </w:style>
  <w:style w:type="character" w:customStyle="1" w:styleId="WW8Num22z3">
    <w:name w:val="WW8Num22z3"/>
    <w:rsid w:val="005851A9"/>
  </w:style>
  <w:style w:type="character" w:customStyle="1" w:styleId="Fuentedeprrafopredeter6">
    <w:name w:val="Fuente de párrafo predeter.6"/>
    <w:rsid w:val="005851A9"/>
  </w:style>
  <w:style w:type="character" w:customStyle="1" w:styleId="Fuentedeprrafopredeter5">
    <w:name w:val="Fuente de párrafo predeter.5"/>
    <w:rsid w:val="005851A9"/>
  </w:style>
  <w:style w:type="character" w:customStyle="1" w:styleId="Absatz-Standardschriftart">
    <w:name w:val="Absatz-Standardschriftart"/>
    <w:rsid w:val="005851A9"/>
  </w:style>
  <w:style w:type="character" w:customStyle="1" w:styleId="WW-Absatz-Standardschriftart">
    <w:name w:val="WW-Absatz-Standardschriftart"/>
    <w:rsid w:val="005851A9"/>
  </w:style>
  <w:style w:type="character" w:customStyle="1" w:styleId="Fuentedeprrafopredeter4">
    <w:name w:val="Fuente de párrafo predeter.4"/>
    <w:rsid w:val="005851A9"/>
  </w:style>
  <w:style w:type="character" w:customStyle="1" w:styleId="WW-Absatz-Standardschriftart1">
    <w:name w:val="WW-Absatz-Standardschriftart1"/>
    <w:rsid w:val="005851A9"/>
  </w:style>
  <w:style w:type="character" w:customStyle="1" w:styleId="WW-Absatz-Standardschriftart11">
    <w:name w:val="WW-Absatz-Standardschriftart11"/>
    <w:rsid w:val="005851A9"/>
  </w:style>
  <w:style w:type="character" w:customStyle="1" w:styleId="Fuentedeprrafopredeter3">
    <w:name w:val="Fuente de párrafo predeter.3"/>
    <w:rsid w:val="005851A9"/>
  </w:style>
  <w:style w:type="character" w:customStyle="1" w:styleId="WW8Num20z4">
    <w:name w:val="WW8Num20z4"/>
    <w:rsid w:val="005851A9"/>
  </w:style>
  <w:style w:type="character" w:customStyle="1" w:styleId="WW8Num20z5">
    <w:name w:val="WW8Num20z5"/>
    <w:rsid w:val="005851A9"/>
  </w:style>
  <w:style w:type="character" w:customStyle="1" w:styleId="WW8Num20z6">
    <w:name w:val="WW8Num20z6"/>
    <w:rsid w:val="005851A9"/>
  </w:style>
  <w:style w:type="character" w:customStyle="1" w:styleId="WW8Num20z7">
    <w:name w:val="WW8Num20z7"/>
    <w:rsid w:val="005851A9"/>
  </w:style>
  <w:style w:type="character" w:customStyle="1" w:styleId="WW8Num20z8">
    <w:name w:val="WW8Num20z8"/>
    <w:rsid w:val="005851A9"/>
  </w:style>
  <w:style w:type="character" w:customStyle="1" w:styleId="WW8Num22z2">
    <w:name w:val="WW8Num22z2"/>
    <w:rsid w:val="005851A9"/>
  </w:style>
  <w:style w:type="character" w:customStyle="1" w:styleId="WW8Num22z4">
    <w:name w:val="WW8Num22z4"/>
    <w:rsid w:val="005851A9"/>
  </w:style>
  <w:style w:type="character" w:customStyle="1" w:styleId="WW8Num22z5">
    <w:name w:val="WW8Num22z5"/>
    <w:rsid w:val="005851A9"/>
  </w:style>
  <w:style w:type="character" w:customStyle="1" w:styleId="WW8Num22z6">
    <w:name w:val="WW8Num22z6"/>
    <w:rsid w:val="005851A9"/>
  </w:style>
  <w:style w:type="character" w:customStyle="1" w:styleId="WW8Num22z7">
    <w:name w:val="WW8Num22z7"/>
    <w:rsid w:val="005851A9"/>
  </w:style>
  <w:style w:type="character" w:customStyle="1" w:styleId="WW8Num22z8">
    <w:name w:val="WW8Num22z8"/>
    <w:rsid w:val="005851A9"/>
  </w:style>
  <w:style w:type="character" w:customStyle="1" w:styleId="WW8Num23z2">
    <w:name w:val="WW8Num23z2"/>
    <w:rsid w:val="005851A9"/>
  </w:style>
  <w:style w:type="character" w:customStyle="1" w:styleId="WW8Num23z3">
    <w:name w:val="WW8Num23z3"/>
    <w:rsid w:val="005851A9"/>
  </w:style>
  <w:style w:type="character" w:customStyle="1" w:styleId="WW8Num23z4">
    <w:name w:val="WW8Num23z4"/>
    <w:rsid w:val="005851A9"/>
  </w:style>
  <w:style w:type="character" w:customStyle="1" w:styleId="WW8Num23z5">
    <w:name w:val="WW8Num23z5"/>
    <w:rsid w:val="005851A9"/>
  </w:style>
  <w:style w:type="character" w:customStyle="1" w:styleId="WW8Num23z6">
    <w:name w:val="WW8Num23z6"/>
    <w:rsid w:val="005851A9"/>
  </w:style>
  <w:style w:type="character" w:customStyle="1" w:styleId="WW8Num23z7">
    <w:name w:val="WW8Num23z7"/>
    <w:rsid w:val="005851A9"/>
  </w:style>
  <w:style w:type="character" w:customStyle="1" w:styleId="WW8Num23z8">
    <w:name w:val="WW8Num23z8"/>
    <w:rsid w:val="005851A9"/>
  </w:style>
  <w:style w:type="character" w:customStyle="1" w:styleId="Fuentedeprrafopredeter2">
    <w:name w:val="Fuente de párrafo predeter.2"/>
    <w:rsid w:val="005851A9"/>
  </w:style>
  <w:style w:type="character" w:customStyle="1" w:styleId="Fuentedeprrafopredeter10">
    <w:name w:val="Fuente de párrafo predeter.1"/>
    <w:rsid w:val="005851A9"/>
  </w:style>
  <w:style w:type="character" w:customStyle="1" w:styleId="TextoindependienteCar">
    <w:name w:val="Texto independiente Car"/>
    <w:basedOn w:val="Fuentedeprrafopredeter10"/>
    <w:rsid w:val="005851A9"/>
  </w:style>
  <w:style w:type="character" w:customStyle="1" w:styleId="TextonotapieCar">
    <w:name w:val="Texto nota pie Car"/>
    <w:basedOn w:val="Fuentedeprrafopredeter10"/>
    <w:rsid w:val="005851A9"/>
  </w:style>
  <w:style w:type="character" w:customStyle="1" w:styleId="FootnoteCharacters">
    <w:name w:val="Footnote Characters"/>
    <w:rsid w:val="005851A9"/>
    <w:rPr>
      <w:vertAlign w:val="superscript"/>
    </w:rPr>
  </w:style>
  <w:style w:type="character" w:customStyle="1" w:styleId="Refdecomentario1">
    <w:name w:val="Ref. de comentario1"/>
    <w:rsid w:val="005851A9"/>
    <w:rPr>
      <w:sz w:val="16"/>
      <w:szCs w:val="16"/>
    </w:rPr>
  </w:style>
  <w:style w:type="character" w:customStyle="1" w:styleId="Ttulo2Car">
    <w:name w:val="Título 2 Car"/>
    <w:basedOn w:val="Fuentedeprrafopredeter10"/>
    <w:rsid w:val="005851A9"/>
  </w:style>
  <w:style w:type="character" w:customStyle="1" w:styleId="Ttulo1Car">
    <w:name w:val="Título 1 Car"/>
    <w:basedOn w:val="Fuentedeprrafopredeter10"/>
    <w:rsid w:val="005851A9"/>
  </w:style>
  <w:style w:type="character" w:customStyle="1" w:styleId="SinespaciadoCar">
    <w:name w:val="Sin espaciado Car"/>
    <w:basedOn w:val="Fuentedeprrafopredeter10"/>
    <w:rsid w:val="005851A9"/>
  </w:style>
  <w:style w:type="character" w:styleId="Hiperesteka">
    <w:name w:val="Hyperlink"/>
    <w:basedOn w:val="Fuentedeprrafopredeter10"/>
    <w:uiPriority w:val="99"/>
    <w:rsid w:val="005851A9"/>
    <w:rPr>
      <w:color w:val="000080"/>
      <w:u w:val="single"/>
    </w:rPr>
  </w:style>
  <w:style w:type="character" w:customStyle="1" w:styleId="Nmerodepgina1">
    <w:name w:val="Número de página1"/>
    <w:basedOn w:val="Fuentedeprrafopredeter10"/>
    <w:rsid w:val="005851A9"/>
  </w:style>
  <w:style w:type="character" w:customStyle="1" w:styleId="Textoennegrita1">
    <w:name w:val="Texto en negrita1"/>
    <w:basedOn w:val="Fuentedeprrafopredeter10"/>
    <w:rsid w:val="005851A9"/>
  </w:style>
  <w:style w:type="character" w:customStyle="1" w:styleId="SubttuloCar">
    <w:name w:val="Subtítulo Car"/>
    <w:basedOn w:val="Fuentedeprrafopredeter10"/>
    <w:rsid w:val="005851A9"/>
  </w:style>
  <w:style w:type="character" w:customStyle="1" w:styleId="ListParagraphCar">
    <w:name w:val="List Paragraph Car"/>
    <w:basedOn w:val="Fuentedeprrafopredeter10"/>
    <w:rsid w:val="005851A9"/>
  </w:style>
  <w:style w:type="character" w:customStyle="1" w:styleId="PrrafosnumeradosCar">
    <w:name w:val="Párrafos numerados Car"/>
    <w:basedOn w:val="ListParagraphCar"/>
    <w:rsid w:val="005851A9"/>
  </w:style>
  <w:style w:type="character" w:customStyle="1" w:styleId="EncabezadoCar">
    <w:name w:val="Encabezado Car"/>
    <w:basedOn w:val="Fuentedeprrafopredeter10"/>
    <w:rsid w:val="005851A9"/>
  </w:style>
  <w:style w:type="character" w:customStyle="1" w:styleId="Hipervnculovisitado1">
    <w:name w:val="Hipervínculo visitado1"/>
    <w:basedOn w:val="Fuentedeprrafopredeter10"/>
    <w:rsid w:val="005851A9"/>
  </w:style>
  <w:style w:type="character" w:customStyle="1" w:styleId="IndexLink">
    <w:name w:val="Index Link"/>
    <w:rsid w:val="005851A9"/>
  </w:style>
  <w:style w:type="character" w:customStyle="1" w:styleId="Refdenotaalpie1">
    <w:name w:val="Ref. de nota al pie1"/>
    <w:rsid w:val="005851A9"/>
    <w:rPr>
      <w:vertAlign w:val="superscript"/>
    </w:rPr>
  </w:style>
  <w:style w:type="character" w:customStyle="1" w:styleId="EndnoteCharacters">
    <w:name w:val="Endnote Characters"/>
    <w:rsid w:val="005851A9"/>
    <w:rPr>
      <w:vertAlign w:val="superscript"/>
    </w:rPr>
  </w:style>
  <w:style w:type="character" w:customStyle="1" w:styleId="WW-EndnoteCharacters">
    <w:name w:val="WW-Endnote Characters"/>
    <w:rsid w:val="005851A9"/>
  </w:style>
  <w:style w:type="character" w:customStyle="1" w:styleId="Refdenotaalfinal1">
    <w:name w:val="Ref. de nota al final1"/>
    <w:rsid w:val="005851A9"/>
    <w:rPr>
      <w:vertAlign w:val="superscript"/>
    </w:rPr>
  </w:style>
  <w:style w:type="character" w:customStyle="1" w:styleId="Refdecomentario2">
    <w:name w:val="Ref. de comentario2"/>
    <w:rsid w:val="005851A9"/>
    <w:rPr>
      <w:sz w:val="16"/>
      <w:szCs w:val="16"/>
    </w:rPr>
  </w:style>
  <w:style w:type="character" w:customStyle="1" w:styleId="TextocomentarioCar">
    <w:name w:val="Texto comentario Car"/>
    <w:basedOn w:val="Fuentedeprrafopredeter2"/>
    <w:rsid w:val="005851A9"/>
  </w:style>
  <w:style w:type="character" w:customStyle="1" w:styleId="Refdenotaalpie2">
    <w:name w:val="Ref. de nota al pie2"/>
    <w:rsid w:val="005851A9"/>
    <w:rPr>
      <w:vertAlign w:val="superscript"/>
    </w:rPr>
  </w:style>
  <w:style w:type="character" w:customStyle="1" w:styleId="Bullets">
    <w:name w:val="Bullets"/>
    <w:rsid w:val="005851A9"/>
    <w:rPr>
      <w:rFonts w:ascii="OpenSymbol" w:eastAsia="OpenSymbol" w:hAnsi="OpenSymbol" w:cs="OpenSymbol"/>
    </w:rPr>
  </w:style>
  <w:style w:type="character" w:customStyle="1" w:styleId="Refdenotaalfinal2">
    <w:name w:val="Ref. de nota al final2"/>
    <w:rsid w:val="005851A9"/>
    <w:rPr>
      <w:vertAlign w:val="superscript"/>
    </w:rPr>
  </w:style>
  <w:style w:type="character" w:styleId="Oin-oharrarenerreferentzia">
    <w:name w:val="footnote reference"/>
    <w:rsid w:val="005851A9"/>
    <w:rPr>
      <w:vertAlign w:val="superscript"/>
    </w:rPr>
  </w:style>
  <w:style w:type="character" w:styleId="Amaiera-oharrarenerreferentzia">
    <w:name w:val="endnote reference"/>
    <w:rsid w:val="005851A9"/>
    <w:rPr>
      <w:vertAlign w:val="superscript"/>
    </w:rPr>
  </w:style>
  <w:style w:type="character" w:customStyle="1" w:styleId="NumberingSymbols">
    <w:name w:val="Numbering Symbols"/>
    <w:rsid w:val="005851A9"/>
  </w:style>
  <w:style w:type="character" w:customStyle="1" w:styleId="Refdenotaalpie3">
    <w:name w:val="Ref. de nota al pie3"/>
    <w:rsid w:val="005851A9"/>
    <w:rPr>
      <w:vertAlign w:val="superscript"/>
    </w:rPr>
  </w:style>
  <w:style w:type="character" w:customStyle="1" w:styleId="Refdenotaalfinal3">
    <w:name w:val="Ref. de nota al final3"/>
    <w:rsid w:val="005851A9"/>
    <w:rPr>
      <w:vertAlign w:val="superscript"/>
    </w:rPr>
  </w:style>
  <w:style w:type="character" w:customStyle="1" w:styleId="Refdenotaalpie4">
    <w:name w:val="Ref. de nota al pie4"/>
    <w:rsid w:val="005851A9"/>
    <w:rPr>
      <w:vertAlign w:val="superscript"/>
    </w:rPr>
  </w:style>
  <w:style w:type="character" w:customStyle="1" w:styleId="Refdenotaalfinal4">
    <w:name w:val="Ref. de nota al final4"/>
    <w:rsid w:val="005851A9"/>
    <w:rPr>
      <w:vertAlign w:val="superscript"/>
    </w:rPr>
  </w:style>
  <w:style w:type="character" w:customStyle="1" w:styleId="Refdenotaalpie5">
    <w:name w:val="Ref. de nota al pie5"/>
    <w:rsid w:val="005851A9"/>
    <w:rPr>
      <w:vertAlign w:val="superscript"/>
    </w:rPr>
  </w:style>
  <w:style w:type="character" w:customStyle="1" w:styleId="Refdenotaalfinal5">
    <w:name w:val="Ref. de nota al final5"/>
    <w:rsid w:val="005851A9"/>
    <w:rPr>
      <w:vertAlign w:val="superscript"/>
    </w:rPr>
  </w:style>
  <w:style w:type="character" w:customStyle="1" w:styleId="Refdenotaalpie6">
    <w:name w:val="Ref. de nota al pie6"/>
    <w:rsid w:val="005851A9"/>
    <w:rPr>
      <w:vertAlign w:val="superscript"/>
    </w:rPr>
  </w:style>
  <w:style w:type="character" w:customStyle="1" w:styleId="Refdenotaalfinal6">
    <w:name w:val="Ref. de nota al final6"/>
    <w:rsid w:val="005851A9"/>
    <w:rPr>
      <w:vertAlign w:val="superscript"/>
    </w:rPr>
  </w:style>
  <w:style w:type="character" w:customStyle="1" w:styleId="Refdecomentario3">
    <w:name w:val="Ref. de comentario3"/>
    <w:basedOn w:val="Fuentedeprrafopredeter1"/>
    <w:rsid w:val="005851A9"/>
    <w:rPr>
      <w:sz w:val="16"/>
      <w:szCs w:val="16"/>
    </w:rPr>
  </w:style>
  <w:style w:type="character" w:customStyle="1" w:styleId="TextocomentarioCar1">
    <w:name w:val="Texto comentario Car1"/>
    <w:basedOn w:val="Fuentedeprrafopredeter1"/>
    <w:rsid w:val="005851A9"/>
  </w:style>
  <w:style w:type="character" w:customStyle="1" w:styleId="ListLabel1">
    <w:name w:val="ListLabel 1"/>
    <w:rsid w:val="005851A9"/>
    <w:rPr>
      <w:rFonts w:cs="Symbol"/>
    </w:rPr>
  </w:style>
  <w:style w:type="character" w:customStyle="1" w:styleId="ListLabel2">
    <w:name w:val="ListLabel 2"/>
    <w:rsid w:val="005851A9"/>
    <w:rPr>
      <w:rFonts w:cs="Symbol"/>
      <w:color w:val="00000A"/>
    </w:rPr>
  </w:style>
  <w:style w:type="character" w:customStyle="1" w:styleId="ListLabel3">
    <w:name w:val="ListLabel 3"/>
    <w:rsid w:val="005851A9"/>
    <w:rPr>
      <w:rFonts w:cs="Symbol"/>
      <w:lang w:eastAsia="es-ES"/>
    </w:rPr>
  </w:style>
  <w:style w:type="character" w:customStyle="1" w:styleId="ListLabel4">
    <w:name w:val="ListLabel 4"/>
    <w:rsid w:val="005851A9"/>
    <w:rPr>
      <w:lang w:eastAsia="es-ES"/>
    </w:rPr>
  </w:style>
  <w:style w:type="character" w:customStyle="1" w:styleId="ListLabel5">
    <w:name w:val="ListLabel 5"/>
    <w:rsid w:val="005851A9"/>
    <w:rPr>
      <w:rFonts w:cs="OpenSymbol"/>
    </w:rPr>
  </w:style>
  <w:style w:type="character" w:customStyle="1" w:styleId="ListLabel6">
    <w:name w:val="ListLabel 6"/>
    <w:rsid w:val="005851A9"/>
    <w:rPr>
      <w:rFonts w:cs="OpenSymbol"/>
      <w:shd w:val="clear" w:color="auto" w:fill="FFFFFF"/>
    </w:rPr>
  </w:style>
  <w:style w:type="character" w:customStyle="1" w:styleId="ListLabel7">
    <w:name w:val="ListLabel 7"/>
    <w:rsid w:val="005851A9"/>
    <w:rPr>
      <w:rFonts w:cs="Symbol"/>
      <w:shd w:val="clear" w:color="auto" w:fill="FFFF00"/>
    </w:rPr>
  </w:style>
  <w:style w:type="character" w:customStyle="1" w:styleId="ListLabel8">
    <w:name w:val="ListLabel 8"/>
    <w:rsid w:val="005851A9"/>
    <w:rPr>
      <w:rFonts w:cs="Symbol"/>
      <w:color w:val="000000"/>
      <w:shd w:val="clear" w:color="auto" w:fill="FFFF00"/>
    </w:rPr>
  </w:style>
  <w:style w:type="character" w:customStyle="1" w:styleId="ListLabel9">
    <w:name w:val="ListLabel 9"/>
    <w:rsid w:val="005851A9"/>
    <w:rPr>
      <w:rFonts w:eastAsia="Times New Roman" w:cs="Times New Roman"/>
    </w:rPr>
  </w:style>
  <w:style w:type="character" w:customStyle="1" w:styleId="ListLabel10">
    <w:name w:val="ListLabel 10"/>
    <w:rsid w:val="005851A9"/>
    <w:rPr>
      <w:rFonts w:cs="Courier New"/>
    </w:rPr>
  </w:style>
  <w:style w:type="character" w:styleId="BisitatutakoHiperesteka">
    <w:name w:val="FollowedHyperlink"/>
    <w:rsid w:val="005851A9"/>
    <w:rPr>
      <w:color w:val="800000"/>
      <w:u w:val="single"/>
    </w:rPr>
  </w:style>
  <w:style w:type="paragraph" w:customStyle="1" w:styleId="Heading">
    <w:name w:val="Heading"/>
    <w:basedOn w:val="Normala"/>
    <w:next w:val="Gorputz-testua"/>
    <w:rsid w:val="005851A9"/>
    <w:pPr>
      <w:keepNext/>
      <w:spacing w:before="240" w:after="120"/>
    </w:pPr>
    <w:rPr>
      <w:rFonts w:ascii="Liberation Sans" w:eastAsia="Droid Sans" w:hAnsi="Liberation Sans" w:cs="DejaVu Sans"/>
      <w:sz w:val="28"/>
      <w:szCs w:val="28"/>
    </w:rPr>
  </w:style>
  <w:style w:type="paragraph" w:styleId="Gorputz-testua">
    <w:name w:val="Body Text"/>
    <w:basedOn w:val="Normala"/>
    <w:rsid w:val="005851A9"/>
    <w:pPr>
      <w:spacing w:after="0" w:line="240" w:lineRule="auto"/>
    </w:pPr>
    <w:rPr>
      <w:sz w:val="28"/>
      <w:szCs w:val="24"/>
    </w:rPr>
  </w:style>
  <w:style w:type="paragraph" w:styleId="Zerrenda">
    <w:name w:val="List"/>
    <w:basedOn w:val="Gorputz-testua"/>
    <w:rsid w:val="005851A9"/>
    <w:rPr>
      <w:rFonts w:ascii="Cambria" w:hAnsi="Cambria" w:cs="DejaVu Sans"/>
    </w:rPr>
  </w:style>
  <w:style w:type="paragraph" w:styleId="Epigrafea">
    <w:name w:val="caption"/>
    <w:basedOn w:val="Normala"/>
    <w:qFormat/>
    <w:rsid w:val="005851A9"/>
    <w:pPr>
      <w:suppressLineNumbers/>
      <w:spacing w:before="120" w:after="120"/>
    </w:pPr>
    <w:rPr>
      <w:rFonts w:ascii="Cambria" w:hAnsi="Cambria" w:cs="DejaVu Sans"/>
      <w:i/>
      <w:iCs/>
      <w:sz w:val="24"/>
      <w:szCs w:val="24"/>
    </w:rPr>
  </w:style>
  <w:style w:type="paragraph" w:customStyle="1" w:styleId="Index">
    <w:name w:val="Index"/>
    <w:basedOn w:val="Normala"/>
    <w:rsid w:val="005851A9"/>
    <w:pPr>
      <w:suppressLineNumbers/>
    </w:pPr>
    <w:rPr>
      <w:rFonts w:ascii="Cambria" w:hAnsi="Cambria" w:cs="DejaVu Sans"/>
    </w:rPr>
  </w:style>
  <w:style w:type="paragraph" w:customStyle="1" w:styleId="Epgrafe1">
    <w:name w:val="Epígrafe1"/>
    <w:basedOn w:val="Normala"/>
    <w:rsid w:val="005851A9"/>
    <w:pPr>
      <w:suppressLineNumbers/>
      <w:spacing w:before="120" w:after="120"/>
    </w:pPr>
  </w:style>
  <w:style w:type="paragraph" w:customStyle="1" w:styleId="Prrafodelista1">
    <w:name w:val="Párrafo de lista1"/>
    <w:basedOn w:val="Normala"/>
    <w:rsid w:val="005851A9"/>
    <w:pPr>
      <w:ind w:left="720"/>
    </w:pPr>
  </w:style>
  <w:style w:type="paragraph" w:customStyle="1" w:styleId="Epgrafe5">
    <w:name w:val="Epígrafe5"/>
    <w:basedOn w:val="Normala"/>
    <w:rsid w:val="005851A9"/>
    <w:pPr>
      <w:suppressLineNumbers/>
      <w:spacing w:before="120" w:after="120"/>
    </w:pPr>
  </w:style>
  <w:style w:type="paragraph" w:customStyle="1" w:styleId="Epgrafe4">
    <w:name w:val="Epígrafe4"/>
    <w:basedOn w:val="Normala"/>
    <w:rsid w:val="005851A9"/>
    <w:pPr>
      <w:suppressLineNumbers/>
      <w:spacing w:before="120" w:after="120"/>
    </w:pPr>
  </w:style>
  <w:style w:type="paragraph" w:customStyle="1" w:styleId="Epgrafe3">
    <w:name w:val="Epígrafe3"/>
    <w:basedOn w:val="Normala"/>
    <w:rsid w:val="005851A9"/>
    <w:pPr>
      <w:suppressLineNumbers/>
      <w:spacing w:before="120" w:after="120"/>
    </w:pPr>
  </w:style>
  <w:style w:type="paragraph" w:customStyle="1" w:styleId="Epgrafe2">
    <w:name w:val="Epígrafe2"/>
    <w:basedOn w:val="Normala"/>
    <w:rsid w:val="005851A9"/>
    <w:pPr>
      <w:suppressLineNumbers/>
      <w:spacing w:before="120" w:after="120"/>
    </w:pPr>
  </w:style>
  <w:style w:type="paragraph" w:customStyle="1" w:styleId="Epgrafe10">
    <w:name w:val="Epígrafe1"/>
    <w:basedOn w:val="Normala"/>
    <w:rsid w:val="005851A9"/>
    <w:pPr>
      <w:suppressLineNumbers/>
      <w:spacing w:before="120" w:after="120"/>
    </w:pPr>
  </w:style>
  <w:style w:type="paragraph" w:customStyle="1" w:styleId="WW-Default">
    <w:name w:val="WW-Default"/>
    <w:rsid w:val="005851A9"/>
    <w:pPr>
      <w:suppressAutoHyphens/>
    </w:pPr>
    <w:rPr>
      <w:kern w:val="1"/>
      <w:lang w:val="es-ES" w:eastAsia="es-ES"/>
    </w:rPr>
  </w:style>
  <w:style w:type="paragraph" w:customStyle="1" w:styleId="Pa4">
    <w:name w:val="Pa4"/>
    <w:basedOn w:val="Normala"/>
    <w:next w:val="Normala"/>
    <w:rsid w:val="005851A9"/>
    <w:pPr>
      <w:spacing w:after="0" w:line="213" w:lineRule="atLeast"/>
    </w:pPr>
  </w:style>
  <w:style w:type="paragraph" w:customStyle="1" w:styleId="Textonotapie1">
    <w:name w:val="Texto nota pie1"/>
    <w:basedOn w:val="Normala"/>
    <w:rsid w:val="005851A9"/>
    <w:pPr>
      <w:spacing w:after="0" w:line="240" w:lineRule="auto"/>
    </w:pPr>
  </w:style>
  <w:style w:type="paragraph" w:customStyle="1" w:styleId="Listavistosa-nfasis11">
    <w:name w:val="Lista vistosa - Énfasis 11"/>
    <w:basedOn w:val="Normala"/>
    <w:rsid w:val="005851A9"/>
    <w:pPr>
      <w:ind w:left="720"/>
    </w:pPr>
  </w:style>
  <w:style w:type="paragraph" w:customStyle="1" w:styleId="Textocomentario1">
    <w:name w:val="Texto comentario1"/>
    <w:basedOn w:val="Normala"/>
    <w:rsid w:val="005851A9"/>
  </w:style>
  <w:style w:type="paragraph" w:customStyle="1" w:styleId="Asuntodelcomentario1">
    <w:name w:val="Asunto del comentario1"/>
    <w:basedOn w:val="Textocomentario1"/>
    <w:rsid w:val="005851A9"/>
    <w:rPr>
      <w:b/>
      <w:bCs/>
    </w:rPr>
  </w:style>
  <w:style w:type="paragraph" w:customStyle="1" w:styleId="Textodeglobo1">
    <w:name w:val="Texto de globo1"/>
    <w:basedOn w:val="Normala"/>
    <w:rsid w:val="005851A9"/>
  </w:style>
  <w:style w:type="paragraph" w:customStyle="1" w:styleId="Sinespaciado1">
    <w:name w:val="Sin espaciado1"/>
    <w:rsid w:val="005851A9"/>
    <w:pPr>
      <w:suppressAutoHyphens/>
    </w:pPr>
    <w:rPr>
      <w:kern w:val="1"/>
      <w:lang w:val="es-ES" w:eastAsia="es-ES"/>
    </w:rPr>
  </w:style>
  <w:style w:type="paragraph" w:customStyle="1" w:styleId="Sombreadovistoso-nfasis11">
    <w:name w:val="Sombreado vistoso - Énfasis 11"/>
    <w:rsid w:val="005851A9"/>
    <w:pPr>
      <w:suppressAutoHyphens/>
    </w:pPr>
    <w:rPr>
      <w:kern w:val="1"/>
      <w:lang w:val="es-ES" w:eastAsia="es-ES"/>
    </w:rPr>
  </w:style>
  <w:style w:type="paragraph" w:styleId="Autoritateentaularenizenburua">
    <w:name w:val="toa heading"/>
    <w:basedOn w:val="1izenburua"/>
    <w:next w:val="Normala"/>
    <w:rsid w:val="005851A9"/>
    <w:pPr>
      <w:keepLines/>
      <w:numPr>
        <w:numId w:val="0"/>
      </w:numPr>
      <w:spacing w:before="480" w:after="0" w:line="276" w:lineRule="auto"/>
      <w:jc w:val="left"/>
    </w:pPr>
  </w:style>
  <w:style w:type="paragraph" w:styleId="EA1">
    <w:name w:val="toc 1"/>
    <w:basedOn w:val="Normala"/>
    <w:next w:val="Normala"/>
    <w:uiPriority w:val="39"/>
    <w:rsid w:val="005851A9"/>
    <w:pPr>
      <w:tabs>
        <w:tab w:val="left" w:pos="709"/>
        <w:tab w:val="right" w:leader="dot" w:pos="8505"/>
      </w:tabs>
      <w:ind w:firstLine="0"/>
    </w:pPr>
  </w:style>
  <w:style w:type="paragraph" w:styleId="EA2">
    <w:name w:val="toc 2"/>
    <w:basedOn w:val="Normala"/>
    <w:next w:val="Normala"/>
    <w:uiPriority w:val="39"/>
    <w:rsid w:val="005851A9"/>
    <w:pPr>
      <w:tabs>
        <w:tab w:val="left" w:pos="660"/>
        <w:tab w:val="right" w:leader="dot" w:pos="8494"/>
      </w:tabs>
      <w:ind w:left="220" w:firstLine="0"/>
    </w:pPr>
  </w:style>
  <w:style w:type="paragraph" w:styleId="EA3">
    <w:name w:val="toc 3"/>
    <w:basedOn w:val="Normala"/>
    <w:next w:val="Normala"/>
    <w:uiPriority w:val="39"/>
    <w:rsid w:val="005851A9"/>
    <w:pPr>
      <w:tabs>
        <w:tab w:val="left" w:pos="993"/>
        <w:tab w:val="right" w:leader="dot" w:pos="8494"/>
      </w:tabs>
      <w:ind w:left="709" w:firstLine="0"/>
      <w:jc w:val="center"/>
    </w:pPr>
  </w:style>
  <w:style w:type="paragraph" w:styleId="Orri-oina">
    <w:name w:val="footer"/>
    <w:basedOn w:val="Normala"/>
    <w:link w:val="Orri-oinaKar"/>
    <w:uiPriority w:val="99"/>
    <w:rsid w:val="005851A9"/>
    <w:pPr>
      <w:tabs>
        <w:tab w:val="center" w:pos="4252"/>
        <w:tab w:val="right" w:pos="8504"/>
      </w:tabs>
    </w:pPr>
  </w:style>
  <w:style w:type="paragraph" w:styleId="Normalaweb">
    <w:name w:val="Normal (Web)"/>
    <w:basedOn w:val="Normala"/>
    <w:rsid w:val="005851A9"/>
    <w:pPr>
      <w:spacing w:after="0" w:line="240" w:lineRule="auto"/>
    </w:pPr>
  </w:style>
  <w:style w:type="paragraph" w:styleId="Azpititulua">
    <w:name w:val="Subtitle"/>
    <w:basedOn w:val="Normala"/>
    <w:next w:val="Normala"/>
    <w:qFormat/>
    <w:rsid w:val="005851A9"/>
    <w:pPr>
      <w:pageBreakBefore/>
      <w:spacing w:after="60"/>
      <w:ind w:firstLine="0"/>
      <w:jc w:val="left"/>
    </w:pPr>
  </w:style>
  <w:style w:type="paragraph" w:customStyle="1" w:styleId="Prrafosnumerados">
    <w:name w:val="Párrafos numerados"/>
    <w:basedOn w:val="Prrafodelista1"/>
    <w:rsid w:val="005851A9"/>
    <w:pPr>
      <w:ind w:left="714" w:hanging="357"/>
    </w:pPr>
  </w:style>
  <w:style w:type="paragraph" w:styleId="Goiburua">
    <w:name w:val="header"/>
    <w:basedOn w:val="Normala"/>
    <w:rsid w:val="005851A9"/>
    <w:pPr>
      <w:tabs>
        <w:tab w:val="center" w:pos="4252"/>
        <w:tab w:val="right" w:pos="8504"/>
      </w:tabs>
    </w:pPr>
  </w:style>
  <w:style w:type="paragraph" w:customStyle="1" w:styleId="FrameContents">
    <w:name w:val="Frame Contents"/>
    <w:basedOn w:val="Gorputz-testua"/>
    <w:rsid w:val="005851A9"/>
  </w:style>
  <w:style w:type="paragraph" w:customStyle="1" w:styleId="TableContents">
    <w:name w:val="Table Contents"/>
    <w:basedOn w:val="Normala"/>
    <w:rsid w:val="005851A9"/>
    <w:pPr>
      <w:suppressLineNumbers/>
    </w:pPr>
  </w:style>
  <w:style w:type="paragraph" w:customStyle="1" w:styleId="TableHeading">
    <w:name w:val="Table Heading"/>
    <w:basedOn w:val="TableContents"/>
    <w:rsid w:val="005851A9"/>
    <w:pPr>
      <w:jc w:val="center"/>
    </w:pPr>
    <w:rPr>
      <w:b/>
      <w:bCs/>
    </w:rPr>
  </w:style>
  <w:style w:type="paragraph" w:customStyle="1" w:styleId="Textocomentario2">
    <w:name w:val="Texto comentario2"/>
    <w:basedOn w:val="Normala"/>
    <w:rsid w:val="005851A9"/>
  </w:style>
  <w:style w:type="paragraph" w:styleId="EA4">
    <w:name w:val="toc 4"/>
    <w:basedOn w:val="Index"/>
    <w:rsid w:val="005851A9"/>
    <w:pPr>
      <w:tabs>
        <w:tab w:val="right" w:leader="dot" w:pos="8789"/>
      </w:tabs>
      <w:ind w:left="849" w:firstLine="0"/>
    </w:pPr>
  </w:style>
  <w:style w:type="paragraph" w:styleId="EA5">
    <w:name w:val="toc 5"/>
    <w:basedOn w:val="Index"/>
    <w:rsid w:val="005851A9"/>
    <w:pPr>
      <w:tabs>
        <w:tab w:val="right" w:leader="dot" w:pos="8506"/>
      </w:tabs>
      <w:ind w:left="1132" w:firstLine="0"/>
    </w:pPr>
  </w:style>
  <w:style w:type="paragraph" w:styleId="EA6">
    <w:name w:val="toc 6"/>
    <w:basedOn w:val="Index"/>
    <w:rsid w:val="005851A9"/>
    <w:pPr>
      <w:tabs>
        <w:tab w:val="right" w:leader="dot" w:pos="8223"/>
      </w:tabs>
      <w:ind w:left="1415" w:firstLine="0"/>
    </w:pPr>
  </w:style>
  <w:style w:type="paragraph" w:styleId="EA7">
    <w:name w:val="toc 7"/>
    <w:basedOn w:val="Index"/>
    <w:rsid w:val="005851A9"/>
    <w:pPr>
      <w:tabs>
        <w:tab w:val="right" w:leader="dot" w:pos="7940"/>
      </w:tabs>
      <w:ind w:left="1698" w:firstLine="0"/>
    </w:pPr>
  </w:style>
  <w:style w:type="paragraph" w:styleId="EA8">
    <w:name w:val="toc 8"/>
    <w:basedOn w:val="Index"/>
    <w:rsid w:val="005851A9"/>
    <w:pPr>
      <w:tabs>
        <w:tab w:val="right" w:leader="dot" w:pos="7657"/>
      </w:tabs>
      <w:ind w:left="1981" w:firstLine="0"/>
    </w:pPr>
  </w:style>
  <w:style w:type="paragraph" w:styleId="EA9">
    <w:name w:val="toc 9"/>
    <w:basedOn w:val="Index"/>
    <w:rsid w:val="005851A9"/>
    <w:pPr>
      <w:tabs>
        <w:tab w:val="right" w:leader="dot" w:pos="7374"/>
      </w:tabs>
      <w:ind w:left="2264" w:firstLine="0"/>
    </w:pPr>
  </w:style>
  <w:style w:type="paragraph" w:customStyle="1" w:styleId="Contents10">
    <w:name w:val="Contents 10"/>
    <w:basedOn w:val="Index"/>
    <w:rsid w:val="005851A9"/>
    <w:pPr>
      <w:tabs>
        <w:tab w:val="right" w:leader="dot" w:pos="7091"/>
      </w:tabs>
      <w:ind w:left="2547" w:firstLine="0"/>
    </w:pPr>
  </w:style>
  <w:style w:type="paragraph" w:customStyle="1" w:styleId="HeaderLeft">
    <w:name w:val="Header Left"/>
    <w:basedOn w:val="Normala"/>
    <w:rsid w:val="005851A9"/>
    <w:pPr>
      <w:suppressLineNumbers/>
      <w:tabs>
        <w:tab w:val="center" w:pos="4252"/>
        <w:tab w:val="right" w:pos="8504"/>
      </w:tabs>
    </w:pPr>
  </w:style>
  <w:style w:type="paragraph" w:customStyle="1" w:styleId="Encabezadodelista1">
    <w:name w:val="Encabezado de lista1"/>
    <w:basedOn w:val="Heading"/>
    <w:rsid w:val="005851A9"/>
    <w:pPr>
      <w:suppressLineNumbers/>
      <w:ind w:firstLine="0"/>
    </w:pPr>
  </w:style>
  <w:style w:type="paragraph" w:customStyle="1" w:styleId="ListContents">
    <w:name w:val="List Contents"/>
    <w:basedOn w:val="Normala"/>
    <w:rsid w:val="005851A9"/>
    <w:pPr>
      <w:ind w:left="567"/>
    </w:pPr>
  </w:style>
  <w:style w:type="paragraph" w:customStyle="1" w:styleId="Textocomentario3">
    <w:name w:val="Texto comentario3"/>
    <w:basedOn w:val="Normala"/>
    <w:rsid w:val="005851A9"/>
  </w:style>
  <w:style w:type="paragraph" w:styleId="Oin-oharrarentestua">
    <w:name w:val="footnote text"/>
    <w:basedOn w:val="Normala"/>
    <w:rsid w:val="005851A9"/>
  </w:style>
  <w:style w:type="paragraph" w:styleId="Bunbuiloarentestua">
    <w:name w:val="Balloon Text"/>
    <w:basedOn w:val="Normala"/>
    <w:link w:val="BunbuiloarentestuaKar"/>
    <w:uiPriority w:val="99"/>
    <w:semiHidden/>
    <w:unhideWhenUsed/>
    <w:rsid w:val="00AF435C"/>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F435C"/>
    <w:rPr>
      <w:rFonts w:ascii="Tahoma" w:hAnsi="Tahoma" w:cs="Tahoma"/>
      <w:kern w:val="1"/>
      <w:sz w:val="16"/>
      <w:szCs w:val="16"/>
    </w:rPr>
  </w:style>
  <w:style w:type="character" w:customStyle="1" w:styleId="Orri-oinaKar">
    <w:name w:val="Orri-oina Kar"/>
    <w:basedOn w:val="Paragrafoarenletra-tipolehenetsia"/>
    <w:link w:val="Orri-oina"/>
    <w:uiPriority w:val="99"/>
    <w:rsid w:val="00AF435C"/>
    <w:rPr>
      <w:kern w:val="1"/>
    </w:rPr>
  </w:style>
  <w:style w:type="paragraph" w:styleId="TOCizenburua">
    <w:name w:val="TOC Heading"/>
    <w:basedOn w:val="1izenburua"/>
    <w:next w:val="Normala"/>
    <w:uiPriority w:val="39"/>
    <w:semiHidden/>
    <w:unhideWhenUsed/>
    <w:qFormat/>
    <w:rsid w:val="00917E3D"/>
    <w:pPr>
      <w:keepLines/>
      <w:numPr>
        <w:numId w:val="0"/>
      </w:numPr>
      <w:suppressAutoHyphens w:val="0"/>
      <w:spacing w:before="480" w:after="0" w:line="276" w:lineRule="auto"/>
      <w:jc w:val="left"/>
      <w:outlineLvl w:val="9"/>
    </w:pPr>
    <w:rPr>
      <w:rFonts w:ascii="Cambria" w:hAnsi="Cambria"/>
      <w:b/>
      <w:bCs/>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A8BB8-5332-4936-A1ED-FBDDB99F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0</vt:lpstr>
      <vt:lpstr>0</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Uri Ruiz Bikandi</dc:creator>
  <cp:keywords/>
  <cp:lastModifiedBy>IÑIGO FERNANDEZ</cp:lastModifiedBy>
  <cp:revision>2</cp:revision>
  <cp:lastPrinted>2015-09-22T10:05:00Z</cp:lastPrinted>
  <dcterms:created xsi:type="dcterms:W3CDTF">2020-01-31T13:31:00Z</dcterms:created>
  <dcterms:modified xsi:type="dcterms:W3CDTF">2020-01-31T13:31:00Z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